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7"/>
        <w:tblW w:w="14709" w:type="dxa"/>
        <w:tblLook w:val="04A0" w:firstRow="1" w:lastRow="0" w:firstColumn="1" w:lastColumn="0" w:noHBand="0" w:noVBand="1"/>
      </w:tblPr>
      <w:tblGrid>
        <w:gridCol w:w="4295"/>
        <w:gridCol w:w="10414"/>
      </w:tblGrid>
      <w:tr w:rsidR="00E860A9" w:rsidRPr="00E860A9" w:rsidTr="00E860A9">
        <w:tc>
          <w:tcPr>
            <w:tcW w:w="4295" w:type="dxa"/>
          </w:tcPr>
          <w:p w:rsidR="00E860A9" w:rsidRPr="00E860A9" w:rsidRDefault="00E860A9" w:rsidP="00E860A9">
            <w:pPr>
              <w:rPr>
                <w:rFonts w:eastAsia="Calibri"/>
                <w:sz w:val="28"/>
                <w:szCs w:val="28"/>
                <w:lang w:eastAsia="en-US"/>
              </w:rPr>
            </w:pPr>
            <w:proofErr w:type="gramStart"/>
            <w:r w:rsidRPr="00E860A9">
              <w:rPr>
                <w:rFonts w:eastAsia="Calibri"/>
                <w:sz w:val="28"/>
                <w:szCs w:val="28"/>
                <w:lang w:eastAsia="en-US"/>
              </w:rPr>
              <w:t>Принята</w:t>
            </w:r>
            <w:proofErr w:type="gramEnd"/>
            <w:r w:rsidRPr="00E860A9">
              <w:rPr>
                <w:rFonts w:eastAsia="Calibri"/>
                <w:sz w:val="28"/>
                <w:szCs w:val="28"/>
                <w:lang w:eastAsia="en-US"/>
              </w:rPr>
              <w:t xml:space="preserve"> на</w:t>
            </w:r>
          </w:p>
          <w:p w:rsidR="00E860A9" w:rsidRPr="00E860A9" w:rsidRDefault="00E860A9" w:rsidP="00E860A9">
            <w:pPr>
              <w:rPr>
                <w:rFonts w:eastAsia="Calibri"/>
                <w:sz w:val="28"/>
                <w:szCs w:val="28"/>
                <w:lang w:eastAsia="en-US"/>
              </w:rPr>
            </w:pPr>
            <w:r w:rsidRPr="00E860A9">
              <w:rPr>
                <w:rFonts w:eastAsia="Calibri"/>
                <w:sz w:val="28"/>
                <w:szCs w:val="28"/>
                <w:lang w:eastAsia="en-US"/>
              </w:rPr>
              <w:t xml:space="preserve">педагогическом </w:t>
            </w:r>
            <w:proofErr w:type="gramStart"/>
            <w:r w:rsidRPr="00E860A9">
              <w:rPr>
                <w:rFonts w:eastAsia="Calibri"/>
                <w:sz w:val="28"/>
                <w:szCs w:val="28"/>
                <w:lang w:eastAsia="en-US"/>
              </w:rPr>
              <w:t>совете</w:t>
            </w:r>
            <w:proofErr w:type="gramEnd"/>
          </w:p>
          <w:p w:rsidR="00E860A9" w:rsidRPr="00E860A9" w:rsidRDefault="00E860A9" w:rsidP="00E860A9">
            <w:pPr>
              <w:rPr>
                <w:rFonts w:eastAsia="Calibri"/>
                <w:sz w:val="28"/>
                <w:szCs w:val="28"/>
                <w:lang w:eastAsia="en-US"/>
              </w:rPr>
            </w:pPr>
            <w:r w:rsidRPr="00E860A9">
              <w:rPr>
                <w:rFonts w:eastAsia="Calibri"/>
                <w:sz w:val="28"/>
                <w:szCs w:val="28"/>
                <w:lang w:eastAsia="en-US"/>
              </w:rPr>
              <w:t>МБДОУ ДС КВ №25</w:t>
            </w:r>
          </w:p>
          <w:p w:rsidR="00E860A9" w:rsidRPr="00E860A9" w:rsidRDefault="00AA02E9" w:rsidP="00E860A9">
            <w:pPr>
              <w:rPr>
                <w:rFonts w:eastAsia="Calibri"/>
                <w:sz w:val="28"/>
                <w:szCs w:val="28"/>
                <w:lang w:eastAsia="en-US"/>
              </w:rPr>
            </w:pPr>
            <w:r>
              <w:rPr>
                <w:rFonts w:eastAsia="Calibri"/>
                <w:sz w:val="28"/>
                <w:szCs w:val="28"/>
                <w:lang w:eastAsia="en-US"/>
              </w:rPr>
              <w:t>(</w:t>
            </w:r>
            <w:r w:rsidR="00CC725B">
              <w:rPr>
                <w:rFonts w:eastAsia="Calibri"/>
                <w:sz w:val="28"/>
                <w:szCs w:val="28"/>
                <w:lang w:eastAsia="en-US"/>
              </w:rPr>
              <w:t>протокол №1 от 28.08.2020</w:t>
            </w:r>
            <w:r w:rsidR="00E860A9" w:rsidRPr="00E860A9">
              <w:rPr>
                <w:rFonts w:eastAsia="Calibri"/>
                <w:sz w:val="28"/>
                <w:szCs w:val="28"/>
                <w:lang w:eastAsia="en-US"/>
              </w:rPr>
              <w:t>г)</w:t>
            </w:r>
          </w:p>
          <w:p w:rsidR="00E860A9" w:rsidRPr="00E860A9" w:rsidRDefault="00E860A9" w:rsidP="00E860A9">
            <w:pPr>
              <w:rPr>
                <w:rFonts w:eastAsia="Calibri"/>
                <w:sz w:val="28"/>
                <w:szCs w:val="28"/>
                <w:lang w:eastAsia="en-US"/>
              </w:rPr>
            </w:pPr>
          </w:p>
          <w:p w:rsidR="00E860A9" w:rsidRPr="00E860A9" w:rsidRDefault="00E860A9" w:rsidP="00E860A9">
            <w:pPr>
              <w:rPr>
                <w:rFonts w:eastAsia="Calibri"/>
                <w:sz w:val="28"/>
                <w:szCs w:val="28"/>
                <w:lang w:eastAsia="en-US"/>
              </w:rPr>
            </w:pPr>
            <w:r w:rsidRPr="00E860A9">
              <w:rPr>
                <w:rFonts w:eastAsia="Calibri"/>
                <w:sz w:val="28"/>
                <w:szCs w:val="28"/>
                <w:lang w:eastAsia="en-US"/>
              </w:rPr>
              <w:t>Согласованно с родительским комитетом МБДОУ ДС КВ №25</w:t>
            </w:r>
          </w:p>
          <w:p w:rsidR="00E860A9" w:rsidRPr="00E860A9" w:rsidRDefault="00E860A9" w:rsidP="00E860A9">
            <w:pPr>
              <w:rPr>
                <w:rFonts w:eastAsia="Calibri"/>
                <w:sz w:val="28"/>
                <w:szCs w:val="28"/>
                <w:lang w:eastAsia="en-US"/>
              </w:rPr>
            </w:pPr>
            <w:r w:rsidRPr="00E860A9">
              <w:rPr>
                <w:rFonts w:eastAsia="Calibri"/>
                <w:sz w:val="28"/>
                <w:szCs w:val="28"/>
                <w:lang w:eastAsia="en-US"/>
              </w:rPr>
              <w:t>Протокол № 1</w:t>
            </w:r>
          </w:p>
          <w:p w:rsidR="00E860A9" w:rsidRPr="00E860A9" w:rsidRDefault="00CC725B" w:rsidP="00E860A9">
            <w:pPr>
              <w:rPr>
                <w:rFonts w:eastAsia="Calibri"/>
                <w:sz w:val="28"/>
                <w:szCs w:val="28"/>
                <w:lang w:eastAsia="en-US"/>
              </w:rPr>
            </w:pPr>
            <w:r>
              <w:rPr>
                <w:rFonts w:eastAsia="Calibri"/>
                <w:sz w:val="28"/>
                <w:szCs w:val="28"/>
                <w:lang w:eastAsia="en-US"/>
              </w:rPr>
              <w:t xml:space="preserve">от «07» августа 2020 </w:t>
            </w:r>
            <w:r w:rsidR="00E860A9" w:rsidRPr="00E860A9">
              <w:rPr>
                <w:rFonts w:eastAsia="Calibri"/>
                <w:sz w:val="28"/>
                <w:szCs w:val="28"/>
                <w:lang w:eastAsia="en-US"/>
              </w:rPr>
              <w:t>г.</w:t>
            </w:r>
          </w:p>
        </w:tc>
        <w:tc>
          <w:tcPr>
            <w:tcW w:w="10414" w:type="dxa"/>
          </w:tcPr>
          <w:p w:rsidR="00E860A9" w:rsidRPr="00E860A9" w:rsidRDefault="00E860A9" w:rsidP="00E860A9">
            <w:pPr>
              <w:jc w:val="right"/>
              <w:rPr>
                <w:rFonts w:eastAsia="Calibri"/>
                <w:sz w:val="28"/>
                <w:szCs w:val="28"/>
                <w:lang w:eastAsia="en-US"/>
              </w:rPr>
            </w:pPr>
            <w:r w:rsidRPr="00E860A9">
              <w:rPr>
                <w:rFonts w:eastAsia="Calibri"/>
                <w:sz w:val="28"/>
                <w:szCs w:val="28"/>
                <w:lang w:eastAsia="en-US"/>
              </w:rPr>
              <w:t xml:space="preserve">Утверждаю:                                                                          </w:t>
            </w:r>
          </w:p>
          <w:p w:rsidR="00E860A9" w:rsidRPr="00E860A9" w:rsidRDefault="00E860A9" w:rsidP="00E860A9">
            <w:pPr>
              <w:jc w:val="right"/>
              <w:rPr>
                <w:rFonts w:eastAsia="Calibri"/>
                <w:sz w:val="28"/>
                <w:szCs w:val="28"/>
                <w:lang w:eastAsia="en-US"/>
              </w:rPr>
            </w:pPr>
            <w:r w:rsidRPr="00E860A9">
              <w:rPr>
                <w:rFonts w:eastAsia="Calibri"/>
                <w:sz w:val="28"/>
                <w:szCs w:val="28"/>
                <w:lang w:eastAsia="en-US"/>
              </w:rPr>
              <w:t xml:space="preserve">   </w:t>
            </w:r>
            <w:r w:rsidR="00CC725B">
              <w:rPr>
                <w:rFonts w:eastAsia="Calibri"/>
                <w:sz w:val="28"/>
                <w:szCs w:val="28"/>
                <w:lang w:eastAsia="en-US"/>
              </w:rPr>
              <w:t xml:space="preserve">Ио </w:t>
            </w:r>
            <w:r w:rsidRPr="00E860A9">
              <w:rPr>
                <w:rFonts w:eastAsia="Calibri"/>
                <w:sz w:val="28"/>
                <w:szCs w:val="28"/>
                <w:lang w:eastAsia="en-US"/>
              </w:rPr>
              <w:t>заведующ</w:t>
            </w:r>
            <w:r w:rsidR="001D66B2">
              <w:rPr>
                <w:rFonts w:eastAsia="Calibri"/>
                <w:sz w:val="28"/>
                <w:szCs w:val="28"/>
                <w:lang w:eastAsia="en-US"/>
              </w:rPr>
              <w:t>ей</w:t>
            </w:r>
            <w:r w:rsidRPr="00E860A9">
              <w:rPr>
                <w:rFonts w:eastAsia="Calibri"/>
                <w:sz w:val="28"/>
                <w:szCs w:val="28"/>
                <w:lang w:eastAsia="en-US"/>
              </w:rPr>
              <w:t xml:space="preserve">  МБДОУ ДС КВ №25</w:t>
            </w:r>
          </w:p>
          <w:p w:rsidR="00E860A9" w:rsidRPr="00E860A9" w:rsidRDefault="00E860A9" w:rsidP="00E860A9">
            <w:pPr>
              <w:jc w:val="right"/>
              <w:rPr>
                <w:rFonts w:eastAsia="Calibri"/>
                <w:sz w:val="28"/>
                <w:szCs w:val="28"/>
                <w:lang w:eastAsia="en-US"/>
              </w:rPr>
            </w:pPr>
            <w:proofErr w:type="spellStart"/>
            <w:r w:rsidRPr="00E860A9">
              <w:rPr>
                <w:rFonts w:eastAsia="Calibri"/>
                <w:sz w:val="28"/>
                <w:szCs w:val="28"/>
                <w:lang w:eastAsia="en-US"/>
              </w:rPr>
              <w:t>пгт</w:t>
            </w:r>
            <w:proofErr w:type="spellEnd"/>
            <w:r w:rsidRPr="00E860A9">
              <w:rPr>
                <w:rFonts w:eastAsia="Calibri"/>
                <w:sz w:val="28"/>
                <w:szCs w:val="28"/>
                <w:lang w:eastAsia="en-US"/>
              </w:rPr>
              <w:t>. Афипский МО Северский район</w:t>
            </w:r>
          </w:p>
          <w:p w:rsidR="00E860A9" w:rsidRPr="00E860A9" w:rsidRDefault="00E860A9" w:rsidP="00E860A9">
            <w:pPr>
              <w:jc w:val="right"/>
              <w:rPr>
                <w:rFonts w:eastAsia="Calibri"/>
                <w:sz w:val="28"/>
                <w:szCs w:val="28"/>
                <w:lang w:eastAsia="en-US"/>
              </w:rPr>
            </w:pPr>
            <w:r>
              <w:rPr>
                <w:rFonts w:eastAsia="Calibri"/>
                <w:sz w:val="28"/>
                <w:szCs w:val="28"/>
                <w:lang w:eastAsia="en-US"/>
              </w:rPr>
              <w:t>_________________</w:t>
            </w:r>
            <w:r w:rsidR="00CC725B">
              <w:rPr>
                <w:rFonts w:eastAsia="Calibri"/>
                <w:sz w:val="28"/>
                <w:szCs w:val="28"/>
                <w:lang w:eastAsia="en-US"/>
              </w:rPr>
              <w:t xml:space="preserve">  </w:t>
            </w:r>
            <w:r w:rsidR="001D66B2">
              <w:rPr>
                <w:rFonts w:eastAsia="Calibri"/>
                <w:sz w:val="28"/>
                <w:szCs w:val="28"/>
                <w:lang w:eastAsia="en-US"/>
              </w:rPr>
              <w:t>Денис</w:t>
            </w:r>
            <w:r w:rsidR="00CC725B">
              <w:rPr>
                <w:rFonts w:eastAsia="Calibri"/>
                <w:sz w:val="28"/>
                <w:szCs w:val="28"/>
                <w:lang w:eastAsia="en-US"/>
              </w:rPr>
              <w:t xml:space="preserve">енко </w:t>
            </w:r>
            <w:r w:rsidR="001D66B2">
              <w:rPr>
                <w:rFonts w:eastAsia="Calibri"/>
                <w:sz w:val="28"/>
                <w:szCs w:val="28"/>
                <w:lang w:eastAsia="en-US"/>
              </w:rPr>
              <w:t>М</w:t>
            </w:r>
            <w:r w:rsidR="00CC725B">
              <w:rPr>
                <w:rFonts w:eastAsia="Calibri"/>
                <w:sz w:val="28"/>
                <w:szCs w:val="28"/>
                <w:lang w:eastAsia="en-US"/>
              </w:rPr>
              <w:t>.</w:t>
            </w:r>
            <w:r w:rsidR="00860B33">
              <w:rPr>
                <w:rFonts w:eastAsia="Calibri"/>
                <w:sz w:val="28"/>
                <w:szCs w:val="28"/>
                <w:lang w:eastAsia="en-US"/>
              </w:rPr>
              <w:t>В</w:t>
            </w:r>
            <w:r w:rsidR="00CC725B">
              <w:rPr>
                <w:rFonts w:eastAsia="Calibri"/>
                <w:sz w:val="28"/>
                <w:szCs w:val="28"/>
                <w:lang w:eastAsia="en-US"/>
              </w:rPr>
              <w:t>.</w:t>
            </w:r>
          </w:p>
          <w:p w:rsidR="00E860A9" w:rsidRPr="00E860A9" w:rsidRDefault="00CC725B" w:rsidP="00E860A9">
            <w:pPr>
              <w:jc w:val="right"/>
              <w:rPr>
                <w:rFonts w:eastAsia="Calibri"/>
                <w:sz w:val="28"/>
                <w:szCs w:val="28"/>
                <w:lang w:eastAsia="en-US"/>
              </w:rPr>
            </w:pPr>
            <w:r>
              <w:rPr>
                <w:rFonts w:eastAsia="Calibri"/>
                <w:sz w:val="28"/>
                <w:szCs w:val="28"/>
                <w:lang w:eastAsia="en-US"/>
              </w:rPr>
              <w:t xml:space="preserve">(Приказ № </w:t>
            </w:r>
            <w:r w:rsidR="001D66B2">
              <w:rPr>
                <w:rFonts w:eastAsia="Calibri"/>
                <w:sz w:val="28"/>
                <w:szCs w:val="28"/>
                <w:lang w:eastAsia="en-US"/>
              </w:rPr>
              <w:t>38-о от 25</w:t>
            </w:r>
            <w:r>
              <w:rPr>
                <w:rFonts w:eastAsia="Calibri"/>
                <w:sz w:val="28"/>
                <w:szCs w:val="28"/>
                <w:lang w:eastAsia="en-US"/>
              </w:rPr>
              <w:t>.08.2020</w:t>
            </w:r>
            <w:r w:rsidR="00E860A9" w:rsidRPr="00E860A9">
              <w:rPr>
                <w:rFonts w:eastAsia="Calibri"/>
                <w:sz w:val="28"/>
                <w:szCs w:val="28"/>
                <w:lang w:eastAsia="en-US"/>
              </w:rPr>
              <w:t>г).</w:t>
            </w:r>
          </w:p>
          <w:p w:rsidR="00E860A9" w:rsidRPr="00E860A9" w:rsidRDefault="00860B33" w:rsidP="00860B33">
            <w:pPr>
              <w:tabs>
                <w:tab w:val="left" w:pos="6580"/>
                <w:tab w:val="left" w:pos="6798"/>
              </w:tabs>
              <w:rPr>
                <w:rFonts w:eastAsia="Calibri"/>
                <w:sz w:val="28"/>
                <w:szCs w:val="28"/>
                <w:lang w:eastAsia="en-US"/>
              </w:rPr>
            </w:pPr>
            <w:r>
              <w:rPr>
                <w:rFonts w:eastAsia="Calibri"/>
                <w:sz w:val="28"/>
                <w:szCs w:val="28"/>
                <w:lang w:eastAsia="en-US"/>
              </w:rPr>
              <w:tab/>
            </w:r>
            <w:r>
              <w:rPr>
                <w:rFonts w:eastAsia="Calibri"/>
                <w:sz w:val="28"/>
                <w:szCs w:val="28"/>
                <w:lang w:eastAsia="en-US"/>
              </w:rPr>
              <w:tab/>
            </w:r>
          </w:p>
          <w:tbl>
            <w:tblPr>
              <w:tblpPr w:leftFromText="180" w:rightFromText="180" w:vertAnchor="text" w:horzAnchor="page" w:tblpX="3225" w:tblpY="831"/>
              <w:tblOverlap w:val="never"/>
              <w:tblW w:w="0" w:type="auto"/>
              <w:tblLook w:val="01E0" w:firstRow="1" w:lastRow="1" w:firstColumn="1" w:lastColumn="1" w:noHBand="0" w:noVBand="0"/>
            </w:tblPr>
            <w:tblGrid>
              <w:gridCol w:w="2136"/>
            </w:tblGrid>
            <w:tr w:rsidR="00E860A9" w:rsidTr="00E860A9">
              <w:tc>
                <w:tcPr>
                  <w:tcW w:w="2136" w:type="dxa"/>
                  <w:shd w:val="clear" w:color="auto" w:fill="auto"/>
                </w:tcPr>
                <w:p w:rsidR="00E860A9" w:rsidRDefault="00E860A9" w:rsidP="00E860A9"/>
                <w:p w:rsidR="00E860A9" w:rsidRDefault="00E860A9" w:rsidP="00E860A9"/>
                <w:p w:rsidR="00E860A9" w:rsidRDefault="00E860A9" w:rsidP="00E860A9"/>
                <w:p w:rsidR="00E860A9" w:rsidRDefault="00E860A9" w:rsidP="00E860A9"/>
                <w:p w:rsidR="00E860A9" w:rsidRDefault="00E860A9" w:rsidP="00E860A9"/>
                <w:p w:rsidR="00E860A9" w:rsidRDefault="00E860A9" w:rsidP="00E860A9"/>
                <w:p w:rsidR="00E860A9" w:rsidRDefault="00E860A9" w:rsidP="00E860A9"/>
              </w:tc>
            </w:tr>
          </w:tbl>
          <w:p w:rsidR="00E860A9" w:rsidRPr="00E860A9" w:rsidRDefault="00860B33" w:rsidP="00860B33">
            <w:pPr>
              <w:tabs>
                <w:tab w:val="left" w:pos="900"/>
                <w:tab w:val="left" w:pos="6279"/>
                <w:tab w:val="right" w:pos="10198"/>
              </w:tabs>
              <w:spacing w:after="200"/>
              <w:rPr>
                <w:rFonts w:ascii="Calibri" w:eastAsia="Calibri" w:hAnsi="Calibri"/>
                <w:sz w:val="28"/>
                <w:szCs w:val="28"/>
                <w:lang w:eastAsia="en-US"/>
              </w:rPr>
            </w:pP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sidR="00E860A9" w:rsidRPr="00E860A9">
              <w:rPr>
                <w:rFonts w:ascii="Calibri" w:eastAsia="Calibri" w:hAnsi="Calibri"/>
                <w:sz w:val="28"/>
                <w:szCs w:val="28"/>
                <w:lang w:eastAsia="en-US"/>
              </w:rPr>
              <w:tab/>
            </w:r>
          </w:p>
        </w:tc>
      </w:tr>
    </w:tbl>
    <w:p w:rsidR="00005CCF" w:rsidRPr="00E860A9" w:rsidRDefault="00A52396" w:rsidP="00A52396">
      <w:pPr>
        <w:tabs>
          <w:tab w:val="left" w:pos="13029"/>
        </w:tabs>
        <w:rPr>
          <w:b/>
          <w:sz w:val="28"/>
          <w:szCs w:val="28"/>
        </w:rPr>
      </w:pPr>
      <w:r w:rsidRPr="00E860A9">
        <w:rPr>
          <w:b/>
          <w:sz w:val="28"/>
          <w:szCs w:val="28"/>
        </w:rPr>
        <w:tab/>
      </w:r>
      <w:r w:rsidR="00285936" w:rsidRPr="00E860A9">
        <w:rPr>
          <w:b/>
          <w:sz w:val="28"/>
          <w:szCs w:val="28"/>
        </w:rPr>
        <w:t xml:space="preserve">              </w:t>
      </w:r>
    </w:p>
    <w:p w:rsidR="00E860A9" w:rsidRPr="00E860A9" w:rsidRDefault="008F7710" w:rsidP="00E860A9">
      <w:pPr>
        <w:tabs>
          <w:tab w:val="left" w:pos="13029"/>
        </w:tabs>
        <w:jc w:val="center"/>
        <w:rPr>
          <w:b/>
          <w:sz w:val="28"/>
          <w:szCs w:val="28"/>
        </w:rPr>
      </w:pPr>
      <w:r w:rsidRPr="00E204F8">
        <w:rPr>
          <w:sz w:val="40"/>
          <w:szCs w:val="40"/>
        </w:rPr>
        <w:t>ОСНОВНАЯ</w:t>
      </w:r>
      <w:r>
        <w:rPr>
          <w:sz w:val="40"/>
          <w:szCs w:val="40"/>
        </w:rPr>
        <w:t xml:space="preserve"> </w:t>
      </w:r>
      <w:r w:rsidR="00F1675C">
        <w:rPr>
          <w:sz w:val="40"/>
          <w:szCs w:val="40"/>
        </w:rPr>
        <w:t>АДАПТИРОВАННАЯ</w:t>
      </w:r>
      <w:r w:rsidR="00F1675C" w:rsidRPr="00E204F8">
        <w:rPr>
          <w:sz w:val="40"/>
          <w:szCs w:val="40"/>
        </w:rPr>
        <w:t xml:space="preserve"> </w:t>
      </w:r>
      <w:r w:rsidR="00056C00" w:rsidRPr="00E204F8">
        <w:rPr>
          <w:sz w:val="40"/>
          <w:szCs w:val="40"/>
        </w:rPr>
        <w:t>ОБРАЗОВАТЕЛЬНАЯ ПРОГРАММА</w:t>
      </w:r>
    </w:p>
    <w:p w:rsidR="00056C00" w:rsidRPr="00285936" w:rsidRDefault="00E860A9" w:rsidP="00E860A9">
      <w:pPr>
        <w:spacing w:line="276" w:lineRule="auto"/>
        <w:jc w:val="center"/>
        <w:rPr>
          <w:b/>
          <w:sz w:val="28"/>
          <w:szCs w:val="28"/>
        </w:rPr>
      </w:pPr>
      <w:r>
        <w:rPr>
          <w:sz w:val="40"/>
          <w:szCs w:val="40"/>
        </w:rPr>
        <w:t>для групп компенсирующей направленности</w:t>
      </w:r>
    </w:p>
    <w:p w:rsidR="00056C00" w:rsidRPr="00E204F8" w:rsidRDefault="00056C00" w:rsidP="00E860A9">
      <w:pPr>
        <w:jc w:val="center"/>
        <w:rPr>
          <w:sz w:val="40"/>
          <w:szCs w:val="40"/>
        </w:rPr>
      </w:pPr>
      <w:r w:rsidRPr="00E204F8">
        <w:rPr>
          <w:sz w:val="40"/>
          <w:szCs w:val="40"/>
        </w:rPr>
        <w:t xml:space="preserve">муниципального </w:t>
      </w:r>
      <w:r w:rsidR="008F5E95" w:rsidRPr="00E204F8">
        <w:rPr>
          <w:sz w:val="40"/>
          <w:szCs w:val="40"/>
        </w:rPr>
        <w:t xml:space="preserve">бюджетного </w:t>
      </w:r>
      <w:r w:rsidRPr="00E204F8">
        <w:rPr>
          <w:sz w:val="40"/>
          <w:szCs w:val="40"/>
        </w:rPr>
        <w:t>дошкольного образовательного учреждени</w:t>
      </w:r>
      <w:r w:rsidR="00E204F8">
        <w:rPr>
          <w:sz w:val="40"/>
          <w:szCs w:val="40"/>
        </w:rPr>
        <w:t>я</w:t>
      </w:r>
      <w:r w:rsidR="00E204F8" w:rsidRPr="00E204F8">
        <w:rPr>
          <w:sz w:val="40"/>
          <w:szCs w:val="40"/>
        </w:rPr>
        <w:t xml:space="preserve">    детский сад комбинированного вида</w:t>
      </w:r>
      <w:r w:rsidR="00E204F8">
        <w:rPr>
          <w:sz w:val="40"/>
          <w:szCs w:val="40"/>
        </w:rPr>
        <w:t xml:space="preserve"> № 25</w:t>
      </w:r>
    </w:p>
    <w:p w:rsidR="00056C00" w:rsidRPr="00EB0DFD" w:rsidRDefault="001D66B2" w:rsidP="00E860A9">
      <w:pPr>
        <w:jc w:val="center"/>
        <w:rPr>
          <w:sz w:val="40"/>
          <w:szCs w:val="40"/>
        </w:rPr>
      </w:pPr>
      <w:r>
        <w:rPr>
          <w:sz w:val="40"/>
          <w:szCs w:val="40"/>
        </w:rPr>
        <w:t xml:space="preserve">2020- 2022 </w:t>
      </w:r>
      <w:proofErr w:type="spellStart"/>
      <w:proofErr w:type="gramStart"/>
      <w:r w:rsidR="00EB0DFD" w:rsidRPr="00EB0DFD">
        <w:rPr>
          <w:sz w:val="40"/>
          <w:szCs w:val="40"/>
        </w:rPr>
        <w:t>гг</w:t>
      </w:r>
      <w:proofErr w:type="spellEnd"/>
      <w:proofErr w:type="gramEnd"/>
    </w:p>
    <w:p w:rsidR="00E860A9" w:rsidRDefault="00E860A9" w:rsidP="00E860A9">
      <w:pPr>
        <w:jc w:val="right"/>
        <w:rPr>
          <w:i/>
          <w:color w:val="000000"/>
          <w:sz w:val="28"/>
          <w:szCs w:val="28"/>
        </w:rPr>
      </w:pPr>
    </w:p>
    <w:p w:rsidR="00E860A9" w:rsidRDefault="00E860A9" w:rsidP="00E860A9">
      <w:pPr>
        <w:jc w:val="right"/>
        <w:rPr>
          <w:i/>
          <w:color w:val="000000"/>
          <w:sz w:val="28"/>
          <w:szCs w:val="28"/>
        </w:rPr>
      </w:pPr>
    </w:p>
    <w:p w:rsidR="00E064A3" w:rsidRDefault="00E064A3" w:rsidP="00E860A9">
      <w:pPr>
        <w:jc w:val="right"/>
        <w:rPr>
          <w:i/>
          <w:color w:val="000000"/>
          <w:sz w:val="28"/>
          <w:szCs w:val="28"/>
        </w:rPr>
      </w:pPr>
    </w:p>
    <w:p w:rsidR="008E7A11" w:rsidRDefault="008E7A11" w:rsidP="00E860A9">
      <w:pPr>
        <w:jc w:val="right"/>
        <w:rPr>
          <w:i/>
          <w:color w:val="000000"/>
          <w:sz w:val="28"/>
          <w:szCs w:val="28"/>
        </w:rPr>
      </w:pPr>
    </w:p>
    <w:p w:rsidR="00496963" w:rsidRDefault="00496963" w:rsidP="00E860A9">
      <w:pPr>
        <w:jc w:val="right"/>
        <w:rPr>
          <w:i/>
          <w:color w:val="000000"/>
          <w:sz w:val="28"/>
          <w:szCs w:val="28"/>
        </w:rPr>
      </w:pPr>
    </w:p>
    <w:p w:rsidR="00496963" w:rsidRDefault="00496963" w:rsidP="00E860A9">
      <w:pPr>
        <w:jc w:val="right"/>
        <w:rPr>
          <w:i/>
          <w:color w:val="000000"/>
          <w:sz w:val="28"/>
          <w:szCs w:val="28"/>
        </w:rPr>
      </w:pPr>
    </w:p>
    <w:p w:rsidR="00E860A9" w:rsidRDefault="00E860A9" w:rsidP="00E860A9">
      <w:pPr>
        <w:jc w:val="right"/>
        <w:rPr>
          <w:i/>
          <w:color w:val="000000"/>
          <w:sz w:val="28"/>
          <w:szCs w:val="28"/>
        </w:rPr>
      </w:pPr>
    </w:p>
    <w:p w:rsidR="00E860A9" w:rsidRPr="00E860A9" w:rsidRDefault="00E860A9" w:rsidP="00E860A9">
      <w:pPr>
        <w:jc w:val="right"/>
        <w:rPr>
          <w:i/>
          <w:color w:val="000000"/>
          <w:sz w:val="28"/>
          <w:szCs w:val="28"/>
        </w:rPr>
      </w:pPr>
      <w:r w:rsidRPr="007A73F8">
        <w:rPr>
          <w:i/>
          <w:color w:val="000000"/>
          <w:sz w:val="28"/>
          <w:szCs w:val="28"/>
        </w:rPr>
        <w:t xml:space="preserve">Адрес: </w:t>
      </w:r>
      <w:r w:rsidRPr="007A73F8">
        <w:rPr>
          <w:color w:val="000000"/>
          <w:sz w:val="28"/>
          <w:szCs w:val="28"/>
        </w:rPr>
        <w:t>350063, РФ, Краснодарский край,</w:t>
      </w:r>
      <w:r>
        <w:rPr>
          <w:color w:val="000000"/>
          <w:sz w:val="28"/>
          <w:szCs w:val="28"/>
        </w:rPr>
        <w:t xml:space="preserve"> С</w:t>
      </w:r>
      <w:r w:rsidR="001D66B2">
        <w:rPr>
          <w:color w:val="000000"/>
          <w:sz w:val="28"/>
          <w:szCs w:val="28"/>
        </w:rPr>
        <w:t xml:space="preserve">еверский район, </w:t>
      </w:r>
      <w:proofErr w:type="spellStart"/>
      <w:r w:rsidR="001D66B2">
        <w:rPr>
          <w:color w:val="000000"/>
          <w:sz w:val="28"/>
          <w:szCs w:val="28"/>
        </w:rPr>
        <w:t>пгт</w:t>
      </w:r>
      <w:proofErr w:type="spellEnd"/>
      <w:r w:rsidR="001D66B2">
        <w:rPr>
          <w:color w:val="000000"/>
          <w:sz w:val="28"/>
          <w:szCs w:val="28"/>
        </w:rPr>
        <w:t xml:space="preserve"> Афипский</w:t>
      </w:r>
      <w:proofErr w:type="gramStart"/>
      <w:r w:rsidR="001D66B2">
        <w:rPr>
          <w:color w:val="000000"/>
          <w:sz w:val="28"/>
          <w:szCs w:val="28"/>
        </w:rPr>
        <w:t>.</w:t>
      </w:r>
      <w:proofErr w:type="gramEnd"/>
      <w:r w:rsidR="001D66B2">
        <w:rPr>
          <w:color w:val="000000"/>
          <w:sz w:val="28"/>
          <w:szCs w:val="28"/>
        </w:rPr>
        <w:t xml:space="preserve"> </w:t>
      </w:r>
      <w:proofErr w:type="gramStart"/>
      <w:r w:rsidR="001D66B2">
        <w:rPr>
          <w:color w:val="000000"/>
          <w:sz w:val="28"/>
          <w:szCs w:val="28"/>
        </w:rPr>
        <w:t>у</w:t>
      </w:r>
      <w:proofErr w:type="gramEnd"/>
      <w:r w:rsidR="001D66B2">
        <w:rPr>
          <w:color w:val="000000"/>
          <w:sz w:val="28"/>
          <w:szCs w:val="28"/>
        </w:rPr>
        <w:t>л</w:t>
      </w:r>
      <w:r>
        <w:rPr>
          <w:color w:val="000000"/>
          <w:sz w:val="28"/>
          <w:szCs w:val="28"/>
        </w:rPr>
        <w:t>. 50 лет Октября № 36</w:t>
      </w:r>
      <w:r w:rsidRPr="007A73F8">
        <w:rPr>
          <w:color w:val="000000"/>
          <w:sz w:val="28"/>
          <w:szCs w:val="28"/>
        </w:rPr>
        <w:t>.</w:t>
      </w:r>
    </w:p>
    <w:p w:rsidR="003F34B4" w:rsidRPr="00AA37B7" w:rsidRDefault="00E860A9" w:rsidP="008E7A11">
      <w:pPr>
        <w:autoSpaceDE w:val="0"/>
        <w:autoSpaceDN w:val="0"/>
        <w:jc w:val="right"/>
        <w:rPr>
          <w:sz w:val="28"/>
          <w:szCs w:val="28"/>
        </w:rPr>
      </w:pPr>
      <w:r>
        <w:rPr>
          <w:sz w:val="28"/>
          <w:szCs w:val="28"/>
        </w:rPr>
        <w:t xml:space="preserve">                             Телефон: 33-0-84.                                </w:t>
      </w:r>
      <w:r w:rsidRPr="00E009F4">
        <w:rPr>
          <w:i/>
          <w:sz w:val="28"/>
          <w:szCs w:val="28"/>
        </w:rPr>
        <w:t>Электронный адрес</w:t>
      </w:r>
      <w:r w:rsidRPr="0085551F">
        <w:rPr>
          <w:sz w:val="28"/>
          <w:szCs w:val="28"/>
        </w:rPr>
        <w:t>: mbdoydskv25@ma</w:t>
      </w:r>
      <w:r>
        <w:rPr>
          <w:i/>
          <w:color w:val="000000"/>
          <w:sz w:val="28"/>
          <w:szCs w:val="28"/>
        </w:rPr>
        <w:t xml:space="preserve">    </w:t>
      </w:r>
    </w:p>
    <w:p w:rsidR="0049162E" w:rsidRPr="00F17A70" w:rsidRDefault="0098717F" w:rsidP="00C829B1">
      <w:pPr>
        <w:jc w:val="center"/>
        <w:rPr>
          <w:b/>
          <w:sz w:val="28"/>
          <w:szCs w:val="28"/>
        </w:rPr>
      </w:pPr>
      <w:r w:rsidRPr="00F17A70">
        <w:rPr>
          <w:b/>
          <w:sz w:val="28"/>
          <w:szCs w:val="28"/>
        </w:rPr>
        <w:lastRenderedPageBreak/>
        <w:t>Содержание</w:t>
      </w:r>
      <w:r w:rsidR="00B65476" w:rsidRPr="00F17A70">
        <w:rPr>
          <w:b/>
          <w:sz w:val="28"/>
          <w:szCs w:val="28"/>
        </w:rPr>
        <w:t xml:space="preserve"> программы</w:t>
      </w:r>
    </w:p>
    <w:p w:rsidR="00B65476" w:rsidRPr="009847F7" w:rsidRDefault="00587679" w:rsidP="00C829B1">
      <w:pPr>
        <w:numPr>
          <w:ilvl w:val="0"/>
          <w:numId w:val="2"/>
        </w:numPr>
        <w:ind w:left="426" w:hanging="426"/>
        <w:rPr>
          <w:b/>
          <w:sz w:val="22"/>
          <w:szCs w:val="22"/>
          <w:lang w:val="en-US"/>
        </w:rPr>
      </w:pPr>
      <w:r w:rsidRPr="00C829B1">
        <w:rPr>
          <w:b/>
          <w:color w:val="000000"/>
          <w:spacing w:val="-12"/>
          <w:sz w:val="21"/>
          <w:szCs w:val="21"/>
        </w:rPr>
        <w:t xml:space="preserve"> </w:t>
      </w:r>
      <w:r w:rsidR="00CD047C" w:rsidRPr="009847F7">
        <w:rPr>
          <w:b/>
          <w:color w:val="000000"/>
          <w:spacing w:val="-12"/>
          <w:sz w:val="22"/>
          <w:szCs w:val="22"/>
        </w:rPr>
        <w:t>Целевой раздел образовательной программы.</w:t>
      </w:r>
    </w:p>
    <w:p w:rsidR="00CD047C" w:rsidRPr="009847F7" w:rsidRDefault="00CD047C" w:rsidP="00C829B1">
      <w:pPr>
        <w:numPr>
          <w:ilvl w:val="1"/>
          <w:numId w:val="3"/>
        </w:numPr>
        <w:tabs>
          <w:tab w:val="left" w:pos="993"/>
        </w:tabs>
        <w:ind w:left="709" w:hanging="296"/>
        <w:rPr>
          <w:sz w:val="22"/>
          <w:szCs w:val="22"/>
        </w:rPr>
      </w:pPr>
      <w:r w:rsidRPr="009847F7">
        <w:rPr>
          <w:color w:val="000000"/>
          <w:spacing w:val="-12"/>
          <w:sz w:val="22"/>
          <w:szCs w:val="22"/>
        </w:rPr>
        <w:t>Пояснительная записка</w:t>
      </w:r>
      <w:r w:rsidR="002459E7" w:rsidRPr="009847F7">
        <w:rPr>
          <w:color w:val="000000"/>
          <w:spacing w:val="-12"/>
          <w:sz w:val="22"/>
          <w:szCs w:val="22"/>
        </w:rPr>
        <w:t>………………………………………</w:t>
      </w:r>
      <w:r w:rsidR="009847F7">
        <w:rPr>
          <w:color w:val="000000"/>
          <w:spacing w:val="-12"/>
          <w:sz w:val="22"/>
          <w:szCs w:val="22"/>
        </w:rPr>
        <w:t>……………………………………………………………………………</w:t>
      </w:r>
      <w:r w:rsidR="00C829B1" w:rsidRPr="009847F7">
        <w:rPr>
          <w:color w:val="000000"/>
          <w:spacing w:val="-12"/>
          <w:sz w:val="22"/>
          <w:szCs w:val="22"/>
        </w:rPr>
        <w:t>……………</w:t>
      </w:r>
      <w:r w:rsidR="009847F7">
        <w:rPr>
          <w:color w:val="000000"/>
          <w:spacing w:val="-12"/>
          <w:sz w:val="22"/>
          <w:szCs w:val="22"/>
        </w:rPr>
        <w:t>...</w:t>
      </w:r>
      <w:r w:rsidR="00C829B1" w:rsidRPr="009847F7">
        <w:rPr>
          <w:color w:val="000000"/>
          <w:spacing w:val="-12"/>
          <w:sz w:val="22"/>
          <w:szCs w:val="22"/>
        </w:rPr>
        <w:t>…………</w:t>
      </w:r>
      <w:r w:rsidR="00D821B0" w:rsidRPr="009847F7">
        <w:rPr>
          <w:color w:val="000000"/>
          <w:spacing w:val="-12"/>
          <w:sz w:val="22"/>
          <w:szCs w:val="22"/>
        </w:rPr>
        <w:t>.</w:t>
      </w:r>
      <w:r w:rsidR="00C829B1" w:rsidRPr="009847F7">
        <w:rPr>
          <w:color w:val="000000"/>
          <w:spacing w:val="-12"/>
          <w:sz w:val="22"/>
          <w:szCs w:val="22"/>
        </w:rPr>
        <w:t>…...</w:t>
      </w:r>
      <w:r w:rsidR="002459E7" w:rsidRPr="009847F7">
        <w:rPr>
          <w:color w:val="000000"/>
          <w:spacing w:val="-12"/>
          <w:sz w:val="22"/>
          <w:szCs w:val="22"/>
        </w:rPr>
        <w:t>….3</w:t>
      </w:r>
    </w:p>
    <w:p w:rsidR="0098717F" w:rsidRPr="009847F7" w:rsidRDefault="0098717F" w:rsidP="00C829B1">
      <w:pPr>
        <w:numPr>
          <w:ilvl w:val="2"/>
          <w:numId w:val="3"/>
        </w:numPr>
        <w:tabs>
          <w:tab w:val="left" w:pos="1843"/>
        </w:tabs>
        <w:rPr>
          <w:sz w:val="22"/>
          <w:szCs w:val="22"/>
        </w:rPr>
      </w:pPr>
      <w:r w:rsidRPr="009847F7">
        <w:rPr>
          <w:sz w:val="22"/>
          <w:szCs w:val="22"/>
        </w:rPr>
        <w:t>Структура ОАОП и основные направления коррекци</w:t>
      </w:r>
      <w:r w:rsidR="002459E7" w:rsidRPr="009847F7">
        <w:rPr>
          <w:sz w:val="22"/>
          <w:szCs w:val="22"/>
        </w:rPr>
        <w:t>онно-развивающей работы………………………………………...…</w:t>
      </w:r>
      <w:r w:rsidR="009847F7">
        <w:rPr>
          <w:sz w:val="22"/>
          <w:szCs w:val="22"/>
        </w:rPr>
        <w:t>….………………</w:t>
      </w:r>
      <w:r w:rsidR="00C829B1" w:rsidRPr="009847F7">
        <w:rPr>
          <w:sz w:val="22"/>
          <w:szCs w:val="22"/>
        </w:rPr>
        <w:t>..</w:t>
      </w:r>
      <w:r w:rsidR="002459E7" w:rsidRPr="009847F7">
        <w:rPr>
          <w:sz w:val="22"/>
          <w:szCs w:val="22"/>
        </w:rPr>
        <w:t>4</w:t>
      </w:r>
    </w:p>
    <w:p w:rsidR="0098717F" w:rsidRPr="009847F7" w:rsidRDefault="00E85AF7" w:rsidP="00C829B1">
      <w:pPr>
        <w:numPr>
          <w:ilvl w:val="2"/>
          <w:numId w:val="3"/>
        </w:numPr>
        <w:tabs>
          <w:tab w:val="left" w:pos="1843"/>
        </w:tabs>
        <w:rPr>
          <w:sz w:val="22"/>
          <w:szCs w:val="22"/>
        </w:rPr>
      </w:pPr>
      <w:r w:rsidRPr="009847F7">
        <w:rPr>
          <w:sz w:val="22"/>
          <w:szCs w:val="22"/>
        </w:rPr>
        <w:t>Ц</w:t>
      </w:r>
      <w:r w:rsidR="0098717F" w:rsidRPr="009847F7">
        <w:rPr>
          <w:sz w:val="22"/>
          <w:szCs w:val="22"/>
        </w:rPr>
        <w:t>ель</w:t>
      </w:r>
      <w:r w:rsidR="00587679" w:rsidRPr="009847F7">
        <w:rPr>
          <w:sz w:val="22"/>
          <w:szCs w:val="22"/>
        </w:rPr>
        <w:t xml:space="preserve"> и задачи реализации </w:t>
      </w:r>
      <w:r w:rsidR="002459E7" w:rsidRPr="009847F7">
        <w:rPr>
          <w:sz w:val="22"/>
          <w:szCs w:val="22"/>
        </w:rPr>
        <w:t>ОАОП…………………</w:t>
      </w:r>
      <w:r w:rsidR="009847F7">
        <w:rPr>
          <w:sz w:val="22"/>
          <w:szCs w:val="22"/>
        </w:rPr>
        <w:t>………………………………………………………………………</w:t>
      </w:r>
      <w:r w:rsidR="00C829B1" w:rsidRPr="009847F7">
        <w:rPr>
          <w:sz w:val="22"/>
          <w:szCs w:val="22"/>
        </w:rPr>
        <w:t>………………………….</w:t>
      </w:r>
      <w:r w:rsidR="002459E7" w:rsidRPr="009847F7">
        <w:rPr>
          <w:sz w:val="22"/>
          <w:szCs w:val="22"/>
        </w:rPr>
        <w:t>5</w:t>
      </w:r>
    </w:p>
    <w:p w:rsidR="0098717F" w:rsidRPr="009847F7" w:rsidRDefault="00E85AF7" w:rsidP="00C829B1">
      <w:pPr>
        <w:numPr>
          <w:ilvl w:val="2"/>
          <w:numId w:val="3"/>
        </w:numPr>
        <w:tabs>
          <w:tab w:val="left" w:pos="1843"/>
        </w:tabs>
        <w:rPr>
          <w:sz w:val="22"/>
          <w:szCs w:val="22"/>
        </w:rPr>
      </w:pPr>
      <w:r w:rsidRPr="009847F7">
        <w:rPr>
          <w:sz w:val="22"/>
          <w:szCs w:val="22"/>
        </w:rPr>
        <w:t>П</w:t>
      </w:r>
      <w:r w:rsidR="00587679" w:rsidRPr="009847F7">
        <w:rPr>
          <w:sz w:val="22"/>
          <w:szCs w:val="22"/>
        </w:rPr>
        <w:t xml:space="preserve">ринципы и подходы к </w:t>
      </w:r>
      <w:r w:rsidR="002459E7" w:rsidRPr="009847F7">
        <w:rPr>
          <w:sz w:val="22"/>
          <w:szCs w:val="22"/>
        </w:rPr>
        <w:t>реализации ОАОП……………………………………………………………………………………....</w:t>
      </w:r>
      <w:r w:rsidR="009847F7">
        <w:rPr>
          <w:sz w:val="22"/>
          <w:szCs w:val="22"/>
        </w:rPr>
        <w:t>.........</w:t>
      </w:r>
      <w:r w:rsidR="00C829B1" w:rsidRPr="009847F7">
        <w:rPr>
          <w:sz w:val="22"/>
          <w:szCs w:val="22"/>
        </w:rPr>
        <w:t>....................</w:t>
      </w:r>
      <w:r w:rsidR="002459E7" w:rsidRPr="009847F7">
        <w:rPr>
          <w:sz w:val="22"/>
          <w:szCs w:val="22"/>
        </w:rPr>
        <w:t>7</w:t>
      </w:r>
    </w:p>
    <w:p w:rsidR="00587679" w:rsidRPr="009847F7" w:rsidRDefault="00E85AF7" w:rsidP="00C829B1">
      <w:pPr>
        <w:numPr>
          <w:ilvl w:val="2"/>
          <w:numId w:val="3"/>
        </w:numPr>
        <w:tabs>
          <w:tab w:val="left" w:pos="1843"/>
        </w:tabs>
        <w:rPr>
          <w:sz w:val="22"/>
          <w:szCs w:val="22"/>
        </w:rPr>
      </w:pPr>
      <w:r w:rsidRPr="009847F7">
        <w:rPr>
          <w:sz w:val="22"/>
          <w:szCs w:val="22"/>
        </w:rPr>
        <w:t>Х</w:t>
      </w:r>
      <w:r w:rsidR="00587679" w:rsidRPr="009847F7">
        <w:rPr>
          <w:sz w:val="22"/>
          <w:szCs w:val="22"/>
        </w:rPr>
        <w:t>арактеристики особенностей развития</w:t>
      </w:r>
      <w:r w:rsidR="00E204F8" w:rsidRPr="009847F7">
        <w:rPr>
          <w:sz w:val="22"/>
          <w:szCs w:val="22"/>
        </w:rPr>
        <w:t xml:space="preserve"> детей </w:t>
      </w:r>
      <w:r w:rsidR="002459E7" w:rsidRPr="009847F7">
        <w:rPr>
          <w:sz w:val="22"/>
          <w:szCs w:val="22"/>
        </w:rPr>
        <w:t>с нарушением речи……………………………………………………...……</w:t>
      </w:r>
      <w:r w:rsidR="009847F7">
        <w:rPr>
          <w:sz w:val="22"/>
          <w:szCs w:val="22"/>
        </w:rPr>
        <w:t>……………</w:t>
      </w:r>
      <w:r w:rsidR="00D821B0" w:rsidRPr="009847F7">
        <w:rPr>
          <w:sz w:val="22"/>
          <w:szCs w:val="22"/>
        </w:rPr>
        <w:t>……</w:t>
      </w:r>
      <w:r w:rsidR="002459E7" w:rsidRPr="009847F7">
        <w:rPr>
          <w:sz w:val="22"/>
          <w:szCs w:val="22"/>
        </w:rPr>
        <w:t>10</w:t>
      </w:r>
    </w:p>
    <w:p w:rsidR="0098717F" w:rsidRPr="009847F7" w:rsidRDefault="0098717F" w:rsidP="00C829B1">
      <w:pPr>
        <w:numPr>
          <w:ilvl w:val="2"/>
          <w:numId w:val="3"/>
        </w:numPr>
        <w:tabs>
          <w:tab w:val="left" w:pos="1843"/>
        </w:tabs>
        <w:rPr>
          <w:sz w:val="22"/>
          <w:szCs w:val="22"/>
        </w:rPr>
      </w:pPr>
      <w:r w:rsidRPr="009847F7">
        <w:rPr>
          <w:sz w:val="22"/>
          <w:szCs w:val="22"/>
        </w:rPr>
        <w:t>Ресурсное обеспечение ОАОП</w:t>
      </w:r>
      <w:r w:rsidR="009847F7">
        <w:rPr>
          <w:sz w:val="22"/>
          <w:szCs w:val="22"/>
        </w:rPr>
        <w:t>……………………………………………</w:t>
      </w:r>
      <w:r w:rsidR="002459E7" w:rsidRPr="009847F7">
        <w:rPr>
          <w:sz w:val="22"/>
          <w:szCs w:val="22"/>
        </w:rPr>
        <w:t>……………………………………………...</w:t>
      </w:r>
      <w:r w:rsidR="00D821B0" w:rsidRPr="009847F7">
        <w:rPr>
          <w:sz w:val="22"/>
          <w:szCs w:val="22"/>
        </w:rPr>
        <w:t>.................</w:t>
      </w:r>
      <w:r w:rsidR="009847F7">
        <w:rPr>
          <w:sz w:val="22"/>
          <w:szCs w:val="22"/>
        </w:rPr>
        <w:t>.</w:t>
      </w:r>
      <w:r w:rsidR="00D821B0" w:rsidRPr="009847F7">
        <w:rPr>
          <w:sz w:val="22"/>
          <w:szCs w:val="22"/>
        </w:rPr>
        <w:t>.......................</w:t>
      </w:r>
      <w:r w:rsidR="002459E7" w:rsidRPr="009847F7">
        <w:rPr>
          <w:sz w:val="22"/>
          <w:szCs w:val="22"/>
        </w:rPr>
        <w:t>12</w:t>
      </w:r>
    </w:p>
    <w:p w:rsidR="0098717F" w:rsidRPr="009847F7" w:rsidRDefault="0077587B" w:rsidP="00C829B1">
      <w:pPr>
        <w:numPr>
          <w:ilvl w:val="1"/>
          <w:numId w:val="3"/>
        </w:numPr>
        <w:tabs>
          <w:tab w:val="left" w:pos="993"/>
        </w:tabs>
        <w:ind w:left="851" w:hanging="425"/>
        <w:rPr>
          <w:sz w:val="22"/>
          <w:szCs w:val="22"/>
        </w:rPr>
      </w:pPr>
      <w:r w:rsidRPr="009847F7">
        <w:rPr>
          <w:sz w:val="22"/>
          <w:szCs w:val="22"/>
        </w:rPr>
        <w:t>П</w:t>
      </w:r>
      <w:r w:rsidR="00587679" w:rsidRPr="009847F7">
        <w:rPr>
          <w:sz w:val="22"/>
          <w:szCs w:val="22"/>
        </w:rPr>
        <w:t>ланируемые результаты освоения программы</w:t>
      </w:r>
    </w:p>
    <w:p w:rsidR="0098717F" w:rsidRPr="009847F7" w:rsidRDefault="0098717F" w:rsidP="00C829B1">
      <w:pPr>
        <w:numPr>
          <w:ilvl w:val="2"/>
          <w:numId w:val="3"/>
        </w:numPr>
        <w:tabs>
          <w:tab w:val="left" w:pos="993"/>
        </w:tabs>
        <w:rPr>
          <w:sz w:val="22"/>
          <w:szCs w:val="22"/>
        </w:rPr>
      </w:pPr>
      <w:r w:rsidRPr="009847F7">
        <w:rPr>
          <w:sz w:val="22"/>
          <w:szCs w:val="22"/>
        </w:rPr>
        <w:t>Целевые ориентиры</w:t>
      </w:r>
      <w:r w:rsidR="009847F7">
        <w:rPr>
          <w:sz w:val="22"/>
          <w:szCs w:val="22"/>
        </w:rPr>
        <w:t>…………………………………………………</w:t>
      </w:r>
      <w:r w:rsidR="002459E7" w:rsidRPr="009847F7">
        <w:rPr>
          <w:sz w:val="22"/>
          <w:szCs w:val="22"/>
        </w:rPr>
        <w:t>………………………….………………………</w:t>
      </w:r>
      <w:r w:rsidR="00D821B0" w:rsidRPr="009847F7">
        <w:rPr>
          <w:sz w:val="22"/>
          <w:szCs w:val="22"/>
        </w:rPr>
        <w:t>……………</w:t>
      </w:r>
      <w:r w:rsidR="009847F7">
        <w:rPr>
          <w:sz w:val="22"/>
          <w:szCs w:val="22"/>
        </w:rPr>
        <w:t>.</w:t>
      </w:r>
      <w:r w:rsidR="00D821B0" w:rsidRPr="009847F7">
        <w:rPr>
          <w:sz w:val="22"/>
          <w:szCs w:val="22"/>
        </w:rPr>
        <w:t>…………….</w:t>
      </w:r>
      <w:r w:rsidR="002459E7" w:rsidRPr="009847F7">
        <w:rPr>
          <w:sz w:val="22"/>
          <w:szCs w:val="22"/>
        </w:rPr>
        <w:t>18</w:t>
      </w:r>
    </w:p>
    <w:p w:rsidR="00CD047C" w:rsidRPr="009847F7" w:rsidRDefault="006C7871" w:rsidP="00C829B1">
      <w:pPr>
        <w:numPr>
          <w:ilvl w:val="0"/>
          <w:numId w:val="2"/>
        </w:numPr>
        <w:ind w:left="426" w:hanging="425"/>
        <w:rPr>
          <w:b/>
          <w:sz w:val="22"/>
          <w:szCs w:val="22"/>
        </w:rPr>
      </w:pPr>
      <w:r w:rsidRPr="009847F7">
        <w:rPr>
          <w:b/>
          <w:color w:val="000000"/>
          <w:spacing w:val="-12"/>
          <w:sz w:val="22"/>
          <w:szCs w:val="22"/>
        </w:rPr>
        <w:t>Содержательный</w:t>
      </w:r>
      <w:r w:rsidR="00CD047C" w:rsidRPr="009847F7">
        <w:rPr>
          <w:b/>
          <w:color w:val="000000"/>
          <w:spacing w:val="-12"/>
          <w:sz w:val="22"/>
          <w:szCs w:val="22"/>
        </w:rPr>
        <w:t xml:space="preserve"> раздел программы</w:t>
      </w:r>
      <w:r w:rsidR="00C829B1" w:rsidRPr="009847F7">
        <w:rPr>
          <w:b/>
          <w:color w:val="000000"/>
          <w:spacing w:val="-12"/>
          <w:sz w:val="22"/>
          <w:szCs w:val="22"/>
        </w:rPr>
        <w:t xml:space="preserve"> </w:t>
      </w:r>
      <w:r w:rsidR="00C829B1" w:rsidRPr="009847F7">
        <w:rPr>
          <w:color w:val="000000"/>
          <w:spacing w:val="-12"/>
          <w:sz w:val="22"/>
          <w:szCs w:val="22"/>
        </w:rPr>
        <w:t>…………</w:t>
      </w:r>
      <w:r w:rsidR="009847F7">
        <w:rPr>
          <w:color w:val="000000"/>
          <w:spacing w:val="-12"/>
          <w:sz w:val="22"/>
          <w:szCs w:val="22"/>
        </w:rPr>
        <w:t>…………………………………………………………………………</w:t>
      </w:r>
      <w:r w:rsidR="00C829B1" w:rsidRPr="009847F7">
        <w:rPr>
          <w:color w:val="000000"/>
          <w:spacing w:val="-12"/>
          <w:sz w:val="22"/>
          <w:szCs w:val="22"/>
        </w:rPr>
        <w:t>…………………</w:t>
      </w:r>
      <w:r w:rsidR="00D821B0" w:rsidRPr="009847F7">
        <w:rPr>
          <w:color w:val="000000"/>
          <w:spacing w:val="-12"/>
          <w:sz w:val="22"/>
          <w:szCs w:val="22"/>
        </w:rPr>
        <w:t>……………………</w:t>
      </w:r>
      <w:r w:rsidR="009847F7">
        <w:rPr>
          <w:color w:val="000000"/>
          <w:spacing w:val="-12"/>
          <w:sz w:val="22"/>
          <w:szCs w:val="22"/>
        </w:rPr>
        <w:t>..</w:t>
      </w:r>
      <w:r w:rsidR="00D821B0" w:rsidRPr="009847F7">
        <w:rPr>
          <w:color w:val="000000"/>
          <w:spacing w:val="-12"/>
          <w:sz w:val="22"/>
          <w:szCs w:val="22"/>
        </w:rPr>
        <w:t>……….…...</w:t>
      </w:r>
      <w:r w:rsidR="00C829B1" w:rsidRPr="009847F7">
        <w:rPr>
          <w:color w:val="000000"/>
          <w:spacing w:val="-12"/>
          <w:sz w:val="22"/>
          <w:szCs w:val="22"/>
        </w:rPr>
        <w:t>20</w:t>
      </w:r>
    </w:p>
    <w:p w:rsidR="003822F9" w:rsidRPr="009847F7" w:rsidRDefault="0098717F" w:rsidP="00C829B1">
      <w:pPr>
        <w:numPr>
          <w:ilvl w:val="1"/>
          <w:numId w:val="2"/>
        </w:numPr>
        <w:tabs>
          <w:tab w:val="left" w:pos="993"/>
          <w:tab w:val="left" w:pos="1843"/>
          <w:tab w:val="left" w:pos="2694"/>
        </w:tabs>
        <w:ind w:left="851" w:hanging="425"/>
        <w:rPr>
          <w:sz w:val="22"/>
          <w:szCs w:val="22"/>
        </w:rPr>
      </w:pPr>
      <w:r w:rsidRPr="009847F7">
        <w:rPr>
          <w:sz w:val="22"/>
          <w:szCs w:val="22"/>
        </w:rPr>
        <w:t>Старшая группа.</w:t>
      </w:r>
    </w:p>
    <w:p w:rsidR="0098717F"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w:t>
      </w:r>
      <w:r w:rsidR="002459E7" w:rsidRPr="009847F7">
        <w:rPr>
          <w:sz w:val="22"/>
          <w:szCs w:val="22"/>
        </w:rPr>
        <w:t>ьная область «Речевое р</w:t>
      </w:r>
      <w:r w:rsidR="009847F7">
        <w:rPr>
          <w:sz w:val="22"/>
          <w:szCs w:val="22"/>
        </w:rPr>
        <w:t>азвитие»………………………………………………………</w:t>
      </w:r>
      <w:r w:rsidR="002459E7" w:rsidRPr="009847F7">
        <w:rPr>
          <w:sz w:val="22"/>
          <w:szCs w:val="22"/>
        </w:rPr>
        <w:t>…………………</w:t>
      </w:r>
      <w:r w:rsidR="00D821B0" w:rsidRPr="009847F7">
        <w:rPr>
          <w:sz w:val="22"/>
          <w:szCs w:val="22"/>
        </w:rPr>
        <w:t>…………………………..</w:t>
      </w:r>
      <w:r w:rsidR="002459E7" w:rsidRPr="009847F7">
        <w:rPr>
          <w:sz w:val="22"/>
          <w:szCs w:val="22"/>
        </w:rPr>
        <w:t>22</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w:t>
      </w:r>
      <w:r w:rsidR="002459E7" w:rsidRPr="009847F7">
        <w:rPr>
          <w:sz w:val="22"/>
          <w:szCs w:val="22"/>
        </w:rPr>
        <w:t>ласть «Познавательное ра</w:t>
      </w:r>
      <w:r w:rsidR="009847F7">
        <w:rPr>
          <w:sz w:val="22"/>
          <w:szCs w:val="22"/>
        </w:rPr>
        <w:t>звитие»…………………………………………………………</w:t>
      </w:r>
      <w:r w:rsidR="002459E7" w:rsidRPr="009847F7">
        <w:rPr>
          <w:sz w:val="22"/>
          <w:szCs w:val="22"/>
        </w:rPr>
        <w:t>………</w:t>
      </w:r>
      <w:r w:rsidR="00D821B0" w:rsidRPr="009847F7">
        <w:rPr>
          <w:sz w:val="22"/>
          <w:szCs w:val="22"/>
        </w:rPr>
        <w:t>…………………………</w:t>
      </w:r>
      <w:r w:rsidR="002459E7" w:rsidRPr="009847F7">
        <w:rPr>
          <w:sz w:val="22"/>
          <w:szCs w:val="22"/>
        </w:rPr>
        <w:t>26</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w:t>
      </w:r>
      <w:proofErr w:type="gramStart"/>
      <w:r w:rsidRPr="009847F7">
        <w:rPr>
          <w:sz w:val="22"/>
          <w:szCs w:val="22"/>
        </w:rPr>
        <w:t>Художе</w:t>
      </w:r>
      <w:r w:rsidR="002459E7" w:rsidRPr="009847F7">
        <w:rPr>
          <w:sz w:val="22"/>
          <w:szCs w:val="22"/>
        </w:rPr>
        <w:t>ственное-эстетическое</w:t>
      </w:r>
      <w:proofErr w:type="gramEnd"/>
      <w:r w:rsidR="002459E7" w:rsidRPr="009847F7">
        <w:rPr>
          <w:sz w:val="22"/>
          <w:szCs w:val="22"/>
        </w:rPr>
        <w:t xml:space="preserve"> развитие»………………………………………...………………</w:t>
      </w:r>
      <w:r w:rsidR="009847F7">
        <w:rPr>
          <w:sz w:val="22"/>
          <w:szCs w:val="22"/>
        </w:rPr>
        <w:t>…</w:t>
      </w:r>
      <w:r w:rsidR="00D821B0" w:rsidRPr="009847F7">
        <w:rPr>
          <w:sz w:val="22"/>
          <w:szCs w:val="22"/>
        </w:rPr>
        <w:t>……</w:t>
      </w:r>
      <w:r w:rsidR="009847F7">
        <w:rPr>
          <w:sz w:val="22"/>
          <w:szCs w:val="22"/>
        </w:rPr>
        <w:t>.</w:t>
      </w:r>
      <w:r w:rsidR="00D821B0" w:rsidRPr="009847F7">
        <w:rPr>
          <w:sz w:val="22"/>
          <w:szCs w:val="22"/>
        </w:rPr>
        <w:t>…………</w:t>
      </w:r>
      <w:r w:rsidR="002459E7" w:rsidRPr="009847F7">
        <w:rPr>
          <w:sz w:val="22"/>
          <w:szCs w:val="22"/>
        </w:rPr>
        <w:t>29</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«Социально-коммуникативное развитие»</w:t>
      </w:r>
      <w:r w:rsidR="002459E7" w:rsidRPr="009847F7">
        <w:rPr>
          <w:sz w:val="22"/>
          <w:szCs w:val="22"/>
        </w:rPr>
        <w:t>…………………………………………………………</w:t>
      </w:r>
      <w:r w:rsidR="009847F7">
        <w:rPr>
          <w:sz w:val="22"/>
          <w:szCs w:val="22"/>
        </w:rPr>
        <w:t>…</w:t>
      </w:r>
      <w:r w:rsidR="00D821B0" w:rsidRPr="009847F7">
        <w:rPr>
          <w:sz w:val="22"/>
          <w:szCs w:val="22"/>
        </w:rPr>
        <w:t>……</w:t>
      </w:r>
      <w:r w:rsidR="009847F7">
        <w:rPr>
          <w:sz w:val="22"/>
          <w:szCs w:val="22"/>
        </w:rPr>
        <w:t>.</w:t>
      </w:r>
      <w:r w:rsidR="00D821B0" w:rsidRPr="009847F7">
        <w:rPr>
          <w:sz w:val="22"/>
          <w:szCs w:val="22"/>
        </w:rPr>
        <w:t>…………</w:t>
      </w:r>
      <w:r w:rsidR="003C54AE">
        <w:rPr>
          <w:sz w:val="22"/>
          <w:szCs w:val="22"/>
        </w:rPr>
        <w:t>3</w:t>
      </w:r>
      <w:r w:rsidR="00BC52E7">
        <w:rPr>
          <w:sz w:val="22"/>
          <w:szCs w:val="22"/>
        </w:rPr>
        <w:t>1</w:t>
      </w:r>
    </w:p>
    <w:p w:rsidR="003822F9"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«Физическое развитие»</w:t>
      </w:r>
      <w:r w:rsidR="009847F7">
        <w:rPr>
          <w:sz w:val="22"/>
          <w:szCs w:val="22"/>
        </w:rPr>
        <w:t>………………………………………………………………</w:t>
      </w:r>
      <w:r w:rsidR="002459E7" w:rsidRPr="009847F7">
        <w:rPr>
          <w:sz w:val="22"/>
          <w:szCs w:val="22"/>
        </w:rPr>
        <w:t>……...</w:t>
      </w:r>
      <w:r w:rsidR="00D821B0" w:rsidRPr="009847F7">
        <w:rPr>
          <w:sz w:val="22"/>
          <w:szCs w:val="22"/>
        </w:rPr>
        <w:t>........................................</w:t>
      </w:r>
      <w:r w:rsidR="003C54AE">
        <w:rPr>
          <w:sz w:val="22"/>
          <w:szCs w:val="22"/>
        </w:rPr>
        <w:t>3</w:t>
      </w:r>
      <w:r w:rsidR="00BC52E7">
        <w:rPr>
          <w:sz w:val="22"/>
          <w:szCs w:val="22"/>
        </w:rPr>
        <w:t>3</w:t>
      </w:r>
    </w:p>
    <w:p w:rsidR="00404FBA" w:rsidRPr="009847F7" w:rsidRDefault="00404FBA" w:rsidP="00C829B1">
      <w:pPr>
        <w:numPr>
          <w:ilvl w:val="1"/>
          <w:numId w:val="2"/>
        </w:numPr>
        <w:tabs>
          <w:tab w:val="left" w:pos="851"/>
          <w:tab w:val="left" w:pos="993"/>
          <w:tab w:val="left" w:pos="1134"/>
          <w:tab w:val="left" w:pos="1843"/>
        </w:tabs>
        <w:ind w:left="851" w:hanging="425"/>
        <w:rPr>
          <w:sz w:val="22"/>
          <w:szCs w:val="22"/>
        </w:rPr>
      </w:pPr>
      <w:r w:rsidRPr="009847F7">
        <w:rPr>
          <w:sz w:val="22"/>
          <w:szCs w:val="22"/>
        </w:rPr>
        <w:t>Подготовительная к школе группа.</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w:t>
      </w:r>
      <w:r w:rsidR="002459E7" w:rsidRPr="009847F7">
        <w:rPr>
          <w:sz w:val="22"/>
          <w:szCs w:val="22"/>
        </w:rPr>
        <w:t>ьная область «Речевое развит</w:t>
      </w:r>
      <w:r w:rsidR="009847F7">
        <w:rPr>
          <w:sz w:val="22"/>
          <w:szCs w:val="22"/>
        </w:rPr>
        <w:t>ие»……………………………………………………………………</w:t>
      </w:r>
      <w:r w:rsidR="002459E7" w:rsidRPr="009847F7">
        <w:rPr>
          <w:sz w:val="22"/>
          <w:szCs w:val="22"/>
        </w:rPr>
        <w:t>……</w:t>
      </w:r>
      <w:r w:rsidR="00D821B0" w:rsidRPr="009847F7">
        <w:rPr>
          <w:sz w:val="22"/>
          <w:szCs w:val="22"/>
        </w:rPr>
        <w:t>…………………………..</w:t>
      </w:r>
      <w:r w:rsidR="002459E7" w:rsidRPr="009847F7">
        <w:rPr>
          <w:sz w:val="22"/>
          <w:szCs w:val="22"/>
        </w:rPr>
        <w:t>37</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w:t>
      </w:r>
      <w:r w:rsidR="002459E7" w:rsidRPr="009847F7">
        <w:rPr>
          <w:sz w:val="22"/>
          <w:szCs w:val="22"/>
        </w:rPr>
        <w:t>ласть «Познавательное разви</w:t>
      </w:r>
      <w:r w:rsidR="009847F7">
        <w:rPr>
          <w:sz w:val="22"/>
          <w:szCs w:val="22"/>
        </w:rPr>
        <w:t>тие»………………………………………………………………………</w:t>
      </w:r>
      <w:r w:rsidR="00D821B0" w:rsidRPr="009847F7">
        <w:rPr>
          <w:sz w:val="22"/>
          <w:szCs w:val="22"/>
        </w:rPr>
        <w:t>……………………</w:t>
      </w:r>
      <w:r w:rsidR="002459E7" w:rsidRPr="009847F7">
        <w:rPr>
          <w:sz w:val="22"/>
          <w:szCs w:val="22"/>
        </w:rPr>
        <w:t>40</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w:t>
      </w:r>
      <w:proofErr w:type="gramStart"/>
      <w:r w:rsidRPr="009847F7">
        <w:rPr>
          <w:sz w:val="22"/>
          <w:szCs w:val="22"/>
        </w:rPr>
        <w:t>Художе</w:t>
      </w:r>
      <w:r w:rsidR="002459E7" w:rsidRPr="009847F7">
        <w:rPr>
          <w:sz w:val="22"/>
          <w:szCs w:val="22"/>
        </w:rPr>
        <w:t>ственное-эстетическое</w:t>
      </w:r>
      <w:proofErr w:type="gramEnd"/>
      <w:r w:rsidR="002459E7" w:rsidRPr="009847F7">
        <w:rPr>
          <w:sz w:val="22"/>
          <w:szCs w:val="22"/>
        </w:rPr>
        <w:t xml:space="preserve"> развитие»………………………………………………………...</w:t>
      </w:r>
      <w:r w:rsidR="009847F7">
        <w:rPr>
          <w:sz w:val="22"/>
          <w:szCs w:val="22"/>
        </w:rPr>
        <w:t>...................</w:t>
      </w:r>
      <w:r w:rsidR="00D821B0" w:rsidRPr="009847F7">
        <w:rPr>
          <w:sz w:val="22"/>
          <w:szCs w:val="22"/>
        </w:rPr>
        <w:t>..........</w:t>
      </w:r>
      <w:r w:rsidR="003C54AE">
        <w:rPr>
          <w:sz w:val="22"/>
          <w:szCs w:val="22"/>
        </w:rPr>
        <w:t>4</w:t>
      </w:r>
      <w:r w:rsidR="00BC52E7">
        <w:rPr>
          <w:sz w:val="22"/>
          <w:szCs w:val="22"/>
        </w:rPr>
        <w:t>3</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«Соци</w:t>
      </w:r>
      <w:r w:rsidR="002459E7" w:rsidRPr="009847F7">
        <w:rPr>
          <w:sz w:val="22"/>
          <w:szCs w:val="22"/>
        </w:rPr>
        <w:t>ально-коммуникативное развитие»…………………………………………………………</w:t>
      </w:r>
      <w:r w:rsidR="009847F7">
        <w:rPr>
          <w:sz w:val="22"/>
          <w:szCs w:val="22"/>
        </w:rPr>
        <w:t>……</w:t>
      </w:r>
      <w:r w:rsidR="00D821B0" w:rsidRPr="009847F7">
        <w:rPr>
          <w:sz w:val="22"/>
          <w:szCs w:val="22"/>
        </w:rPr>
        <w:t>……</w:t>
      </w:r>
      <w:r w:rsidR="009847F7">
        <w:rPr>
          <w:sz w:val="22"/>
          <w:szCs w:val="22"/>
        </w:rPr>
        <w:t>….</w:t>
      </w:r>
      <w:r w:rsidR="00D821B0" w:rsidRPr="009847F7">
        <w:rPr>
          <w:sz w:val="22"/>
          <w:szCs w:val="22"/>
        </w:rPr>
        <w:t>……</w:t>
      </w:r>
      <w:r w:rsidR="003C54AE">
        <w:rPr>
          <w:sz w:val="22"/>
          <w:szCs w:val="22"/>
        </w:rPr>
        <w:t>4</w:t>
      </w:r>
      <w:r w:rsidR="003C54AE" w:rsidRPr="003C54AE">
        <w:rPr>
          <w:sz w:val="22"/>
          <w:szCs w:val="22"/>
        </w:rPr>
        <w:t>7</w:t>
      </w:r>
    </w:p>
    <w:p w:rsidR="00404FBA" w:rsidRPr="009847F7" w:rsidRDefault="00404FBA" w:rsidP="00C829B1">
      <w:pPr>
        <w:numPr>
          <w:ilvl w:val="2"/>
          <w:numId w:val="2"/>
        </w:numPr>
        <w:tabs>
          <w:tab w:val="left" w:pos="993"/>
          <w:tab w:val="left" w:pos="1843"/>
          <w:tab w:val="left" w:pos="1985"/>
        </w:tabs>
        <w:ind w:left="1985" w:hanging="709"/>
        <w:rPr>
          <w:sz w:val="22"/>
          <w:szCs w:val="22"/>
        </w:rPr>
      </w:pPr>
      <w:r w:rsidRPr="009847F7">
        <w:rPr>
          <w:sz w:val="22"/>
          <w:szCs w:val="22"/>
        </w:rPr>
        <w:t>Образовательная область «Физическое развитие»</w:t>
      </w:r>
      <w:r w:rsidR="002459E7" w:rsidRPr="009847F7">
        <w:rPr>
          <w:sz w:val="22"/>
          <w:szCs w:val="22"/>
        </w:rPr>
        <w:t>……</w:t>
      </w:r>
      <w:r w:rsidR="009847F7">
        <w:rPr>
          <w:sz w:val="22"/>
          <w:szCs w:val="22"/>
        </w:rPr>
        <w:t>………………………………………………………………</w:t>
      </w:r>
      <w:r w:rsidR="00D821B0" w:rsidRPr="009847F7">
        <w:rPr>
          <w:sz w:val="22"/>
          <w:szCs w:val="22"/>
        </w:rPr>
        <w:t>………………………</w:t>
      </w:r>
      <w:r w:rsidR="009847F7">
        <w:rPr>
          <w:sz w:val="22"/>
          <w:szCs w:val="22"/>
        </w:rPr>
        <w:t>...</w:t>
      </w:r>
      <w:r w:rsidR="00D821B0" w:rsidRPr="009847F7">
        <w:rPr>
          <w:sz w:val="22"/>
          <w:szCs w:val="22"/>
        </w:rPr>
        <w:t>…</w:t>
      </w:r>
      <w:r w:rsidR="00C829B1" w:rsidRPr="009847F7">
        <w:rPr>
          <w:sz w:val="22"/>
          <w:szCs w:val="22"/>
        </w:rPr>
        <w:t>49</w:t>
      </w:r>
    </w:p>
    <w:p w:rsidR="00404FBA" w:rsidRPr="009847F7" w:rsidRDefault="00404FBA" w:rsidP="00C829B1">
      <w:pPr>
        <w:numPr>
          <w:ilvl w:val="1"/>
          <w:numId w:val="2"/>
        </w:numPr>
        <w:tabs>
          <w:tab w:val="left" w:pos="993"/>
          <w:tab w:val="left" w:pos="1134"/>
          <w:tab w:val="left" w:pos="1843"/>
        </w:tabs>
        <w:ind w:left="851" w:hanging="425"/>
        <w:rPr>
          <w:sz w:val="22"/>
          <w:szCs w:val="22"/>
        </w:rPr>
      </w:pPr>
      <w:r w:rsidRPr="009847F7">
        <w:rPr>
          <w:sz w:val="22"/>
          <w:szCs w:val="22"/>
        </w:rPr>
        <w:t>Описание вариативных форм, способов и методов, средств реализации программы</w:t>
      </w:r>
      <w:r w:rsidR="00012ADA" w:rsidRPr="009847F7">
        <w:rPr>
          <w:sz w:val="22"/>
          <w:szCs w:val="22"/>
        </w:rPr>
        <w:t>…………………………………………………</w:t>
      </w:r>
      <w:r w:rsidR="009847F7">
        <w:rPr>
          <w:sz w:val="22"/>
          <w:szCs w:val="22"/>
        </w:rPr>
        <w:t>………………</w:t>
      </w:r>
      <w:r w:rsidR="00D821B0" w:rsidRPr="009847F7">
        <w:rPr>
          <w:sz w:val="22"/>
          <w:szCs w:val="22"/>
        </w:rPr>
        <w:t>…</w:t>
      </w:r>
      <w:r w:rsidR="009847F7">
        <w:rPr>
          <w:sz w:val="22"/>
          <w:szCs w:val="22"/>
        </w:rPr>
        <w:t>...</w:t>
      </w:r>
      <w:r w:rsidR="00D821B0" w:rsidRPr="009847F7">
        <w:rPr>
          <w:sz w:val="22"/>
          <w:szCs w:val="22"/>
        </w:rPr>
        <w:t>.</w:t>
      </w:r>
      <w:r w:rsidR="003C54AE">
        <w:rPr>
          <w:sz w:val="22"/>
          <w:szCs w:val="22"/>
        </w:rPr>
        <w:t>5</w:t>
      </w:r>
      <w:r w:rsidR="00A746DE">
        <w:rPr>
          <w:sz w:val="22"/>
          <w:szCs w:val="22"/>
        </w:rPr>
        <w:t>4</w:t>
      </w:r>
    </w:p>
    <w:p w:rsidR="00F17A70" w:rsidRPr="009847F7" w:rsidRDefault="00F17A70" w:rsidP="00C829B1">
      <w:pPr>
        <w:numPr>
          <w:ilvl w:val="1"/>
          <w:numId w:val="2"/>
        </w:numPr>
        <w:tabs>
          <w:tab w:val="left" w:pos="993"/>
          <w:tab w:val="left" w:pos="1134"/>
          <w:tab w:val="left" w:pos="1843"/>
        </w:tabs>
        <w:ind w:left="851" w:hanging="425"/>
        <w:rPr>
          <w:sz w:val="22"/>
          <w:szCs w:val="22"/>
        </w:rPr>
      </w:pPr>
      <w:r w:rsidRPr="009847F7">
        <w:rPr>
          <w:sz w:val="22"/>
          <w:szCs w:val="22"/>
        </w:rPr>
        <w:t>Способы и направлен</w:t>
      </w:r>
      <w:r w:rsidR="00012ADA" w:rsidRPr="009847F7">
        <w:rPr>
          <w:sz w:val="22"/>
          <w:szCs w:val="22"/>
        </w:rPr>
        <w:t>ия поддержки детской инициати</w:t>
      </w:r>
      <w:r w:rsidR="009847F7">
        <w:rPr>
          <w:sz w:val="22"/>
          <w:szCs w:val="22"/>
        </w:rPr>
        <w:t>вы…………………………………………………………………………</w:t>
      </w:r>
      <w:r w:rsidR="00D821B0" w:rsidRPr="009847F7">
        <w:rPr>
          <w:sz w:val="22"/>
          <w:szCs w:val="22"/>
        </w:rPr>
        <w:t>………………………….</w:t>
      </w:r>
      <w:r w:rsidR="003C54AE">
        <w:rPr>
          <w:sz w:val="22"/>
          <w:szCs w:val="22"/>
        </w:rPr>
        <w:t>5</w:t>
      </w:r>
      <w:r w:rsidR="00BC52E7">
        <w:rPr>
          <w:sz w:val="22"/>
          <w:szCs w:val="22"/>
        </w:rPr>
        <w:t>7</w:t>
      </w:r>
    </w:p>
    <w:p w:rsidR="00F17A70" w:rsidRPr="009847F7" w:rsidRDefault="00F17A70" w:rsidP="00C829B1">
      <w:pPr>
        <w:numPr>
          <w:ilvl w:val="1"/>
          <w:numId w:val="2"/>
        </w:numPr>
        <w:tabs>
          <w:tab w:val="left" w:pos="993"/>
          <w:tab w:val="left" w:pos="1134"/>
          <w:tab w:val="left" w:pos="1843"/>
        </w:tabs>
        <w:ind w:left="851" w:hanging="425"/>
        <w:rPr>
          <w:sz w:val="22"/>
          <w:szCs w:val="22"/>
        </w:rPr>
      </w:pPr>
      <w:r w:rsidRPr="009847F7">
        <w:rPr>
          <w:sz w:val="22"/>
          <w:szCs w:val="22"/>
        </w:rPr>
        <w:t>Взаимодействие с семьями воспитанников</w:t>
      </w:r>
      <w:r w:rsidR="009847F7">
        <w:rPr>
          <w:sz w:val="22"/>
          <w:szCs w:val="22"/>
        </w:rPr>
        <w:t>…………………………………………………………………………</w:t>
      </w:r>
      <w:r w:rsidR="00012ADA" w:rsidRPr="009847F7">
        <w:rPr>
          <w:sz w:val="22"/>
          <w:szCs w:val="22"/>
        </w:rPr>
        <w:t>………...……</w:t>
      </w:r>
      <w:r w:rsidR="00D821B0" w:rsidRPr="009847F7">
        <w:rPr>
          <w:sz w:val="22"/>
          <w:szCs w:val="22"/>
        </w:rPr>
        <w:t>………………………..…</w:t>
      </w:r>
      <w:r w:rsidR="00BC52E7">
        <w:rPr>
          <w:sz w:val="22"/>
          <w:szCs w:val="22"/>
        </w:rPr>
        <w:t>59</w:t>
      </w:r>
    </w:p>
    <w:p w:rsidR="008F5E95" w:rsidRPr="009847F7" w:rsidRDefault="008C7097" w:rsidP="00C829B1">
      <w:pPr>
        <w:numPr>
          <w:ilvl w:val="0"/>
          <w:numId w:val="2"/>
        </w:numPr>
        <w:ind w:left="426" w:hanging="426"/>
        <w:rPr>
          <w:sz w:val="22"/>
          <w:szCs w:val="22"/>
        </w:rPr>
      </w:pPr>
      <w:r w:rsidRPr="009847F7">
        <w:rPr>
          <w:b/>
          <w:sz w:val="22"/>
          <w:szCs w:val="22"/>
        </w:rPr>
        <w:t>Организационный раздел</w:t>
      </w:r>
      <w:r w:rsidR="00C829B1" w:rsidRPr="009847F7">
        <w:rPr>
          <w:sz w:val="22"/>
          <w:szCs w:val="22"/>
        </w:rPr>
        <w:t>……………</w:t>
      </w:r>
      <w:r w:rsidR="009847F7">
        <w:rPr>
          <w:sz w:val="22"/>
          <w:szCs w:val="22"/>
        </w:rPr>
        <w:t>……………………………………………………………………………</w:t>
      </w:r>
      <w:r w:rsidR="00C829B1" w:rsidRPr="009847F7">
        <w:rPr>
          <w:sz w:val="22"/>
          <w:szCs w:val="22"/>
        </w:rPr>
        <w:t>…………………..</w:t>
      </w:r>
      <w:r w:rsidR="00D821B0" w:rsidRPr="009847F7">
        <w:rPr>
          <w:sz w:val="22"/>
          <w:szCs w:val="22"/>
        </w:rPr>
        <w:t>............................................</w:t>
      </w:r>
      <w:r w:rsidR="003C54AE">
        <w:rPr>
          <w:sz w:val="22"/>
          <w:szCs w:val="22"/>
        </w:rPr>
        <w:t>.6</w:t>
      </w:r>
      <w:r w:rsidR="00BC52E7">
        <w:rPr>
          <w:sz w:val="22"/>
          <w:szCs w:val="22"/>
        </w:rPr>
        <w:t>2</w:t>
      </w:r>
    </w:p>
    <w:p w:rsidR="00F17A70" w:rsidRPr="009847F7" w:rsidRDefault="006A4504" w:rsidP="00C829B1">
      <w:pPr>
        <w:numPr>
          <w:ilvl w:val="1"/>
          <w:numId w:val="2"/>
        </w:numPr>
        <w:tabs>
          <w:tab w:val="left" w:pos="993"/>
        </w:tabs>
        <w:ind w:left="993" w:hanging="567"/>
        <w:rPr>
          <w:sz w:val="22"/>
          <w:szCs w:val="22"/>
        </w:rPr>
      </w:pPr>
      <w:r w:rsidRPr="009847F7">
        <w:rPr>
          <w:sz w:val="22"/>
          <w:szCs w:val="22"/>
        </w:rPr>
        <w:t>Модель дня (р</w:t>
      </w:r>
      <w:r w:rsidR="00F17A70" w:rsidRPr="009847F7">
        <w:rPr>
          <w:sz w:val="22"/>
          <w:szCs w:val="22"/>
        </w:rPr>
        <w:t>ежим дня</w:t>
      </w:r>
      <w:r w:rsidRPr="009847F7">
        <w:rPr>
          <w:sz w:val="22"/>
          <w:szCs w:val="22"/>
        </w:rPr>
        <w:t>)</w:t>
      </w:r>
      <w:r w:rsidR="00012ADA" w:rsidRPr="009847F7">
        <w:rPr>
          <w:sz w:val="22"/>
          <w:szCs w:val="22"/>
        </w:rPr>
        <w:t>…………………………………………</w:t>
      </w:r>
      <w:r w:rsidR="009847F7">
        <w:rPr>
          <w:sz w:val="22"/>
          <w:szCs w:val="22"/>
        </w:rPr>
        <w:t>……………………………………………</w:t>
      </w:r>
      <w:r w:rsidR="00C829B1" w:rsidRPr="009847F7">
        <w:rPr>
          <w:sz w:val="22"/>
          <w:szCs w:val="22"/>
        </w:rPr>
        <w:t>………………</w:t>
      </w:r>
      <w:r w:rsidR="00D821B0" w:rsidRPr="009847F7">
        <w:rPr>
          <w:sz w:val="22"/>
          <w:szCs w:val="22"/>
        </w:rPr>
        <w:t>……………………………</w:t>
      </w:r>
      <w:r w:rsidR="003C54AE">
        <w:rPr>
          <w:sz w:val="22"/>
          <w:szCs w:val="22"/>
        </w:rPr>
        <w:t>….6</w:t>
      </w:r>
      <w:r w:rsidR="00BC52E7">
        <w:rPr>
          <w:sz w:val="22"/>
          <w:szCs w:val="22"/>
        </w:rPr>
        <w:t>4</w:t>
      </w:r>
    </w:p>
    <w:p w:rsidR="00F17A70" w:rsidRPr="009847F7" w:rsidRDefault="00C829B1" w:rsidP="00C829B1">
      <w:pPr>
        <w:numPr>
          <w:ilvl w:val="1"/>
          <w:numId w:val="2"/>
        </w:numPr>
        <w:tabs>
          <w:tab w:val="left" w:pos="993"/>
        </w:tabs>
        <w:ind w:left="993" w:hanging="567"/>
        <w:rPr>
          <w:sz w:val="22"/>
          <w:szCs w:val="22"/>
        </w:rPr>
      </w:pPr>
      <w:r w:rsidRPr="009847F7">
        <w:rPr>
          <w:sz w:val="22"/>
          <w:szCs w:val="22"/>
        </w:rPr>
        <w:t>План организованных образовательных игровых ситуаций</w:t>
      </w:r>
      <w:r w:rsidR="00012ADA" w:rsidRPr="009847F7">
        <w:rPr>
          <w:sz w:val="22"/>
          <w:szCs w:val="22"/>
        </w:rPr>
        <w:t>……</w:t>
      </w:r>
      <w:r w:rsidRPr="009847F7">
        <w:rPr>
          <w:sz w:val="22"/>
          <w:szCs w:val="22"/>
        </w:rPr>
        <w:t>……………………………………………………</w:t>
      </w:r>
      <w:r w:rsidR="009847F7">
        <w:rPr>
          <w:sz w:val="22"/>
          <w:szCs w:val="22"/>
        </w:rPr>
        <w:t>……………………..…</w:t>
      </w:r>
      <w:r w:rsidR="003C54AE">
        <w:rPr>
          <w:sz w:val="22"/>
          <w:szCs w:val="22"/>
        </w:rPr>
        <w:t>………….…6</w:t>
      </w:r>
      <w:r w:rsidR="00BC52E7">
        <w:rPr>
          <w:sz w:val="22"/>
          <w:szCs w:val="22"/>
        </w:rPr>
        <w:t>6</w:t>
      </w:r>
    </w:p>
    <w:p w:rsidR="00C829B1" w:rsidRPr="009847F7" w:rsidRDefault="00C829B1" w:rsidP="00C829B1">
      <w:pPr>
        <w:numPr>
          <w:ilvl w:val="1"/>
          <w:numId w:val="2"/>
        </w:numPr>
        <w:tabs>
          <w:tab w:val="left" w:pos="993"/>
        </w:tabs>
        <w:ind w:left="993" w:hanging="567"/>
        <w:rPr>
          <w:sz w:val="22"/>
          <w:szCs w:val="22"/>
        </w:rPr>
      </w:pPr>
      <w:r w:rsidRPr="009847F7">
        <w:rPr>
          <w:sz w:val="22"/>
          <w:szCs w:val="22"/>
        </w:rPr>
        <w:t>Интеграция образовательных областей …………………………………………………………………</w:t>
      </w:r>
      <w:r w:rsidR="009847F7">
        <w:rPr>
          <w:sz w:val="22"/>
          <w:szCs w:val="22"/>
        </w:rPr>
        <w:t>………………………….</w:t>
      </w:r>
      <w:r w:rsidRPr="009847F7">
        <w:rPr>
          <w:sz w:val="22"/>
          <w:szCs w:val="22"/>
        </w:rPr>
        <w:t>………</w:t>
      </w:r>
      <w:r w:rsidR="009847F7">
        <w:rPr>
          <w:sz w:val="22"/>
          <w:szCs w:val="22"/>
        </w:rPr>
        <w:t>.</w:t>
      </w:r>
      <w:r w:rsidR="003C54AE">
        <w:rPr>
          <w:sz w:val="22"/>
          <w:szCs w:val="22"/>
        </w:rPr>
        <w:t>………………..6</w:t>
      </w:r>
      <w:r w:rsidR="00BC52E7">
        <w:rPr>
          <w:sz w:val="22"/>
          <w:szCs w:val="22"/>
        </w:rPr>
        <w:t>8</w:t>
      </w:r>
    </w:p>
    <w:p w:rsidR="00C829B1" w:rsidRPr="009847F7" w:rsidRDefault="00C829B1" w:rsidP="00C829B1">
      <w:pPr>
        <w:numPr>
          <w:ilvl w:val="1"/>
          <w:numId w:val="2"/>
        </w:numPr>
        <w:tabs>
          <w:tab w:val="left" w:pos="993"/>
        </w:tabs>
        <w:ind w:left="993" w:hanging="567"/>
        <w:rPr>
          <w:sz w:val="22"/>
          <w:szCs w:val="22"/>
        </w:rPr>
      </w:pPr>
      <w:r w:rsidRPr="009847F7">
        <w:rPr>
          <w:sz w:val="22"/>
          <w:szCs w:val="22"/>
        </w:rPr>
        <w:t>Система коррекционно-развивающей работы…</w:t>
      </w:r>
      <w:r w:rsidR="009847F7">
        <w:rPr>
          <w:sz w:val="22"/>
          <w:szCs w:val="22"/>
        </w:rPr>
        <w:t>………………………………………………………………………………</w:t>
      </w:r>
      <w:r w:rsidR="00D821B0" w:rsidRPr="009847F7">
        <w:rPr>
          <w:sz w:val="22"/>
          <w:szCs w:val="22"/>
        </w:rPr>
        <w:t>………………………..</w:t>
      </w:r>
      <w:r w:rsidR="003C54AE">
        <w:rPr>
          <w:sz w:val="22"/>
          <w:szCs w:val="22"/>
        </w:rPr>
        <w:t>……</w:t>
      </w:r>
      <w:r w:rsidR="00BC52E7">
        <w:rPr>
          <w:sz w:val="22"/>
          <w:szCs w:val="22"/>
        </w:rPr>
        <w:t>69</w:t>
      </w:r>
    </w:p>
    <w:p w:rsidR="00C829B1" w:rsidRPr="009847F7" w:rsidRDefault="00C829B1" w:rsidP="00C829B1">
      <w:pPr>
        <w:pStyle w:val="af9"/>
        <w:numPr>
          <w:ilvl w:val="2"/>
          <w:numId w:val="2"/>
        </w:numPr>
        <w:tabs>
          <w:tab w:val="left" w:pos="993"/>
        </w:tabs>
        <w:spacing w:line="240" w:lineRule="auto"/>
        <w:rPr>
          <w:rFonts w:ascii="Times New Roman" w:hAnsi="Times New Roman"/>
        </w:rPr>
      </w:pPr>
      <w:r w:rsidRPr="009847F7">
        <w:rPr>
          <w:rFonts w:ascii="Times New Roman" w:hAnsi="Times New Roman"/>
        </w:rPr>
        <w:t>Интеграция усилий учителя-логопеда и воспитателей</w:t>
      </w:r>
      <w:r w:rsidR="009847F7">
        <w:rPr>
          <w:rFonts w:ascii="Times New Roman" w:hAnsi="Times New Roman"/>
        </w:rPr>
        <w:t>……………………………………………………………………………</w:t>
      </w:r>
      <w:r w:rsidR="003C54AE">
        <w:rPr>
          <w:rFonts w:ascii="Times New Roman" w:hAnsi="Times New Roman"/>
        </w:rPr>
        <w:t>……………………</w:t>
      </w:r>
      <w:r w:rsidR="00BC52E7">
        <w:rPr>
          <w:rFonts w:ascii="Times New Roman" w:hAnsi="Times New Roman"/>
        </w:rPr>
        <w:t>69</w:t>
      </w:r>
    </w:p>
    <w:p w:rsidR="00C829B1" w:rsidRPr="009847F7" w:rsidRDefault="00C829B1" w:rsidP="00C829B1">
      <w:pPr>
        <w:pStyle w:val="af9"/>
        <w:numPr>
          <w:ilvl w:val="2"/>
          <w:numId w:val="2"/>
        </w:numPr>
        <w:tabs>
          <w:tab w:val="left" w:pos="993"/>
        </w:tabs>
        <w:spacing w:line="240" w:lineRule="auto"/>
        <w:rPr>
          <w:rFonts w:ascii="Times New Roman" w:hAnsi="Times New Roman"/>
        </w:rPr>
      </w:pPr>
      <w:r w:rsidRPr="009847F7">
        <w:rPr>
          <w:rFonts w:ascii="Times New Roman" w:hAnsi="Times New Roman"/>
        </w:rPr>
        <w:t>Интеграция усилий воспитателей, музыкального руководителя и учителя-лог</w:t>
      </w:r>
      <w:r w:rsidR="009847F7">
        <w:rPr>
          <w:rFonts w:ascii="Times New Roman" w:hAnsi="Times New Roman"/>
        </w:rPr>
        <w:t>опеда ……………………………………………….……………</w:t>
      </w:r>
      <w:r w:rsidR="003C54AE">
        <w:rPr>
          <w:rFonts w:ascii="Times New Roman" w:hAnsi="Times New Roman"/>
        </w:rPr>
        <w:t>…7</w:t>
      </w:r>
      <w:r w:rsidR="00BC52E7">
        <w:rPr>
          <w:rFonts w:ascii="Times New Roman" w:hAnsi="Times New Roman"/>
        </w:rPr>
        <w:t>1</w:t>
      </w:r>
    </w:p>
    <w:p w:rsidR="00C829B1" w:rsidRPr="009847F7" w:rsidRDefault="00C829B1" w:rsidP="00C829B1">
      <w:pPr>
        <w:pStyle w:val="af9"/>
        <w:numPr>
          <w:ilvl w:val="2"/>
          <w:numId w:val="2"/>
        </w:numPr>
        <w:tabs>
          <w:tab w:val="left" w:pos="993"/>
        </w:tabs>
        <w:spacing w:after="0" w:line="240" w:lineRule="auto"/>
        <w:rPr>
          <w:rFonts w:ascii="Times New Roman" w:hAnsi="Times New Roman"/>
        </w:rPr>
      </w:pPr>
      <w:r w:rsidRPr="009847F7">
        <w:rPr>
          <w:rFonts w:ascii="Times New Roman" w:hAnsi="Times New Roman"/>
        </w:rPr>
        <w:t>Интеграция усилий специалистов ГКН и родителей дошкольник</w:t>
      </w:r>
      <w:r w:rsidR="009847F7">
        <w:rPr>
          <w:rFonts w:ascii="Times New Roman" w:hAnsi="Times New Roman"/>
        </w:rPr>
        <w:t>ов ………………………………………………………………….…</w:t>
      </w:r>
      <w:r w:rsidR="003C54AE">
        <w:rPr>
          <w:rFonts w:ascii="Times New Roman" w:hAnsi="Times New Roman"/>
        </w:rPr>
        <w:t>……………7</w:t>
      </w:r>
      <w:r w:rsidR="00BC52E7">
        <w:rPr>
          <w:rFonts w:ascii="Times New Roman" w:hAnsi="Times New Roman"/>
        </w:rPr>
        <w:t>3</w:t>
      </w:r>
    </w:p>
    <w:p w:rsidR="00F17A70" w:rsidRPr="009847F7" w:rsidRDefault="00F17A70" w:rsidP="00C829B1">
      <w:pPr>
        <w:numPr>
          <w:ilvl w:val="1"/>
          <w:numId w:val="2"/>
        </w:numPr>
        <w:tabs>
          <w:tab w:val="left" w:pos="993"/>
        </w:tabs>
        <w:ind w:left="993" w:hanging="567"/>
        <w:rPr>
          <w:sz w:val="22"/>
          <w:szCs w:val="22"/>
        </w:rPr>
      </w:pPr>
      <w:r w:rsidRPr="009847F7">
        <w:rPr>
          <w:sz w:val="22"/>
          <w:szCs w:val="22"/>
        </w:rPr>
        <w:t>Особенности организации предметно-пространственной развивающей среды</w:t>
      </w:r>
      <w:r w:rsidR="00012ADA" w:rsidRPr="009847F7">
        <w:rPr>
          <w:sz w:val="22"/>
          <w:szCs w:val="22"/>
        </w:rPr>
        <w:t>…………………………………………</w:t>
      </w:r>
      <w:r w:rsidR="009847F7">
        <w:rPr>
          <w:sz w:val="22"/>
          <w:szCs w:val="22"/>
        </w:rPr>
        <w:t>……………………………</w:t>
      </w:r>
      <w:r w:rsidR="003C54AE">
        <w:rPr>
          <w:sz w:val="22"/>
          <w:szCs w:val="22"/>
        </w:rPr>
        <w:t>……7</w:t>
      </w:r>
      <w:r w:rsidR="00BC52E7">
        <w:rPr>
          <w:sz w:val="22"/>
          <w:szCs w:val="22"/>
        </w:rPr>
        <w:t>7</w:t>
      </w:r>
    </w:p>
    <w:p w:rsidR="00F17A70" w:rsidRPr="009847F7" w:rsidRDefault="00A401AF" w:rsidP="00C829B1">
      <w:pPr>
        <w:numPr>
          <w:ilvl w:val="1"/>
          <w:numId w:val="2"/>
        </w:numPr>
        <w:tabs>
          <w:tab w:val="left" w:pos="993"/>
        </w:tabs>
        <w:ind w:left="993" w:hanging="567"/>
        <w:rPr>
          <w:sz w:val="22"/>
          <w:szCs w:val="22"/>
        </w:rPr>
      </w:pPr>
      <w:r w:rsidRPr="009847F7">
        <w:rPr>
          <w:sz w:val="22"/>
          <w:szCs w:val="22"/>
        </w:rPr>
        <w:t>Материально-техническое обеспечение программы.</w:t>
      </w:r>
      <w:r w:rsidR="00F17A70" w:rsidRPr="009847F7">
        <w:rPr>
          <w:sz w:val="22"/>
          <w:szCs w:val="22"/>
        </w:rPr>
        <w:t xml:space="preserve"> Оборудование для использования ИКТ</w:t>
      </w:r>
      <w:r w:rsidR="009847F7">
        <w:rPr>
          <w:sz w:val="22"/>
          <w:szCs w:val="22"/>
        </w:rPr>
        <w:t>………………………………….…………………</w:t>
      </w:r>
      <w:r w:rsidR="003C54AE">
        <w:rPr>
          <w:sz w:val="22"/>
          <w:szCs w:val="22"/>
        </w:rPr>
        <w:t>……..</w:t>
      </w:r>
      <w:r w:rsidR="00BC52E7">
        <w:rPr>
          <w:sz w:val="22"/>
          <w:szCs w:val="22"/>
        </w:rPr>
        <w:t>79</w:t>
      </w:r>
    </w:p>
    <w:p w:rsidR="00D821B0" w:rsidRPr="009847F7" w:rsidRDefault="00F17A70" w:rsidP="00A274BB">
      <w:pPr>
        <w:numPr>
          <w:ilvl w:val="1"/>
          <w:numId w:val="2"/>
        </w:numPr>
        <w:tabs>
          <w:tab w:val="left" w:pos="993"/>
        </w:tabs>
        <w:ind w:left="993" w:hanging="567"/>
        <w:rPr>
          <w:sz w:val="22"/>
          <w:szCs w:val="22"/>
        </w:rPr>
      </w:pPr>
      <w:r w:rsidRPr="009847F7">
        <w:rPr>
          <w:sz w:val="22"/>
          <w:szCs w:val="22"/>
        </w:rPr>
        <w:t>Комп</w:t>
      </w:r>
      <w:r w:rsidR="00012ADA" w:rsidRPr="009847F7">
        <w:rPr>
          <w:sz w:val="22"/>
          <w:szCs w:val="22"/>
        </w:rPr>
        <w:t>лекс</w:t>
      </w:r>
      <w:r w:rsidR="009847F7">
        <w:rPr>
          <w:sz w:val="22"/>
          <w:szCs w:val="22"/>
        </w:rPr>
        <w:t>но-тематический план………………</w:t>
      </w:r>
      <w:r w:rsidR="00D821B0" w:rsidRPr="009847F7">
        <w:rPr>
          <w:sz w:val="22"/>
          <w:szCs w:val="22"/>
        </w:rPr>
        <w:t>………………………………………………</w:t>
      </w:r>
      <w:r w:rsidR="009847F7">
        <w:rPr>
          <w:sz w:val="22"/>
          <w:szCs w:val="22"/>
        </w:rPr>
        <w:t>……………………………………………...</w:t>
      </w:r>
      <w:r w:rsidR="00DD4A26">
        <w:rPr>
          <w:sz w:val="22"/>
          <w:szCs w:val="22"/>
        </w:rPr>
        <w:t>…………..……8</w:t>
      </w:r>
      <w:r w:rsidR="00BC52E7">
        <w:rPr>
          <w:sz w:val="22"/>
          <w:szCs w:val="22"/>
        </w:rPr>
        <w:t>6</w:t>
      </w:r>
    </w:p>
    <w:p w:rsidR="00F17A70" w:rsidRPr="009847F7" w:rsidRDefault="00F17A70" w:rsidP="00A274BB">
      <w:pPr>
        <w:numPr>
          <w:ilvl w:val="1"/>
          <w:numId w:val="2"/>
        </w:numPr>
        <w:tabs>
          <w:tab w:val="left" w:pos="993"/>
        </w:tabs>
        <w:ind w:left="993" w:hanging="567"/>
        <w:rPr>
          <w:sz w:val="22"/>
          <w:szCs w:val="22"/>
        </w:rPr>
      </w:pPr>
      <w:r w:rsidRPr="009847F7">
        <w:rPr>
          <w:sz w:val="22"/>
          <w:szCs w:val="22"/>
        </w:rPr>
        <w:t>Культурно-досуговая деятельность. Организация праздников, мероприятий, традиций</w:t>
      </w:r>
      <w:r w:rsidR="00D821B0" w:rsidRPr="009847F7">
        <w:rPr>
          <w:sz w:val="22"/>
          <w:szCs w:val="22"/>
        </w:rPr>
        <w:t>………………………</w:t>
      </w:r>
      <w:r w:rsidR="009847F7">
        <w:rPr>
          <w:sz w:val="22"/>
          <w:szCs w:val="22"/>
        </w:rPr>
        <w:t>…………………..</w:t>
      </w:r>
      <w:r w:rsidR="00DD4A26">
        <w:rPr>
          <w:sz w:val="22"/>
          <w:szCs w:val="22"/>
        </w:rPr>
        <w:t>……………………..8</w:t>
      </w:r>
      <w:r w:rsidR="00BC52E7">
        <w:rPr>
          <w:sz w:val="22"/>
          <w:szCs w:val="22"/>
        </w:rPr>
        <w:t>8</w:t>
      </w:r>
    </w:p>
    <w:p w:rsidR="00F17A70" w:rsidRPr="009847F7" w:rsidRDefault="00F17A70" w:rsidP="00F17A70">
      <w:pPr>
        <w:numPr>
          <w:ilvl w:val="0"/>
          <w:numId w:val="2"/>
        </w:numPr>
        <w:tabs>
          <w:tab w:val="left" w:pos="426"/>
        </w:tabs>
        <w:ind w:left="426"/>
        <w:rPr>
          <w:sz w:val="22"/>
          <w:szCs w:val="22"/>
        </w:rPr>
      </w:pPr>
      <w:r w:rsidRPr="009847F7">
        <w:rPr>
          <w:b/>
          <w:sz w:val="22"/>
          <w:szCs w:val="22"/>
        </w:rPr>
        <w:t>Дополнительный раздел</w:t>
      </w:r>
    </w:p>
    <w:p w:rsidR="0024238F" w:rsidRPr="009847F7" w:rsidRDefault="00F17A70" w:rsidP="008F6FBA">
      <w:pPr>
        <w:numPr>
          <w:ilvl w:val="1"/>
          <w:numId w:val="2"/>
        </w:numPr>
        <w:tabs>
          <w:tab w:val="left" w:pos="426"/>
        </w:tabs>
        <w:ind w:left="993" w:hanging="567"/>
        <w:rPr>
          <w:sz w:val="22"/>
          <w:szCs w:val="22"/>
        </w:rPr>
      </w:pPr>
      <w:r w:rsidRPr="009847F7">
        <w:rPr>
          <w:sz w:val="22"/>
          <w:szCs w:val="22"/>
        </w:rPr>
        <w:t>Краткая презентация программы</w:t>
      </w:r>
      <w:r w:rsidR="00012ADA" w:rsidRPr="009847F7">
        <w:rPr>
          <w:sz w:val="22"/>
          <w:szCs w:val="22"/>
        </w:rPr>
        <w:t>……………………………</w:t>
      </w:r>
      <w:r w:rsidR="009847F7">
        <w:rPr>
          <w:sz w:val="22"/>
          <w:szCs w:val="22"/>
        </w:rPr>
        <w:t>………………………………</w:t>
      </w:r>
      <w:r w:rsidR="00D821B0" w:rsidRPr="009847F7">
        <w:rPr>
          <w:sz w:val="22"/>
          <w:szCs w:val="22"/>
        </w:rPr>
        <w:t>…………</w:t>
      </w:r>
      <w:r w:rsidR="009847F7">
        <w:rPr>
          <w:sz w:val="22"/>
          <w:szCs w:val="22"/>
        </w:rPr>
        <w:t>……………………..</w:t>
      </w:r>
      <w:r w:rsidR="00DD4A26">
        <w:rPr>
          <w:sz w:val="22"/>
          <w:szCs w:val="22"/>
        </w:rPr>
        <w:t>……………………………….9</w:t>
      </w:r>
      <w:r w:rsidR="00BC52E7">
        <w:rPr>
          <w:sz w:val="22"/>
          <w:szCs w:val="22"/>
        </w:rPr>
        <w:t>1</w:t>
      </w:r>
      <w:bookmarkStart w:id="0" w:name="_GoBack"/>
      <w:bookmarkEnd w:id="0"/>
    </w:p>
    <w:p w:rsidR="009B1D53" w:rsidRPr="000939BE" w:rsidRDefault="009B1D53" w:rsidP="00AC11DD">
      <w:pPr>
        <w:pStyle w:val="af9"/>
        <w:numPr>
          <w:ilvl w:val="0"/>
          <w:numId w:val="83"/>
        </w:numPr>
        <w:autoSpaceDE w:val="0"/>
        <w:autoSpaceDN w:val="0"/>
        <w:jc w:val="center"/>
        <w:rPr>
          <w:rFonts w:ascii="Times New Roman" w:hAnsi="Times New Roman"/>
          <w:b/>
          <w:sz w:val="28"/>
          <w:szCs w:val="28"/>
        </w:rPr>
      </w:pPr>
      <w:r w:rsidRPr="000939BE">
        <w:rPr>
          <w:rFonts w:ascii="Times New Roman" w:hAnsi="Times New Roman"/>
          <w:b/>
          <w:sz w:val="28"/>
          <w:szCs w:val="28"/>
        </w:rPr>
        <w:lastRenderedPageBreak/>
        <w:t>ЦЕЛЕВОЙ РАЗДЕЛ ОБРАЗОВАТ</w:t>
      </w:r>
      <w:r w:rsidR="000939BE">
        <w:rPr>
          <w:rFonts w:ascii="Times New Roman" w:hAnsi="Times New Roman"/>
          <w:b/>
          <w:sz w:val="28"/>
          <w:szCs w:val="28"/>
        </w:rPr>
        <w:t>ЕЛЬНОЙ ПРОГРАММЫ</w:t>
      </w:r>
    </w:p>
    <w:p w:rsidR="009B1D53" w:rsidRPr="00403A0F" w:rsidRDefault="009B1D53" w:rsidP="00AC11DD">
      <w:pPr>
        <w:numPr>
          <w:ilvl w:val="1"/>
          <w:numId w:val="83"/>
        </w:numPr>
        <w:autoSpaceDE w:val="0"/>
        <w:autoSpaceDN w:val="0"/>
        <w:jc w:val="center"/>
        <w:rPr>
          <w:b/>
          <w:sz w:val="32"/>
          <w:szCs w:val="32"/>
        </w:rPr>
      </w:pPr>
      <w:r w:rsidRPr="00BD40A2">
        <w:rPr>
          <w:b/>
          <w:sz w:val="32"/>
          <w:szCs w:val="32"/>
        </w:rPr>
        <w:t>Пояснительная записка.</w:t>
      </w:r>
    </w:p>
    <w:p w:rsidR="00E01228" w:rsidRPr="00464A45" w:rsidRDefault="00E01228" w:rsidP="00E01228">
      <w:pPr>
        <w:pStyle w:val="15"/>
        <w:shd w:val="clear" w:color="auto" w:fill="auto"/>
        <w:spacing w:before="0" w:line="240" w:lineRule="auto"/>
        <w:ind w:right="20" w:firstLine="360"/>
        <w:rPr>
          <w:color w:val="000000" w:themeColor="text1"/>
          <w:spacing w:val="0"/>
          <w:sz w:val="28"/>
          <w:szCs w:val="28"/>
        </w:rPr>
      </w:pPr>
      <w:r w:rsidRPr="00E01228">
        <w:rPr>
          <w:color w:val="000000"/>
          <w:spacing w:val="0"/>
          <w:sz w:val="28"/>
          <w:szCs w:val="28"/>
          <w:lang w:bidi="ru-RU"/>
        </w:rPr>
        <w:t>М</w:t>
      </w:r>
      <w:r>
        <w:rPr>
          <w:color w:val="000000"/>
          <w:spacing w:val="0"/>
          <w:sz w:val="28"/>
          <w:szCs w:val="28"/>
          <w:lang w:bidi="ru-RU"/>
        </w:rPr>
        <w:t>Б</w:t>
      </w:r>
      <w:r w:rsidRPr="00E01228">
        <w:rPr>
          <w:color w:val="000000"/>
          <w:spacing w:val="0"/>
          <w:sz w:val="28"/>
          <w:szCs w:val="28"/>
          <w:lang w:bidi="ru-RU"/>
        </w:rPr>
        <w:t>ДОУ</w:t>
      </w:r>
      <w:r>
        <w:rPr>
          <w:color w:val="000000"/>
          <w:spacing w:val="0"/>
          <w:sz w:val="28"/>
          <w:szCs w:val="28"/>
          <w:lang w:bidi="ru-RU"/>
        </w:rPr>
        <w:t xml:space="preserve"> ДС КВ № 25</w:t>
      </w:r>
      <w:r w:rsidRPr="00E01228">
        <w:rPr>
          <w:color w:val="000000"/>
          <w:spacing w:val="0"/>
          <w:sz w:val="28"/>
          <w:szCs w:val="28"/>
          <w:lang w:bidi="ru-RU"/>
        </w:rPr>
        <w:t xml:space="preserve"> «</w:t>
      </w:r>
      <w:r>
        <w:rPr>
          <w:color w:val="000000"/>
          <w:spacing w:val="0"/>
          <w:sz w:val="28"/>
          <w:szCs w:val="28"/>
          <w:lang w:bidi="ru-RU"/>
        </w:rPr>
        <w:t>муниципальное бюджетное дошкольное образовательное учреждение детский сад комбинированного вида № 25</w:t>
      </w:r>
      <w:r w:rsidRPr="00E01228">
        <w:rPr>
          <w:color w:val="000000"/>
          <w:spacing w:val="0"/>
          <w:sz w:val="28"/>
          <w:szCs w:val="28"/>
          <w:lang w:bidi="ru-RU"/>
        </w:rPr>
        <w:t>» является детским садом комбинирован</w:t>
      </w:r>
      <w:r w:rsidRPr="00E01228">
        <w:rPr>
          <w:color w:val="000000"/>
          <w:spacing w:val="0"/>
          <w:sz w:val="28"/>
          <w:szCs w:val="28"/>
          <w:lang w:bidi="ru-RU"/>
        </w:rPr>
        <w:softHyphen/>
        <w:t>ного вида (лицензия</w:t>
      </w:r>
      <w:r w:rsidR="00AA02E9">
        <w:rPr>
          <w:color w:val="000000"/>
          <w:spacing w:val="0"/>
          <w:sz w:val="28"/>
          <w:szCs w:val="28"/>
          <w:lang w:bidi="ru-RU"/>
        </w:rPr>
        <w:t>:</w:t>
      </w:r>
      <w:r w:rsidRPr="00E01228">
        <w:rPr>
          <w:color w:val="000000"/>
          <w:spacing w:val="0"/>
          <w:sz w:val="28"/>
          <w:szCs w:val="28"/>
          <w:lang w:bidi="ru-RU"/>
        </w:rPr>
        <w:t xml:space="preserve"> серия </w:t>
      </w:r>
      <w:r w:rsidR="00AA02E9">
        <w:rPr>
          <w:color w:val="000000" w:themeColor="text1"/>
          <w:spacing w:val="0"/>
          <w:sz w:val="28"/>
          <w:szCs w:val="28"/>
          <w:lang w:bidi="ru-RU"/>
        </w:rPr>
        <w:t>РО</w:t>
      </w:r>
      <w:r w:rsidR="00464A45">
        <w:rPr>
          <w:color w:val="000000" w:themeColor="text1"/>
          <w:spacing w:val="0"/>
          <w:sz w:val="28"/>
          <w:szCs w:val="28"/>
          <w:lang w:bidi="ru-RU"/>
        </w:rPr>
        <w:t xml:space="preserve"> №</w:t>
      </w:r>
      <w:r w:rsidR="00AA02E9">
        <w:rPr>
          <w:color w:val="000000" w:themeColor="text1"/>
          <w:spacing w:val="0"/>
          <w:sz w:val="28"/>
          <w:szCs w:val="28"/>
          <w:lang w:bidi="ru-RU"/>
        </w:rPr>
        <w:t xml:space="preserve"> 026017</w:t>
      </w:r>
      <w:r w:rsidR="00464A45">
        <w:rPr>
          <w:color w:val="000000" w:themeColor="text1"/>
          <w:spacing w:val="0"/>
          <w:sz w:val="28"/>
          <w:szCs w:val="28"/>
          <w:lang w:bidi="ru-RU"/>
        </w:rPr>
        <w:t xml:space="preserve">  регистрационный № 0282</w:t>
      </w:r>
      <w:r w:rsidR="00AA02E9">
        <w:rPr>
          <w:color w:val="000000" w:themeColor="text1"/>
          <w:spacing w:val="0"/>
          <w:sz w:val="28"/>
          <w:szCs w:val="28"/>
          <w:lang w:bidi="ru-RU"/>
        </w:rPr>
        <w:t>4</w:t>
      </w:r>
      <w:r w:rsidR="00464A45">
        <w:rPr>
          <w:color w:val="000000" w:themeColor="text1"/>
          <w:spacing w:val="0"/>
          <w:sz w:val="28"/>
          <w:szCs w:val="28"/>
          <w:lang w:bidi="ru-RU"/>
        </w:rPr>
        <w:t xml:space="preserve"> от  22 сентября 2011</w:t>
      </w:r>
      <w:r w:rsidRPr="00464A45">
        <w:rPr>
          <w:color w:val="000000" w:themeColor="text1"/>
          <w:spacing w:val="0"/>
          <w:sz w:val="28"/>
          <w:szCs w:val="28"/>
          <w:lang w:bidi="ru-RU"/>
        </w:rPr>
        <w:t xml:space="preserve"> г.).</w:t>
      </w:r>
    </w:p>
    <w:p w:rsidR="00E01228" w:rsidRPr="00E01228" w:rsidRDefault="00E01228" w:rsidP="00E01228">
      <w:pPr>
        <w:pStyle w:val="15"/>
        <w:shd w:val="clear" w:color="auto" w:fill="auto"/>
        <w:spacing w:before="0" w:line="240" w:lineRule="auto"/>
        <w:ind w:right="20" w:firstLine="360"/>
        <w:rPr>
          <w:spacing w:val="0"/>
          <w:sz w:val="28"/>
          <w:szCs w:val="28"/>
        </w:rPr>
      </w:pPr>
      <w:r w:rsidRPr="00E01228">
        <w:rPr>
          <w:color w:val="000000"/>
          <w:spacing w:val="0"/>
          <w:sz w:val="28"/>
          <w:szCs w:val="28"/>
          <w:lang w:bidi="ru-RU"/>
        </w:rPr>
        <w:t>Основная адаптированная образовательная программа коррекционно</w:t>
      </w:r>
      <w:r w:rsidRPr="00E01228">
        <w:rPr>
          <w:color w:val="000000"/>
          <w:spacing w:val="0"/>
          <w:sz w:val="28"/>
          <w:szCs w:val="28"/>
          <w:lang w:bidi="ru-RU"/>
        </w:rPr>
        <w:softHyphen/>
      </w:r>
      <w:r>
        <w:rPr>
          <w:color w:val="000000"/>
          <w:spacing w:val="0"/>
          <w:sz w:val="28"/>
          <w:szCs w:val="28"/>
          <w:lang w:bidi="ru-RU"/>
        </w:rPr>
        <w:t>-</w:t>
      </w:r>
      <w:r w:rsidRPr="00E01228">
        <w:rPr>
          <w:color w:val="000000"/>
          <w:spacing w:val="0"/>
          <w:sz w:val="28"/>
          <w:szCs w:val="28"/>
          <w:lang w:bidi="ru-RU"/>
        </w:rPr>
        <w:t xml:space="preserve">развивающей работы в группах компенсирующей направленности для детей с тяжелыми нарушениями речи (общим недоразвитием речи) с </w:t>
      </w:r>
      <w:r>
        <w:rPr>
          <w:color w:val="000000"/>
          <w:spacing w:val="0"/>
          <w:sz w:val="28"/>
          <w:szCs w:val="28"/>
          <w:lang w:bidi="ru-RU"/>
        </w:rPr>
        <w:t>5</w:t>
      </w:r>
      <w:r w:rsidRPr="00E01228">
        <w:rPr>
          <w:color w:val="000000"/>
          <w:spacing w:val="0"/>
          <w:sz w:val="28"/>
          <w:szCs w:val="28"/>
          <w:lang w:bidi="ru-RU"/>
        </w:rPr>
        <w:t xml:space="preserve"> до 7 лет (далее — ОАОП) </w:t>
      </w:r>
      <w:r>
        <w:rPr>
          <w:color w:val="000000"/>
          <w:spacing w:val="0"/>
          <w:sz w:val="28"/>
          <w:szCs w:val="28"/>
          <w:lang w:bidi="ru-RU"/>
        </w:rPr>
        <w:t>МБДОУ ДС КВ № 25</w:t>
      </w:r>
      <w:r w:rsidRPr="00E01228">
        <w:rPr>
          <w:color w:val="000000"/>
          <w:spacing w:val="0"/>
          <w:sz w:val="28"/>
          <w:szCs w:val="28"/>
          <w:lang w:bidi="ru-RU"/>
        </w:rPr>
        <w:t xml:space="preserve"> является программным документом. </w:t>
      </w:r>
      <w:proofErr w:type="gramStart"/>
      <w:r w:rsidRPr="00E01228">
        <w:rPr>
          <w:color w:val="000000"/>
          <w:spacing w:val="0"/>
          <w:sz w:val="28"/>
          <w:szCs w:val="28"/>
          <w:lang w:bidi="ru-RU"/>
        </w:rPr>
        <w:t>Программа составлена в соответствии с Законом Российской Федерации «Об образовании», Федеральным государственным образова</w:t>
      </w:r>
      <w:r w:rsidRPr="00E01228">
        <w:rPr>
          <w:color w:val="000000"/>
          <w:spacing w:val="0"/>
          <w:sz w:val="28"/>
          <w:szCs w:val="28"/>
          <w:lang w:bidi="ru-RU"/>
        </w:rPr>
        <w:softHyphen/>
        <w:t>тельным стандартом дошкольного образования, Конвенцией ООН о правах ребенка, Всемирной декларацией об обеспечении выживания, защиты и раз</w:t>
      </w:r>
      <w:r w:rsidRPr="00E01228">
        <w:rPr>
          <w:color w:val="000000"/>
          <w:spacing w:val="0"/>
          <w:sz w:val="28"/>
          <w:szCs w:val="28"/>
          <w:lang w:bidi="ru-RU"/>
        </w:rPr>
        <w:softHyphen/>
        <w:t>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roofErr w:type="gramEnd"/>
    </w:p>
    <w:p w:rsidR="00E01228" w:rsidRPr="00E01228" w:rsidRDefault="00E01228" w:rsidP="00E01228">
      <w:pPr>
        <w:pStyle w:val="15"/>
        <w:shd w:val="clear" w:color="auto" w:fill="auto"/>
        <w:spacing w:before="0" w:line="240" w:lineRule="auto"/>
        <w:ind w:right="20" w:firstLine="360"/>
        <w:rPr>
          <w:spacing w:val="0"/>
          <w:sz w:val="28"/>
          <w:szCs w:val="28"/>
        </w:rPr>
      </w:pPr>
      <w:r w:rsidRPr="00E01228">
        <w:rPr>
          <w:color w:val="000000"/>
          <w:spacing w:val="0"/>
          <w:sz w:val="28"/>
          <w:szCs w:val="28"/>
          <w:lang w:bidi="ru-RU"/>
        </w:rPr>
        <w:t>Программа создавалась с учетом индивидуальных особенностей и по</w:t>
      </w:r>
      <w:r w:rsidRPr="00E01228">
        <w:rPr>
          <w:color w:val="000000"/>
          <w:spacing w:val="0"/>
          <w:sz w:val="28"/>
          <w:szCs w:val="28"/>
          <w:lang w:bidi="ru-RU"/>
        </w:rPr>
        <w:softHyphen/>
        <w:t>требностей детей с тяжелыми нарушениями речи (общим недоразвитием речи) и обеспечивает равные возможности для полноценного развития этих детей независимо от ограниченных возможностей здоровья.</w:t>
      </w:r>
    </w:p>
    <w:p w:rsidR="00E01228" w:rsidRPr="00E01228" w:rsidRDefault="00DA0A13" w:rsidP="00E01228">
      <w:pPr>
        <w:pStyle w:val="15"/>
        <w:shd w:val="clear" w:color="auto" w:fill="auto"/>
        <w:spacing w:before="0" w:line="240" w:lineRule="auto"/>
        <w:ind w:right="20" w:firstLine="360"/>
        <w:rPr>
          <w:spacing w:val="0"/>
          <w:sz w:val="28"/>
          <w:szCs w:val="28"/>
        </w:rPr>
      </w:pPr>
      <w:r>
        <w:rPr>
          <w:color w:val="000000"/>
          <w:spacing w:val="0"/>
          <w:sz w:val="28"/>
          <w:szCs w:val="28"/>
          <w:lang w:bidi="ru-RU"/>
        </w:rPr>
        <w:t>МБДОУ ДС КВ № 25</w:t>
      </w:r>
      <w:r w:rsidR="00E01228" w:rsidRPr="00E01228">
        <w:rPr>
          <w:color w:val="000000"/>
          <w:spacing w:val="0"/>
          <w:sz w:val="28"/>
          <w:szCs w:val="28"/>
          <w:lang w:bidi="ru-RU"/>
        </w:rPr>
        <w:t xml:space="preserve"> </w:t>
      </w:r>
      <w:proofErr w:type="spellStart"/>
      <w:r>
        <w:rPr>
          <w:color w:val="000000"/>
          <w:spacing w:val="0"/>
          <w:sz w:val="28"/>
          <w:szCs w:val="28"/>
          <w:lang w:bidi="ru-RU"/>
        </w:rPr>
        <w:t>пгт</w:t>
      </w:r>
      <w:proofErr w:type="spellEnd"/>
      <w:r>
        <w:rPr>
          <w:color w:val="000000"/>
          <w:spacing w:val="0"/>
          <w:sz w:val="28"/>
          <w:szCs w:val="28"/>
          <w:lang w:bidi="ru-RU"/>
        </w:rPr>
        <w:t xml:space="preserve"> Афипского МО Северский район</w:t>
      </w:r>
      <w:r w:rsidR="00E01228" w:rsidRPr="00E01228">
        <w:rPr>
          <w:color w:val="000000"/>
          <w:spacing w:val="0"/>
          <w:sz w:val="28"/>
          <w:szCs w:val="28"/>
          <w:lang w:bidi="ru-RU"/>
        </w:rPr>
        <w:t xml:space="preserve"> обеспечивает воспитание, обучение, развитие и коррекцию речи детей от </w:t>
      </w:r>
      <w:r>
        <w:rPr>
          <w:color w:val="000000"/>
          <w:spacing w:val="0"/>
          <w:sz w:val="28"/>
          <w:szCs w:val="28"/>
          <w:lang w:bidi="ru-RU"/>
        </w:rPr>
        <w:t>5</w:t>
      </w:r>
      <w:r w:rsidR="00E01228" w:rsidRPr="00E01228">
        <w:rPr>
          <w:color w:val="000000"/>
          <w:spacing w:val="0"/>
          <w:sz w:val="28"/>
          <w:szCs w:val="28"/>
          <w:lang w:bidi="ru-RU"/>
        </w:rPr>
        <w:t xml:space="preserve"> до 7 лет. В ДОУ наряду с </w:t>
      </w:r>
      <w:r>
        <w:rPr>
          <w:color w:val="000000"/>
          <w:spacing w:val="0"/>
          <w:sz w:val="28"/>
          <w:szCs w:val="28"/>
          <w:lang w:bidi="ru-RU"/>
        </w:rPr>
        <w:t>10</w:t>
      </w:r>
      <w:r w:rsidR="00E01228" w:rsidRPr="00E01228">
        <w:rPr>
          <w:color w:val="000000"/>
          <w:spacing w:val="0"/>
          <w:sz w:val="28"/>
          <w:szCs w:val="28"/>
          <w:lang w:bidi="ru-RU"/>
        </w:rPr>
        <w:t xml:space="preserve">-ю общеразвивающими группами функционируют </w:t>
      </w:r>
      <w:r>
        <w:rPr>
          <w:color w:val="000000"/>
          <w:spacing w:val="0"/>
          <w:sz w:val="28"/>
          <w:szCs w:val="28"/>
          <w:lang w:bidi="ru-RU"/>
        </w:rPr>
        <w:t>2</w:t>
      </w:r>
      <w:r w:rsidR="00E01228" w:rsidRPr="00E01228">
        <w:rPr>
          <w:color w:val="000000"/>
          <w:spacing w:val="0"/>
          <w:sz w:val="28"/>
          <w:szCs w:val="28"/>
          <w:lang w:bidi="ru-RU"/>
        </w:rPr>
        <w:t xml:space="preserve"> групп</w:t>
      </w:r>
      <w:r>
        <w:rPr>
          <w:color w:val="000000"/>
          <w:spacing w:val="0"/>
          <w:sz w:val="28"/>
          <w:szCs w:val="28"/>
          <w:lang w:bidi="ru-RU"/>
        </w:rPr>
        <w:t>ы</w:t>
      </w:r>
      <w:r w:rsidR="00E01228" w:rsidRPr="00E01228">
        <w:rPr>
          <w:color w:val="000000"/>
          <w:spacing w:val="0"/>
          <w:sz w:val="28"/>
          <w:szCs w:val="28"/>
          <w:lang w:bidi="ru-RU"/>
        </w:rPr>
        <w:t xml:space="preserve"> компенсирующей направленности для детей с тяжелыми нарушения</w:t>
      </w:r>
      <w:r w:rsidR="00E01228" w:rsidRPr="00E01228">
        <w:rPr>
          <w:color w:val="000000"/>
          <w:spacing w:val="0"/>
          <w:sz w:val="28"/>
          <w:szCs w:val="28"/>
          <w:lang w:bidi="ru-RU"/>
        </w:rPr>
        <w:softHyphen/>
        <w:t>ми речи (далее — ТНР), количество воспитанников в группах постоянно изме</w:t>
      </w:r>
      <w:r w:rsidR="00E01228" w:rsidRPr="00E01228">
        <w:rPr>
          <w:color w:val="000000"/>
          <w:spacing w:val="0"/>
          <w:sz w:val="28"/>
          <w:szCs w:val="28"/>
          <w:lang w:bidi="ru-RU"/>
        </w:rPr>
        <w:softHyphen/>
        <w:t>няется в связи с ежегодным набором детей:</w:t>
      </w:r>
    </w:p>
    <w:p w:rsidR="00E01228" w:rsidRPr="00E01228" w:rsidRDefault="00E01228" w:rsidP="00AC11DD">
      <w:pPr>
        <w:pStyle w:val="15"/>
        <w:numPr>
          <w:ilvl w:val="0"/>
          <w:numId w:val="82"/>
        </w:numPr>
        <w:shd w:val="clear" w:color="auto" w:fill="auto"/>
        <w:spacing w:before="0" w:line="240" w:lineRule="auto"/>
        <w:ind w:firstLine="360"/>
        <w:rPr>
          <w:spacing w:val="0"/>
          <w:sz w:val="28"/>
          <w:szCs w:val="28"/>
        </w:rPr>
      </w:pPr>
      <w:r w:rsidRPr="00E01228">
        <w:rPr>
          <w:color w:val="000000"/>
          <w:spacing w:val="0"/>
          <w:sz w:val="28"/>
          <w:szCs w:val="28"/>
          <w:lang w:bidi="ru-RU"/>
        </w:rPr>
        <w:t xml:space="preserve"> </w:t>
      </w:r>
      <w:r w:rsidR="00DA0A13">
        <w:rPr>
          <w:color w:val="000000"/>
          <w:spacing w:val="0"/>
          <w:sz w:val="28"/>
          <w:szCs w:val="28"/>
          <w:lang w:bidi="ru-RU"/>
        </w:rPr>
        <w:t>Стар</w:t>
      </w:r>
      <w:r w:rsidRPr="00E01228">
        <w:rPr>
          <w:color w:val="000000"/>
          <w:spacing w:val="0"/>
          <w:sz w:val="28"/>
          <w:szCs w:val="28"/>
          <w:lang w:bidi="ru-RU"/>
        </w:rPr>
        <w:t xml:space="preserve">ший возраст (от </w:t>
      </w:r>
      <w:r w:rsidR="00DA0A13">
        <w:rPr>
          <w:color w:val="000000"/>
          <w:spacing w:val="0"/>
          <w:sz w:val="28"/>
          <w:szCs w:val="28"/>
          <w:lang w:bidi="ru-RU"/>
        </w:rPr>
        <w:t>5</w:t>
      </w:r>
      <w:r w:rsidRPr="00E01228">
        <w:rPr>
          <w:color w:val="000000"/>
          <w:spacing w:val="0"/>
          <w:sz w:val="28"/>
          <w:szCs w:val="28"/>
          <w:lang w:bidi="ru-RU"/>
        </w:rPr>
        <w:t xml:space="preserve"> до </w:t>
      </w:r>
      <w:r w:rsidR="00DA0A13">
        <w:rPr>
          <w:color w:val="000000"/>
          <w:spacing w:val="0"/>
          <w:sz w:val="28"/>
          <w:szCs w:val="28"/>
          <w:lang w:bidi="ru-RU"/>
        </w:rPr>
        <w:t>6</w:t>
      </w:r>
      <w:r w:rsidRPr="00E01228">
        <w:rPr>
          <w:color w:val="000000"/>
          <w:spacing w:val="0"/>
          <w:sz w:val="28"/>
          <w:szCs w:val="28"/>
          <w:lang w:bidi="ru-RU"/>
        </w:rPr>
        <w:t xml:space="preserve"> лет) — 1 группа;</w:t>
      </w:r>
    </w:p>
    <w:p w:rsidR="00E01228" w:rsidRPr="00E01228" w:rsidRDefault="00E01228" w:rsidP="00AC11DD">
      <w:pPr>
        <w:pStyle w:val="15"/>
        <w:numPr>
          <w:ilvl w:val="0"/>
          <w:numId w:val="82"/>
        </w:numPr>
        <w:shd w:val="clear" w:color="auto" w:fill="auto"/>
        <w:spacing w:before="0" w:line="240" w:lineRule="auto"/>
        <w:ind w:firstLine="360"/>
        <w:rPr>
          <w:spacing w:val="0"/>
          <w:sz w:val="28"/>
          <w:szCs w:val="28"/>
        </w:rPr>
      </w:pPr>
      <w:r w:rsidRPr="00E01228">
        <w:rPr>
          <w:color w:val="000000"/>
          <w:spacing w:val="0"/>
          <w:sz w:val="28"/>
          <w:szCs w:val="28"/>
          <w:lang w:bidi="ru-RU"/>
        </w:rPr>
        <w:t xml:space="preserve"> </w:t>
      </w:r>
      <w:r w:rsidR="00DA0A13">
        <w:rPr>
          <w:color w:val="000000"/>
          <w:spacing w:val="0"/>
          <w:sz w:val="28"/>
          <w:szCs w:val="28"/>
          <w:lang w:bidi="ru-RU"/>
        </w:rPr>
        <w:t>Подготовительный к школе</w:t>
      </w:r>
      <w:r w:rsidRPr="00E01228">
        <w:rPr>
          <w:color w:val="000000"/>
          <w:spacing w:val="0"/>
          <w:sz w:val="28"/>
          <w:szCs w:val="28"/>
          <w:lang w:bidi="ru-RU"/>
        </w:rPr>
        <w:t xml:space="preserve"> возраст (от </w:t>
      </w:r>
      <w:r w:rsidR="00DA0A13">
        <w:rPr>
          <w:color w:val="000000"/>
          <w:spacing w:val="0"/>
          <w:sz w:val="28"/>
          <w:szCs w:val="28"/>
          <w:lang w:bidi="ru-RU"/>
        </w:rPr>
        <w:t>6</w:t>
      </w:r>
      <w:r w:rsidRPr="00E01228">
        <w:rPr>
          <w:color w:val="000000"/>
          <w:spacing w:val="0"/>
          <w:sz w:val="28"/>
          <w:szCs w:val="28"/>
          <w:lang w:bidi="ru-RU"/>
        </w:rPr>
        <w:t xml:space="preserve"> до </w:t>
      </w:r>
      <w:r w:rsidR="00DA0A13">
        <w:rPr>
          <w:color w:val="000000"/>
          <w:spacing w:val="0"/>
          <w:sz w:val="28"/>
          <w:szCs w:val="28"/>
          <w:lang w:bidi="ru-RU"/>
        </w:rPr>
        <w:t>7</w:t>
      </w:r>
      <w:r w:rsidRPr="00E01228">
        <w:rPr>
          <w:color w:val="000000"/>
          <w:spacing w:val="0"/>
          <w:sz w:val="28"/>
          <w:szCs w:val="28"/>
          <w:lang w:bidi="ru-RU"/>
        </w:rPr>
        <w:t xml:space="preserve"> лет) — </w:t>
      </w:r>
      <w:r w:rsidR="00DA0A13">
        <w:rPr>
          <w:color w:val="000000"/>
          <w:spacing w:val="0"/>
          <w:sz w:val="28"/>
          <w:szCs w:val="28"/>
          <w:lang w:bidi="ru-RU"/>
        </w:rPr>
        <w:t>1</w:t>
      </w:r>
      <w:r w:rsidRPr="00E01228">
        <w:rPr>
          <w:color w:val="000000"/>
          <w:spacing w:val="0"/>
          <w:sz w:val="28"/>
          <w:szCs w:val="28"/>
          <w:lang w:bidi="ru-RU"/>
        </w:rPr>
        <w:t xml:space="preserve"> групп</w:t>
      </w:r>
      <w:r w:rsidR="00DA0A13">
        <w:rPr>
          <w:color w:val="000000"/>
          <w:spacing w:val="0"/>
          <w:sz w:val="28"/>
          <w:szCs w:val="28"/>
          <w:lang w:bidi="ru-RU"/>
        </w:rPr>
        <w:t>а.</w:t>
      </w:r>
    </w:p>
    <w:p w:rsidR="00AA37B7" w:rsidRDefault="00AA37B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Default="00BB5817" w:rsidP="00AA37B7">
      <w:pPr>
        <w:autoSpaceDE w:val="0"/>
        <w:autoSpaceDN w:val="0"/>
        <w:ind w:left="720"/>
        <w:jc w:val="center"/>
        <w:rPr>
          <w:b/>
          <w:sz w:val="32"/>
          <w:szCs w:val="32"/>
        </w:rPr>
      </w:pPr>
    </w:p>
    <w:p w:rsidR="00BB5817" w:rsidRPr="00AA37B7" w:rsidRDefault="00BB5817" w:rsidP="00DA0A13">
      <w:pPr>
        <w:autoSpaceDE w:val="0"/>
        <w:autoSpaceDN w:val="0"/>
        <w:rPr>
          <w:b/>
          <w:sz w:val="32"/>
          <w:szCs w:val="32"/>
        </w:rPr>
      </w:pPr>
    </w:p>
    <w:p w:rsidR="00DA0A13" w:rsidRDefault="00DA0A13" w:rsidP="00AC11DD">
      <w:pPr>
        <w:numPr>
          <w:ilvl w:val="2"/>
          <w:numId w:val="83"/>
        </w:numPr>
        <w:autoSpaceDE w:val="0"/>
        <w:autoSpaceDN w:val="0"/>
        <w:jc w:val="center"/>
        <w:rPr>
          <w:b/>
          <w:sz w:val="28"/>
          <w:szCs w:val="28"/>
        </w:rPr>
      </w:pPr>
      <w:r>
        <w:rPr>
          <w:b/>
          <w:sz w:val="28"/>
          <w:szCs w:val="28"/>
        </w:rPr>
        <w:lastRenderedPageBreak/>
        <w:t>Структура ОАОП и основные направления коррекционно-развивающей работы.</w:t>
      </w:r>
    </w:p>
    <w:p w:rsidR="00DA0A13" w:rsidRPr="008A629F" w:rsidRDefault="00DA0A13" w:rsidP="00AC11DD">
      <w:pPr>
        <w:numPr>
          <w:ilvl w:val="0"/>
          <w:numId w:val="85"/>
        </w:numPr>
        <w:autoSpaceDE w:val="0"/>
        <w:autoSpaceDN w:val="0"/>
        <w:ind w:left="426"/>
        <w:rPr>
          <w:sz w:val="27"/>
          <w:szCs w:val="27"/>
        </w:rPr>
      </w:pPr>
      <w:r>
        <w:rPr>
          <w:sz w:val="28"/>
          <w:szCs w:val="28"/>
        </w:rPr>
        <w:t xml:space="preserve"> </w:t>
      </w:r>
      <w:r w:rsidRPr="008A629F">
        <w:rPr>
          <w:sz w:val="27"/>
          <w:szCs w:val="27"/>
        </w:rPr>
        <w:t>Образовательная область «Социально-коммуникативное развитие».</w:t>
      </w:r>
    </w:p>
    <w:p w:rsidR="00DA0A13" w:rsidRPr="008A629F" w:rsidRDefault="00DA0A13" w:rsidP="00860D21">
      <w:pPr>
        <w:numPr>
          <w:ilvl w:val="0"/>
          <w:numId w:val="84"/>
        </w:numPr>
        <w:autoSpaceDE w:val="0"/>
        <w:autoSpaceDN w:val="0"/>
        <w:rPr>
          <w:sz w:val="27"/>
          <w:szCs w:val="27"/>
        </w:rPr>
      </w:pPr>
      <w:r w:rsidRPr="008A629F">
        <w:rPr>
          <w:sz w:val="27"/>
          <w:szCs w:val="27"/>
        </w:rPr>
        <w:t>Формирование общепринятых норм поведения.</w:t>
      </w:r>
    </w:p>
    <w:p w:rsidR="00DA0A13" w:rsidRPr="008A629F" w:rsidRDefault="00DA0A13" w:rsidP="00860D21">
      <w:pPr>
        <w:numPr>
          <w:ilvl w:val="0"/>
          <w:numId w:val="84"/>
        </w:numPr>
        <w:autoSpaceDE w:val="0"/>
        <w:autoSpaceDN w:val="0"/>
        <w:rPr>
          <w:sz w:val="27"/>
          <w:szCs w:val="27"/>
        </w:rPr>
      </w:pPr>
      <w:r w:rsidRPr="008A629F">
        <w:rPr>
          <w:sz w:val="27"/>
          <w:szCs w:val="27"/>
        </w:rPr>
        <w:t>Формирование гендерных и гражданских чувств.</w:t>
      </w:r>
    </w:p>
    <w:p w:rsidR="00DA0A13" w:rsidRPr="008A629F" w:rsidRDefault="00DA0A13" w:rsidP="00860D21">
      <w:pPr>
        <w:numPr>
          <w:ilvl w:val="0"/>
          <w:numId w:val="84"/>
        </w:numPr>
        <w:autoSpaceDE w:val="0"/>
        <w:autoSpaceDN w:val="0"/>
        <w:rPr>
          <w:sz w:val="27"/>
          <w:szCs w:val="27"/>
        </w:rPr>
      </w:pPr>
      <w:r w:rsidRPr="008A629F">
        <w:rPr>
          <w:sz w:val="27"/>
          <w:szCs w:val="27"/>
        </w:rPr>
        <w:t>Развитие игровой и театрализованной деятельности (подвижные игры, дидактические игры, сюжетно-ролевые игры, театрализованные игры).</w:t>
      </w:r>
    </w:p>
    <w:p w:rsidR="00DA0A13" w:rsidRPr="008A629F" w:rsidRDefault="00DA0A13" w:rsidP="00860D21">
      <w:pPr>
        <w:numPr>
          <w:ilvl w:val="0"/>
          <w:numId w:val="84"/>
        </w:numPr>
        <w:autoSpaceDE w:val="0"/>
        <w:autoSpaceDN w:val="0"/>
        <w:rPr>
          <w:sz w:val="27"/>
          <w:szCs w:val="27"/>
        </w:rPr>
      </w:pPr>
      <w:r w:rsidRPr="008A629F">
        <w:rPr>
          <w:sz w:val="27"/>
          <w:szCs w:val="27"/>
        </w:rPr>
        <w:t>Совместная трудовая деятельность.</w:t>
      </w:r>
    </w:p>
    <w:p w:rsidR="00DA0A13" w:rsidRPr="008A629F" w:rsidRDefault="00DA0A13" w:rsidP="00860D21">
      <w:pPr>
        <w:numPr>
          <w:ilvl w:val="0"/>
          <w:numId w:val="84"/>
        </w:numPr>
        <w:autoSpaceDE w:val="0"/>
        <w:autoSpaceDN w:val="0"/>
        <w:rPr>
          <w:sz w:val="27"/>
          <w:szCs w:val="27"/>
        </w:rPr>
      </w:pPr>
      <w:r w:rsidRPr="008A629F">
        <w:rPr>
          <w:sz w:val="27"/>
          <w:szCs w:val="27"/>
        </w:rPr>
        <w:t>Формирование основ безопасности в быту, в социуме, в природе.</w:t>
      </w:r>
    </w:p>
    <w:p w:rsidR="00DA0A13" w:rsidRPr="008A629F" w:rsidRDefault="00DA0A13" w:rsidP="00860D21">
      <w:pPr>
        <w:numPr>
          <w:ilvl w:val="0"/>
          <w:numId w:val="83"/>
        </w:numPr>
        <w:autoSpaceDE w:val="0"/>
        <w:autoSpaceDN w:val="0"/>
        <w:rPr>
          <w:sz w:val="27"/>
          <w:szCs w:val="27"/>
        </w:rPr>
      </w:pPr>
      <w:r w:rsidRPr="008A629F">
        <w:rPr>
          <w:sz w:val="27"/>
          <w:szCs w:val="27"/>
        </w:rPr>
        <w:t>Образовательная область «Познавательное развитие».</w:t>
      </w:r>
    </w:p>
    <w:p w:rsidR="00DA0A13" w:rsidRPr="008A629F" w:rsidRDefault="00DA0A13" w:rsidP="00860D21">
      <w:pPr>
        <w:numPr>
          <w:ilvl w:val="0"/>
          <w:numId w:val="86"/>
        </w:numPr>
        <w:autoSpaceDE w:val="0"/>
        <w:autoSpaceDN w:val="0"/>
        <w:rPr>
          <w:sz w:val="27"/>
          <w:szCs w:val="27"/>
        </w:rPr>
      </w:pPr>
      <w:r w:rsidRPr="008A629F">
        <w:rPr>
          <w:sz w:val="27"/>
          <w:szCs w:val="27"/>
        </w:rPr>
        <w:t>Сенсорное развитие.</w:t>
      </w:r>
    </w:p>
    <w:p w:rsidR="00DA0A13" w:rsidRPr="008A629F" w:rsidRDefault="00DA0A13" w:rsidP="00860D21">
      <w:pPr>
        <w:numPr>
          <w:ilvl w:val="0"/>
          <w:numId w:val="86"/>
        </w:numPr>
        <w:autoSpaceDE w:val="0"/>
        <w:autoSpaceDN w:val="0"/>
        <w:rPr>
          <w:sz w:val="27"/>
          <w:szCs w:val="27"/>
        </w:rPr>
      </w:pPr>
      <w:r w:rsidRPr="008A629F">
        <w:rPr>
          <w:sz w:val="27"/>
          <w:szCs w:val="27"/>
        </w:rPr>
        <w:t>Развитие психических функций.</w:t>
      </w:r>
    </w:p>
    <w:p w:rsidR="00DA0A13" w:rsidRPr="008A629F" w:rsidRDefault="00DA0A13" w:rsidP="00860D21">
      <w:pPr>
        <w:numPr>
          <w:ilvl w:val="0"/>
          <w:numId w:val="86"/>
        </w:numPr>
        <w:autoSpaceDE w:val="0"/>
        <w:autoSpaceDN w:val="0"/>
        <w:rPr>
          <w:sz w:val="27"/>
          <w:szCs w:val="27"/>
        </w:rPr>
      </w:pPr>
      <w:r w:rsidRPr="008A629F">
        <w:rPr>
          <w:sz w:val="27"/>
          <w:szCs w:val="27"/>
        </w:rPr>
        <w:t>Формирование целостной картины мира.</w:t>
      </w:r>
    </w:p>
    <w:p w:rsidR="00DA0A13" w:rsidRPr="008A629F" w:rsidRDefault="00DA0A13" w:rsidP="00860D21">
      <w:pPr>
        <w:numPr>
          <w:ilvl w:val="0"/>
          <w:numId w:val="86"/>
        </w:numPr>
        <w:autoSpaceDE w:val="0"/>
        <w:autoSpaceDN w:val="0"/>
        <w:rPr>
          <w:sz w:val="27"/>
          <w:szCs w:val="27"/>
        </w:rPr>
      </w:pPr>
      <w:r w:rsidRPr="008A629F">
        <w:rPr>
          <w:sz w:val="27"/>
          <w:szCs w:val="27"/>
        </w:rPr>
        <w:t>Познавательно-исследовательская деятельность.</w:t>
      </w:r>
    </w:p>
    <w:p w:rsidR="00DA0A13" w:rsidRPr="008A629F" w:rsidRDefault="00DA0A13" w:rsidP="00860D21">
      <w:pPr>
        <w:numPr>
          <w:ilvl w:val="0"/>
          <w:numId w:val="86"/>
        </w:numPr>
        <w:autoSpaceDE w:val="0"/>
        <w:autoSpaceDN w:val="0"/>
        <w:rPr>
          <w:sz w:val="27"/>
          <w:szCs w:val="27"/>
        </w:rPr>
      </w:pPr>
      <w:r w:rsidRPr="008A629F">
        <w:rPr>
          <w:sz w:val="27"/>
          <w:szCs w:val="27"/>
        </w:rPr>
        <w:t>Развитие математических представлений</w:t>
      </w:r>
      <w:r w:rsidR="00B32896" w:rsidRPr="008A629F">
        <w:rPr>
          <w:sz w:val="27"/>
          <w:szCs w:val="27"/>
        </w:rPr>
        <w:t>.</w:t>
      </w:r>
    </w:p>
    <w:p w:rsidR="008F7710" w:rsidRPr="008A629F" w:rsidRDefault="008F7710" w:rsidP="00860D21">
      <w:pPr>
        <w:numPr>
          <w:ilvl w:val="0"/>
          <w:numId w:val="83"/>
        </w:numPr>
        <w:autoSpaceDE w:val="0"/>
        <w:autoSpaceDN w:val="0"/>
        <w:rPr>
          <w:sz w:val="27"/>
          <w:szCs w:val="27"/>
        </w:rPr>
      </w:pPr>
      <w:r w:rsidRPr="008A629F">
        <w:rPr>
          <w:sz w:val="27"/>
          <w:szCs w:val="27"/>
        </w:rPr>
        <w:t>Образовательная область «Речевое развитие».</w:t>
      </w:r>
    </w:p>
    <w:p w:rsidR="008F7710" w:rsidRPr="008A629F" w:rsidRDefault="008F7710" w:rsidP="00860D21">
      <w:pPr>
        <w:numPr>
          <w:ilvl w:val="0"/>
          <w:numId w:val="87"/>
        </w:numPr>
        <w:autoSpaceDE w:val="0"/>
        <w:autoSpaceDN w:val="0"/>
        <w:ind w:left="709"/>
        <w:rPr>
          <w:sz w:val="27"/>
          <w:szCs w:val="27"/>
        </w:rPr>
      </w:pPr>
      <w:r w:rsidRPr="008A629F">
        <w:rPr>
          <w:sz w:val="27"/>
          <w:szCs w:val="27"/>
        </w:rPr>
        <w:t>Развитие словаря.</w:t>
      </w:r>
    </w:p>
    <w:p w:rsidR="008F7710" w:rsidRPr="008A629F" w:rsidRDefault="008F7710" w:rsidP="00860D21">
      <w:pPr>
        <w:numPr>
          <w:ilvl w:val="0"/>
          <w:numId w:val="87"/>
        </w:numPr>
        <w:autoSpaceDE w:val="0"/>
        <w:autoSpaceDN w:val="0"/>
        <w:ind w:left="709"/>
        <w:rPr>
          <w:sz w:val="27"/>
          <w:szCs w:val="27"/>
        </w:rPr>
      </w:pPr>
      <w:r w:rsidRPr="008A629F">
        <w:rPr>
          <w:sz w:val="27"/>
          <w:szCs w:val="27"/>
        </w:rPr>
        <w:t>Формирование и совершенствование грамматического строя речи.</w:t>
      </w:r>
    </w:p>
    <w:p w:rsidR="008F7710" w:rsidRPr="008A629F" w:rsidRDefault="008F7710" w:rsidP="00860D21">
      <w:pPr>
        <w:numPr>
          <w:ilvl w:val="0"/>
          <w:numId w:val="87"/>
        </w:numPr>
        <w:autoSpaceDE w:val="0"/>
        <w:autoSpaceDN w:val="0"/>
        <w:ind w:left="709"/>
        <w:jc w:val="both"/>
        <w:rPr>
          <w:sz w:val="27"/>
          <w:szCs w:val="27"/>
        </w:rPr>
      </w:pPr>
      <w:r w:rsidRPr="008A629F">
        <w:rPr>
          <w:sz w:val="27"/>
          <w:szCs w:val="27"/>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8A629F">
        <w:rPr>
          <w:sz w:val="27"/>
          <w:szCs w:val="27"/>
        </w:rPr>
        <w:t>звуконаполняемостью</w:t>
      </w:r>
      <w:proofErr w:type="spellEnd"/>
      <w:r w:rsidRPr="008A629F">
        <w:rPr>
          <w:sz w:val="27"/>
          <w:szCs w:val="27"/>
        </w:rPr>
        <w:t xml:space="preserve"> слов; совершенствование фонематического восприятия, развитие навыков звукового и слогового анализа и синтеза).</w:t>
      </w:r>
    </w:p>
    <w:p w:rsidR="008F7710" w:rsidRPr="008A629F" w:rsidRDefault="008F7710" w:rsidP="00860D21">
      <w:pPr>
        <w:numPr>
          <w:ilvl w:val="0"/>
          <w:numId w:val="87"/>
        </w:numPr>
        <w:autoSpaceDE w:val="0"/>
        <w:autoSpaceDN w:val="0"/>
        <w:ind w:left="709"/>
        <w:jc w:val="both"/>
        <w:rPr>
          <w:sz w:val="27"/>
          <w:szCs w:val="27"/>
        </w:rPr>
      </w:pPr>
      <w:r w:rsidRPr="008A629F">
        <w:rPr>
          <w:sz w:val="27"/>
          <w:szCs w:val="27"/>
        </w:rPr>
        <w:t>Развитие связной речи.</w:t>
      </w:r>
    </w:p>
    <w:p w:rsidR="008F7710" w:rsidRPr="008A629F" w:rsidRDefault="008F7710" w:rsidP="00860D21">
      <w:pPr>
        <w:numPr>
          <w:ilvl w:val="0"/>
          <w:numId w:val="87"/>
        </w:numPr>
        <w:autoSpaceDE w:val="0"/>
        <w:autoSpaceDN w:val="0"/>
        <w:ind w:left="709"/>
        <w:jc w:val="both"/>
        <w:rPr>
          <w:sz w:val="27"/>
          <w:szCs w:val="27"/>
        </w:rPr>
      </w:pPr>
      <w:r w:rsidRPr="008A629F">
        <w:rPr>
          <w:sz w:val="27"/>
          <w:szCs w:val="27"/>
        </w:rPr>
        <w:t>Формирование коммуникативных навыков.</w:t>
      </w:r>
    </w:p>
    <w:p w:rsidR="008F7710" w:rsidRPr="008A629F" w:rsidRDefault="008F7710" w:rsidP="00860D21">
      <w:pPr>
        <w:numPr>
          <w:ilvl w:val="0"/>
          <w:numId w:val="87"/>
        </w:numPr>
        <w:autoSpaceDE w:val="0"/>
        <w:autoSpaceDN w:val="0"/>
        <w:ind w:left="709"/>
        <w:jc w:val="both"/>
        <w:rPr>
          <w:sz w:val="27"/>
          <w:szCs w:val="27"/>
        </w:rPr>
      </w:pPr>
      <w:r w:rsidRPr="008A629F">
        <w:rPr>
          <w:sz w:val="27"/>
          <w:szCs w:val="27"/>
        </w:rPr>
        <w:t>Обучение элементам грамоты.</w:t>
      </w:r>
    </w:p>
    <w:p w:rsidR="008F7710" w:rsidRPr="008A629F" w:rsidRDefault="008F7710" w:rsidP="00860D21">
      <w:pPr>
        <w:numPr>
          <w:ilvl w:val="0"/>
          <w:numId w:val="83"/>
        </w:numPr>
        <w:autoSpaceDE w:val="0"/>
        <w:autoSpaceDN w:val="0"/>
        <w:rPr>
          <w:sz w:val="27"/>
          <w:szCs w:val="27"/>
        </w:rPr>
      </w:pPr>
      <w:r w:rsidRPr="008A629F">
        <w:rPr>
          <w:sz w:val="27"/>
          <w:szCs w:val="27"/>
        </w:rPr>
        <w:t>Образовательная область «Художественно-эстетическое развитие».</w:t>
      </w:r>
    </w:p>
    <w:p w:rsidR="008F7710" w:rsidRPr="008A629F" w:rsidRDefault="008F7710" w:rsidP="00860D21">
      <w:pPr>
        <w:numPr>
          <w:ilvl w:val="0"/>
          <w:numId w:val="88"/>
        </w:numPr>
        <w:autoSpaceDE w:val="0"/>
        <w:autoSpaceDN w:val="0"/>
        <w:ind w:left="709"/>
        <w:jc w:val="both"/>
        <w:rPr>
          <w:sz w:val="27"/>
          <w:szCs w:val="27"/>
        </w:rPr>
      </w:pPr>
      <w:r w:rsidRPr="008A629F">
        <w:rPr>
          <w:sz w:val="27"/>
          <w:szCs w:val="27"/>
        </w:rPr>
        <w:t>Восприятие художественной литературы.</w:t>
      </w:r>
    </w:p>
    <w:p w:rsidR="008F7710" w:rsidRPr="008A629F" w:rsidRDefault="008F7710" w:rsidP="00860D21">
      <w:pPr>
        <w:numPr>
          <w:ilvl w:val="0"/>
          <w:numId w:val="88"/>
        </w:numPr>
        <w:autoSpaceDE w:val="0"/>
        <w:autoSpaceDN w:val="0"/>
        <w:ind w:left="709"/>
        <w:jc w:val="both"/>
        <w:rPr>
          <w:sz w:val="27"/>
          <w:szCs w:val="27"/>
        </w:rPr>
      </w:pPr>
      <w:r w:rsidRPr="008A629F">
        <w:rPr>
          <w:sz w:val="27"/>
          <w:szCs w:val="27"/>
        </w:rPr>
        <w:t>Конструктивно-модельная деятельность.</w:t>
      </w:r>
    </w:p>
    <w:p w:rsidR="008F7710" w:rsidRPr="008A629F" w:rsidRDefault="008F7710" w:rsidP="00860D21">
      <w:pPr>
        <w:numPr>
          <w:ilvl w:val="0"/>
          <w:numId w:val="88"/>
        </w:numPr>
        <w:autoSpaceDE w:val="0"/>
        <w:autoSpaceDN w:val="0"/>
        <w:ind w:left="709"/>
        <w:jc w:val="both"/>
        <w:rPr>
          <w:sz w:val="27"/>
          <w:szCs w:val="27"/>
        </w:rPr>
      </w:pPr>
      <w:r w:rsidRPr="008A629F">
        <w:rPr>
          <w:sz w:val="27"/>
          <w:szCs w:val="27"/>
        </w:rPr>
        <w:t>Изобразительная деятельность (рисование, лепка, аппликация).</w:t>
      </w:r>
    </w:p>
    <w:p w:rsidR="008F7710" w:rsidRPr="008A629F" w:rsidRDefault="008F7710" w:rsidP="00860D21">
      <w:pPr>
        <w:numPr>
          <w:ilvl w:val="0"/>
          <w:numId w:val="88"/>
        </w:numPr>
        <w:autoSpaceDE w:val="0"/>
        <w:autoSpaceDN w:val="0"/>
        <w:ind w:left="709"/>
        <w:jc w:val="both"/>
        <w:rPr>
          <w:sz w:val="27"/>
          <w:szCs w:val="27"/>
        </w:rPr>
      </w:pPr>
      <w:r w:rsidRPr="008A629F">
        <w:rPr>
          <w:sz w:val="27"/>
          <w:szCs w:val="27"/>
        </w:rPr>
        <w:t xml:space="preserve">Музыкальное развитие (восприятие музыки, музыкально-ритмические движения, пение, игра на </w:t>
      </w:r>
      <w:r w:rsidR="00860D21">
        <w:rPr>
          <w:sz w:val="27"/>
          <w:szCs w:val="27"/>
        </w:rPr>
        <w:t>детских муз</w:t>
      </w:r>
      <w:proofErr w:type="gramStart"/>
      <w:r w:rsidR="00860D21">
        <w:rPr>
          <w:sz w:val="27"/>
          <w:szCs w:val="27"/>
        </w:rPr>
        <w:t>.</w:t>
      </w:r>
      <w:proofErr w:type="gramEnd"/>
      <w:r w:rsidR="00860D21">
        <w:rPr>
          <w:sz w:val="27"/>
          <w:szCs w:val="27"/>
        </w:rPr>
        <w:t xml:space="preserve"> </w:t>
      </w:r>
      <w:proofErr w:type="spellStart"/>
      <w:proofErr w:type="gramStart"/>
      <w:r w:rsidR="00860D21">
        <w:rPr>
          <w:sz w:val="27"/>
          <w:szCs w:val="27"/>
        </w:rPr>
        <w:t>и</w:t>
      </w:r>
      <w:proofErr w:type="gramEnd"/>
      <w:r w:rsidR="00860D21">
        <w:rPr>
          <w:sz w:val="27"/>
          <w:szCs w:val="27"/>
        </w:rPr>
        <w:t>нструм</w:t>
      </w:r>
      <w:proofErr w:type="spellEnd"/>
      <w:r w:rsidR="00860D21">
        <w:rPr>
          <w:sz w:val="27"/>
          <w:szCs w:val="27"/>
        </w:rPr>
        <w:t>.</w:t>
      </w:r>
      <w:r w:rsidRPr="008A629F">
        <w:rPr>
          <w:sz w:val="27"/>
          <w:szCs w:val="27"/>
        </w:rPr>
        <w:t>).</w:t>
      </w:r>
    </w:p>
    <w:p w:rsidR="008F7710" w:rsidRPr="008A629F" w:rsidRDefault="008F7710" w:rsidP="00860D21">
      <w:pPr>
        <w:numPr>
          <w:ilvl w:val="0"/>
          <w:numId w:val="83"/>
        </w:numPr>
        <w:autoSpaceDE w:val="0"/>
        <w:autoSpaceDN w:val="0"/>
        <w:rPr>
          <w:sz w:val="27"/>
          <w:szCs w:val="27"/>
        </w:rPr>
      </w:pPr>
      <w:r w:rsidRPr="008A629F">
        <w:rPr>
          <w:sz w:val="27"/>
          <w:szCs w:val="27"/>
        </w:rPr>
        <w:t>Образовательная область «Физическое развитие».</w:t>
      </w:r>
    </w:p>
    <w:p w:rsidR="008F7710" w:rsidRPr="008A629F" w:rsidRDefault="008F7710" w:rsidP="00860D21">
      <w:pPr>
        <w:numPr>
          <w:ilvl w:val="0"/>
          <w:numId w:val="89"/>
        </w:numPr>
        <w:autoSpaceDE w:val="0"/>
        <w:autoSpaceDN w:val="0"/>
        <w:rPr>
          <w:sz w:val="27"/>
          <w:szCs w:val="27"/>
        </w:rPr>
      </w:pPr>
      <w:r w:rsidRPr="008A629F">
        <w:rPr>
          <w:sz w:val="27"/>
          <w:szCs w:val="27"/>
        </w:rPr>
        <w:t>Физическая культура (основные движения, общеразвивающие движения, спортивные движения, подвижные игры).</w:t>
      </w:r>
    </w:p>
    <w:p w:rsidR="008F7710" w:rsidRPr="008A629F" w:rsidRDefault="008F7710" w:rsidP="00860D21">
      <w:pPr>
        <w:numPr>
          <w:ilvl w:val="0"/>
          <w:numId w:val="89"/>
        </w:numPr>
        <w:autoSpaceDE w:val="0"/>
        <w:autoSpaceDN w:val="0"/>
        <w:rPr>
          <w:sz w:val="27"/>
          <w:szCs w:val="27"/>
        </w:rPr>
      </w:pPr>
      <w:r w:rsidRPr="008A629F">
        <w:rPr>
          <w:sz w:val="27"/>
          <w:szCs w:val="27"/>
        </w:rPr>
        <w:t>Овладение элементарными нормами и правилами здорового образа жизни.</w:t>
      </w:r>
    </w:p>
    <w:p w:rsidR="0093676D" w:rsidRPr="00BD40A2" w:rsidRDefault="0093676D" w:rsidP="00AC11DD">
      <w:pPr>
        <w:numPr>
          <w:ilvl w:val="2"/>
          <w:numId w:val="85"/>
        </w:numPr>
        <w:autoSpaceDE w:val="0"/>
        <w:autoSpaceDN w:val="0"/>
        <w:jc w:val="center"/>
        <w:rPr>
          <w:b/>
          <w:sz w:val="28"/>
          <w:szCs w:val="28"/>
        </w:rPr>
      </w:pPr>
      <w:r w:rsidRPr="00BD40A2">
        <w:rPr>
          <w:b/>
          <w:sz w:val="28"/>
          <w:szCs w:val="28"/>
        </w:rPr>
        <w:lastRenderedPageBreak/>
        <w:t>Цел</w:t>
      </w:r>
      <w:r w:rsidR="008A629F">
        <w:rPr>
          <w:b/>
          <w:sz w:val="28"/>
          <w:szCs w:val="28"/>
        </w:rPr>
        <w:t>ь</w:t>
      </w:r>
      <w:r w:rsidRPr="00BD40A2">
        <w:rPr>
          <w:b/>
          <w:sz w:val="28"/>
          <w:szCs w:val="28"/>
        </w:rPr>
        <w:t xml:space="preserve"> и задачи реализации программы.</w:t>
      </w:r>
    </w:p>
    <w:p w:rsidR="008A629F" w:rsidRDefault="008A629F" w:rsidP="00AC11DD">
      <w:pPr>
        <w:numPr>
          <w:ilvl w:val="0"/>
          <w:numId w:val="90"/>
        </w:numPr>
        <w:autoSpaceDE w:val="0"/>
        <w:autoSpaceDN w:val="0"/>
        <w:ind w:left="709"/>
        <w:jc w:val="both"/>
        <w:rPr>
          <w:b/>
          <w:bCs/>
          <w:sz w:val="28"/>
          <w:szCs w:val="28"/>
        </w:rPr>
      </w:pPr>
      <w:r>
        <w:rPr>
          <w:b/>
          <w:bCs/>
          <w:sz w:val="28"/>
          <w:szCs w:val="28"/>
        </w:rPr>
        <w:t>Обязательная часть</w:t>
      </w:r>
    </w:p>
    <w:p w:rsidR="00AA37B7" w:rsidRPr="008A629F" w:rsidRDefault="0093676D" w:rsidP="00E8023C">
      <w:pPr>
        <w:autoSpaceDE w:val="0"/>
        <w:autoSpaceDN w:val="0"/>
        <w:jc w:val="both"/>
        <w:rPr>
          <w:bCs/>
          <w:sz w:val="28"/>
          <w:szCs w:val="28"/>
        </w:rPr>
      </w:pPr>
      <w:r w:rsidRPr="00BD40A2">
        <w:rPr>
          <w:b/>
          <w:bCs/>
          <w:sz w:val="28"/>
          <w:szCs w:val="28"/>
        </w:rPr>
        <w:t xml:space="preserve">Цель </w:t>
      </w:r>
      <w:r w:rsidR="008A629F">
        <w:rPr>
          <w:b/>
          <w:bCs/>
          <w:sz w:val="28"/>
          <w:szCs w:val="28"/>
        </w:rPr>
        <w:t>ОАОП</w:t>
      </w:r>
      <w:r w:rsidRPr="00BD40A2">
        <w:rPr>
          <w:bCs/>
          <w:sz w:val="28"/>
          <w:szCs w:val="28"/>
        </w:rPr>
        <w:t xml:space="preserve">: </w:t>
      </w:r>
      <w:r w:rsidR="008A629F" w:rsidRPr="008A629F">
        <w:rPr>
          <w:sz w:val="28"/>
          <w:szCs w:val="28"/>
        </w:rPr>
        <w:t>построение системы коррекционной работы в группах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w:t>
      </w:r>
    </w:p>
    <w:p w:rsidR="008A629F" w:rsidRPr="008A629F" w:rsidRDefault="008A629F" w:rsidP="00E8023C">
      <w:pPr>
        <w:pStyle w:val="24"/>
        <w:shd w:val="clear" w:color="auto" w:fill="auto"/>
        <w:spacing w:line="240" w:lineRule="auto"/>
        <w:ind w:firstLine="0"/>
        <w:rPr>
          <w:spacing w:val="0"/>
          <w:sz w:val="28"/>
          <w:szCs w:val="28"/>
        </w:rPr>
      </w:pPr>
      <w:r w:rsidRPr="008A629F">
        <w:rPr>
          <w:color w:val="000000"/>
          <w:spacing w:val="0"/>
          <w:sz w:val="28"/>
          <w:szCs w:val="28"/>
          <w:lang w:bidi="ru-RU"/>
        </w:rPr>
        <w:t>Задачи:</w:t>
      </w:r>
    </w:p>
    <w:p w:rsidR="008A629F" w:rsidRPr="008A629F" w:rsidRDefault="00E8023C" w:rsidP="00AC11DD">
      <w:pPr>
        <w:pStyle w:val="15"/>
        <w:numPr>
          <w:ilvl w:val="0"/>
          <w:numId w:val="91"/>
        </w:numPr>
        <w:shd w:val="clear" w:color="auto" w:fill="auto"/>
        <w:spacing w:before="0" w:line="240" w:lineRule="auto"/>
        <w:ind w:left="709" w:right="20"/>
        <w:rPr>
          <w:spacing w:val="0"/>
          <w:sz w:val="28"/>
          <w:szCs w:val="28"/>
        </w:rPr>
      </w:pPr>
      <w:r w:rsidRPr="008A629F">
        <w:rPr>
          <w:color w:val="000000"/>
          <w:spacing w:val="0"/>
          <w:sz w:val="28"/>
          <w:szCs w:val="28"/>
          <w:lang w:bidi="ru-RU"/>
        </w:rPr>
        <w:t>О</w:t>
      </w:r>
      <w:r w:rsidR="008A629F" w:rsidRPr="008A629F">
        <w:rPr>
          <w:color w:val="000000"/>
          <w:spacing w:val="0"/>
          <w:sz w:val="28"/>
          <w:szCs w:val="28"/>
          <w:lang w:bidi="ru-RU"/>
        </w:rPr>
        <w:t>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8A629F" w:rsidRPr="008A629F">
        <w:rPr>
          <w:color w:val="000000"/>
          <w:spacing w:val="0"/>
          <w:sz w:val="28"/>
          <w:szCs w:val="28"/>
          <w:lang w:bidi="ru-RU"/>
        </w:rPr>
        <w:softHyphen/>
        <w:t>нью системы общего образования;</w:t>
      </w:r>
    </w:p>
    <w:p w:rsidR="008A629F" w:rsidRPr="008A629F" w:rsidRDefault="00E8023C" w:rsidP="00AC11DD">
      <w:pPr>
        <w:pStyle w:val="15"/>
        <w:numPr>
          <w:ilvl w:val="0"/>
          <w:numId w:val="91"/>
        </w:numPr>
        <w:shd w:val="clear" w:color="auto" w:fill="auto"/>
        <w:spacing w:before="0" w:line="240" w:lineRule="auto"/>
        <w:ind w:left="709" w:right="20"/>
        <w:rPr>
          <w:spacing w:val="0"/>
          <w:sz w:val="28"/>
          <w:szCs w:val="28"/>
        </w:rPr>
      </w:pPr>
      <w:r w:rsidRPr="008A629F">
        <w:rPr>
          <w:color w:val="000000"/>
          <w:spacing w:val="0"/>
          <w:sz w:val="28"/>
          <w:szCs w:val="28"/>
          <w:lang w:bidi="ru-RU"/>
        </w:rPr>
        <w:t>О</w:t>
      </w:r>
      <w:r w:rsidR="008A629F" w:rsidRPr="008A629F">
        <w:rPr>
          <w:color w:val="000000"/>
          <w:spacing w:val="0"/>
          <w:sz w:val="28"/>
          <w:szCs w:val="28"/>
          <w:lang w:bidi="ru-RU"/>
        </w:rPr>
        <w:t>храна и укрепление физического здоровья детей, обеспечение эмоцио</w:t>
      </w:r>
      <w:r w:rsidR="008A629F" w:rsidRPr="008A629F">
        <w:rPr>
          <w:color w:val="000000"/>
          <w:spacing w:val="0"/>
          <w:sz w:val="28"/>
          <w:szCs w:val="28"/>
          <w:lang w:bidi="ru-RU"/>
        </w:rPr>
        <w:softHyphen/>
        <w:t>нального благополучия каждого ребенка;</w:t>
      </w:r>
    </w:p>
    <w:p w:rsidR="00E8023C" w:rsidRPr="00E064A3" w:rsidRDefault="00E8023C" w:rsidP="00AC11DD">
      <w:pPr>
        <w:pStyle w:val="15"/>
        <w:numPr>
          <w:ilvl w:val="0"/>
          <w:numId w:val="91"/>
        </w:numPr>
        <w:shd w:val="clear" w:color="auto" w:fill="auto"/>
        <w:spacing w:before="0" w:line="240" w:lineRule="auto"/>
        <w:ind w:left="709" w:right="20"/>
        <w:rPr>
          <w:spacing w:val="0"/>
          <w:sz w:val="28"/>
          <w:szCs w:val="28"/>
        </w:rPr>
      </w:pPr>
      <w:r w:rsidRPr="008A629F">
        <w:rPr>
          <w:color w:val="000000"/>
          <w:spacing w:val="0"/>
          <w:sz w:val="28"/>
          <w:szCs w:val="28"/>
          <w:lang w:bidi="ru-RU"/>
        </w:rPr>
        <w:t>Ф</w:t>
      </w:r>
      <w:r w:rsidR="008A629F" w:rsidRPr="008A629F">
        <w:rPr>
          <w:color w:val="000000"/>
          <w:spacing w:val="0"/>
          <w:sz w:val="28"/>
          <w:szCs w:val="28"/>
          <w:lang w:bidi="ru-RU"/>
        </w:rPr>
        <w:t>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эмоционально-личностного и социально-коммуникативно</w:t>
      </w:r>
      <w:r w:rsidR="008A629F" w:rsidRPr="008A629F">
        <w:rPr>
          <w:color w:val="000000"/>
          <w:spacing w:val="0"/>
          <w:sz w:val="28"/>
          <w:szCs w:val="28"/>
          <w:lang w:bidi="ru-RU"/>
        </w:rPr>
        <w:softHyphen/>
        <w:t>го развития.</w:t>
      </w:r>
    </w:p>
    <w:p w:rsidR="00E064A3" w:rsidRPr="00E8023C" w:rsidRDefault="00E064A3" w:rsidP="00AC11DD">
      <w:pPr>
        <w:pStyle w:val="15"/>
        <w:numPr>
          <w:ilvl w:val="0"/>
          <w:numId w:val="91"/>
        </w:numPr>
        <w:shd w:val="clear" w:color="auto" w:fill="auto"/>
        <w:spacing w:before="0" w:line="240" w:lineRule="auto"/>
        <w:ind w:left="709" w:right="20"/>
        <w:rPr>
          <w:spacing w:val="0"/>
          <w:sz w:val="28"/>
          <w:szCs w:val="28"/>
        </w:rPr>
      </w:pPr>
      <w:r>
        <w:rPr>
          <w:color w:val="000000"/>
          <w:spacing w:val="0"/>
          <w:sz w:val="28"/>
          <w:szCs w:val="28"/>
          <w:lang w:bidi="ru-RU"/>
        </w:rPr>
        <w:t>Коррекция и развитие высших психических функций (внимание, память и мышление) и эмоционально-волевой сферы.</w:t>
      </w:r>
    </w:p>
    <w:p w:rsidR="008A629F" w:rsidRPr="00E8023C" w:rsidRDefault="008A629F" w:rsidP="00AC11DD">
      <w:pPr>
        <w:pStyle w:val="15"/>
        <w:numPr>
          <w:ilvl w:val="0"/>
          <w:numId w:val="90"/>
        </w:numPr>
        <w:shd w:val="clear" w:color="auto" w:fill="auto"/>
        <w:spacing w:before="0" w:line="240" w:lineRule="auto"/>
        <w:ind w:left="709" w:right="20"/>
        <w:rPr>
          <w:b/>
          <w:spacing w:val="0"/>
          <w:sz w:val="28"/>
          <w:szCs w:val="28"/>
        </w:rPr>
      </w:pPr>
      <w:r w:rsidRPr="00E8023C">
        <w:rPr>
          <w:b/>
          <w:color w:val="000000"/>
          <w:spacing w:val="0"/>
          <w:sz w:val="28"/>
          <w:szCs w:val="28"/>
          <w:lang w:bidi="ru-RU"/>
        </w:rPr>
        <w:t>Часть, формируемая участниками образовательных отношений</w:t>
      </w:r>
    </w:p>
    <w:p w:rsidR="008A629F" w:rsidRPr="008A629F" w:rsidRDefault="00E8023C" w:rsidP="00E8023C">
      <w:pPr>
        <w:pStyle w:val="15"/>
        <w:shd w:val="clear" w:color="auto" w:fill="auto"/>
        <w:spacing w:before="0" w:line="240" w:lineRule="auto"/>
        <w:ind w:left="20" w:right="20" w:hanging="20"/>
        <w:rPr>
          <w:spacing w:val="0"/>
          <w:sz w:val="28"/>
          <w:szCs w:val="28"/>
        </w:rPr>
      </w:pPr>
      <w:r w:rsidRPr="00BD40A2">
        <w:rPr>
          <w:b/>
          <w:bCs/>
          <w:sz w:val="28"/>
          <w:szCs w:val="28"/>
        </w:rPr>
        <w:t xml:space="preserve">Цель </w:t>
      </w:r>
      <w:r>
        <w:rPr>
          <w:b/>
          <w:bCs/>
          <w:sz w:val="28"/>
          <w:szCs w:val="28"/>
        </w:rPr>
        <w:t>реализации ОАОП</w:t>
      </w:r>
      <w:r w:rsidRPr="008A629F">
        <w:rPr>
          <w:color w:val="000000"/>
          <w:spacing w:val="0"/>
          <w:sz w:val="28"/>
          <w:szCs w:val="28"/>
          <w:lang w:bidi="ru-RU"/>
        </w:rPr>
        <w:t xml:space="preserve"> </w:t>
      </w:r>
      <w:r w:rsidR="008A629F" w:rsidRPr="008A629F">
        <w:rPr>
          <w:color w:val="000000"/>
          <w:spacing w:val="0"/>
          <w:sz w:val="28"/>
          <w:szCs w:val="28"/>
          <w:lang w:bidi="ru-RU"/>
        </w:rPr>
        <w:t>построение системы коррекционно-разви</w:t>
      </w:r>
      <w:r w:rsidR="008A629F" w:rsidRPr="008A629F">
        <w:rPr>
          <w:color w:val="000000"/>
          <w:spacing w:val="0"/>
          <w:sz w:val="28"/>
          <w:szCs w:val="28"/>
          <w:lang w:bidi="ru-RU"/>
        </w:rPr>
        <w:softHyphen/>
        <w:t xml:space="preserve">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r w:rsidRPr="008A629F">
        <w:rPr>
          <w:color w:val="000000"/>
          <w:spacing w:val="0"/>
          <w:sz w:val="28"/>
          <w:szCs w:val="28"/>
          <w:lang w:bidi="ru-RU"/>
        </w:rPr>
        <w:t>с</w:t>
      </w:r>
      <w:r w:rsidR="008A629F" w:rsidRPr="008A629F">
        <w:rPr>
          <w:color w:val="000000"/>
          <w:spacing w:val="0"/>
          <w:sz w:val="28"/>
          <w:szCs w:val="28"/>
          <w:lang w:bidi="ru-RU"/>
        </w:rPr>
        <w:t xml:space="preserve"> взрослыми и сверстниками в соответствующих воз</w:t>
      </w:r>
      <w:r w:rsidR="008A629F" w:rsidRPr="008A629F">
        <w:rPr>
          <w:color w:val="000000"/>
          <w:spacing w:val="0"/>
          <w:sz w:val="28"/>
          <w:szCs w:val="28"/>
          <w:lang w:bidi="ru-RU"/>
        </w:rPr>
        <w:softHyphen/>
        <w:t>расту видах деятельности.</w:t>
      </w:r>
    </w:p>
    <w:p w:rsidR="008A629F" w:rsidRPr="008A629F" w:rsidRDefault="008A629F" w:rsidP="00E8023C">
      <w:pPr>
        <w:pStyle w:val="24"/>
        <w:shd w:val="clear" w:color="auto" w:fill="auto"/>
        <w:spacing w:line="240" w:lineRule="auto"/>
        <w:ind w:left="20" w:hanging="20"/>
        <w:rPr>
          <w:spacing w:val="0"/>
          <w:sz w:val="28"/>
          <w:szCs w:val="28"/>
        </w:rPr>
      </w:pPr>
      <w:r w:rsidRPr="008A629F">
        <w:rPr>
          <w:color w:val="000000"/>
          <w:spacing w:val="0"/>
          <w:sz w:val="28"/>
          <w:szCs w:val="28"/>
          <w:lang w:bidi="ru-RU"/>
        </w:rPr>
        <w:t>Задачи реализации ОАОП:</w:t>
      </w:r>
    </w:p>
    <w:p w:rsidR="008A629F" w:rsidRPr="008A629F" w:rsidRDefault="00E8023C" w:rsidP="00AC11DD">
      <w:pPr>
        <w:pStyle w:val="15"/>
        <w:numPr>
          <w:ilvl w:val="0"/>
          <w:numId w:val="92"/>
        </w:numPr>
        <w:shd w:val="clear" w:color="auto" w:fill="auto"/>
        <w:spacing w:before="0" w:line="240" w:lineRule="auto"/>
        <w:ind w:right="20"/>
        <w:rPr>
          <w:spacing w:val="0"/>
          <w:sz w:val="28"/>
          <w:szCs w:val="28"/>
        </w:rPr>
      </w:pPr>
      <w:r w:rsidRPr="008A629F">
        <w:rPr>
          <w:color w:val="000000"/>
          <w:spacing w:val="0"/>
          <w:sz w:val="28"/>
          <w:szCs w:val="28"/>
          <w:lang w:bidi="ru-RU"/>
        </w:rPr>
        <w:t>Р</w:t>
      </w:r>
      <w:r w:rsidR="008A629F" w:rsidRPr="008A629F">
        <w:rPr>
          <w:color w:val="000000"/>
          <w:spacing w:val="0"/>
          <w:sz w:val="28"/>
          <w:szCs w:val="28"/>
          <w:lang w:bidi="ru-RU"/>
        </w:rPr>
        <w:t>азработка эффективной модели взаимодействия специалистов и воспи</w:t>
      </w:r>
      <w:r w:rsidR="008A629F" w:rsidRPr="008A629F">
        <w:rPr>
          <w:color w:val="000000"/>
          <w:spacing w:val="0"/>
          <w:sz w:val="28"/>
          <w:szCs w:val="28"/>
          <w:lang w:bidi="ru-RU"/>
        </w:rPr>
        <w:softHyphen/>
        <w:t>тателей на основе технологии комплексно-тематического планирования с целью реализации основных направлений развития и образования до</w:t>
      </w:r>
      <w:r w:rsidR="008A629F" w:rsidRPr="008A629F">
        <w:rPr>
          <w:color w:val="000000"/>
          <w:spacing w:val="0"/>
          <w:sz w:val="28"/>
          <w:szCs w:val="28"/>
          <w:lang w:bidi="ru-RU"/>
        </w:rPr>
        <w:softHyphen/>
        <w:t>школьников с ТНР: речевое, социально-коммуникативное, познаватель</w:t>
      </w:r>
      <w:r w:rsidR="008A629F" w:rsidRPr="008A629F">
        <w:rPr>
          <w:color w:val="000000"/>
          <w:spacing w:val="0"/>
          <w:sz w:val="28"/>
          <w:szCs w:val="28"/>
          <w:lang w:bidi="ru-RU"/>
        </w:rPr>
        <w:softHyphen/>
        <w:t>ное, художественно-эстетическое и физическое;</w:t>
      </w:r>
    </w:p>
    <w:p w:rsidR="008A629F" w:rsidRPr="008A629F" w:rsidRDefault="00E8023C" w:rsidP="00AC11DD">
      <w:pPr>
        <w:pStyle w:val="15"/>
        <w:numPr>
          <w:ilvl w:val="0"/>
          <w:numId w:val="92"/>
        </w:numPr>
        <w:shd w:val="clear" w:color="auto" w:fill="auto"/>
        <w:spacing w:before="0" w:line="240" w:lineRule="auto"/>
        <w:ind w:right="20"/>
        <w:rPr>
          <w:spacing w:val="0"/>
          <w:sz w:val="28"/>
          <w:szCs w:val="28"/>
        </w:rPr>
      </w:pPr>
      <w:r w:rsidRPr="008A629F">
        <w:rPr>
          <w:color w:val="000000"/>
          <w:spacing w:val="0"/>
          <w:sz w:val="28"/>
          <w:szCs w:val="28"/>
          <w:lang w:bidi="ru-RU"/>
        </w:rPr>
        <w:t>О</w:t>
      </w:r>
      <w:r w:rsidR="008A629F" w:rsidRPr="008A629F">
        <w:rPr>
          <w:color w:val="000000"/>
          <w:spacing w:val="0"/>
          <w:sz w:val="28"/>
          <w:szCs w:val="28"/>
          <w:lang w:bidi="ru-RU"/>
        </w:rPr>
        <w:t>тработка вариантов планирования, позволяющих полностью реализовать поставленные в программе задачи;</w:t>
      </w:r>
    </w:p>
    <w:p w:rsidR="008A629F" w:rsidRPr="008A629F" w:rsidRDefault="00E8023C" w:rsidP="00AC11DD">
      <w:pPr>
        <w:pStyle w:val="15"/>
        <w:numPr>
          <w:ilvl w:val="0"/>
          <w:numId w:val="92"/>
        </w:numPr>
        <w:shd w:val="clear" w:color="auto" w:fill="auto"/>
        <w:spacing w:before="0" w:line="240" w:lineRule="auto"/>
        <w:ind w:right="20"/>
        <w:rPr>
          <w:spacing w:val="0"/>
          <w:sz w:val="28"/>
          <w:szCs w:val="28"/>
        </w:rPr>
      </w:pPr>
      <w:r w:rsidRPr="008A629F">
        <w:rPr>
          <w:color w:val="000000"/>
          <w:spacing w:val="0"/>
          <w:sz w:val="28"/>
          <w:szCs w:val="28"/>
          <w:lang w:bidi="ru-RU"/>
        </w:rPr>
        <w:t>Р</w:t>
      </w:r>
      <w:r w:rsidR="008A629F" w:rsidRPr="008A629F">
        <w:rPr>
          <w:color w:val="000000"/>
          <w:spacing w:val="0"/>
          <w:sz w:val="28"/>
          <w:szCs w:val="28"/>
          <w:lang w:bidi="ru-RU"/>
        </w:rPr>
        <w:t>азвитие активных форм вовлечения родителей в коррекционно-образо</w:t>
      </w:r>
      <w:r w:rsidR="008A629F" w:rsidRPr="008A629F">
        <w:rPr>
          <w:color w:val="000000"/>
          <w:spacing w:val="0"/>
          <w:sz w:val="28"/>
          <w:szCs w:val="28"/>
          <w:lang w:bidi="ru-RU"/>
        </w:rPr>
        <w:softHyphen/>
        <w:t>вательный процесс ДОУ;</w:t>
      </w:r>
    </w:p>
    <w:p w:rsidR="008A629F" w:rsidRPr="008A629F" w:rsidRDefault="00E8023C" w:rsidP="00AC11DD">
      <w:pPr>
        <w:pStyle w:val="15"/>
        <w:numPr>
          <w:ilvl w:val="0"/>
          <w:numId w:val="92"/>
        </w:numPr>
        <w:shd w:val="clear" w:color="auto" w:fill="auto"/>
        <w:spacing w:before="0" w:line="240" w:lineRule="auto"/>
        <w:ind w:right="20"/>
        <w:rPr>
          <w:spacing w:val="0"/>
          <w:sz w:val="28"/>
          <w:szCs w:val="28"/>
        </w:rPr>
      </w:pPr>
      <w:r w:rsidRPr="008A629F">
        <w:rPr>
          <w:color w:val="000000"/>
          <w:spacing w:val="0"/>
          <w:sz w:val="28"/>
          <w:szCs w:val="28"/>
          <w:lang w:bidi="ru-RU"/>
        </w:rPr>
        <w:t>С</w:t>
      </w:r>
      <w:r w:rsidR="008A629F" w:rsidRPr="008A629F">
        <w:rPr>
          <w:color w:val="000000"/>
          <w:spacing w:val="0"/>
          <w:sz w:val="28"/>
          <w:szCs w:val="28"/>
          <w:lang w:bidi="ru-RU"/>
        </w:rPr>
        <w:t>оздание развивающей речевой среды в группах компенсирующей направ</w:t>
      </w:r>
      <w:r w:rsidR="008A629F" w:rsidRPr="008A629F">
        <w:rPr>
          <w:color w:val="000000"/>
          <w:spacing w:val="0"/>
          <w:sz w:val="28"/>
          <w:szCs w:val="28"/>
          <w:lang w:bidi="ru-RU"/>
        </w:rPr>
        <w:softHyphen/>
        <w:t>ленности.</w:t>
      </w:r>
    </w:p>
    <w:p w:rsidR="008A629F" w:rsidRDefault="008A629F" w:rsidP="00AC11DD">
      <w:pPr>
        <w:pStyle w:val="15"/>
        <w:numPr>
          <w:ilvl w:val="0"/>
          <w:numId w:val="92"/>
        </w:numPr>
        <w:shd w:val="clear" w:color="auto" w:fill="auto"/>
        <w:spacing w:before="0" w:line="240" w:lineRule="auto"/>
        <w:ind w:right="20"/>
        <w:rPr>
          <w:spacing w:val="0"/>
          <w:sz w:val="28"/>
          <w:szCs w:val="28"/>
        </w:rPr>
      </w:pPr>
      <w:r w:rsidRPr="008A629F">
        <w:rPr>
          <w:color w:val="000000"/>
          <w:spacing w:val="0"/>
          <w:sz w:val="28"/>
          <w:szCs w:val="28"/>
          <w:lang w:bidi="ru-RU"/>
        </w:rPr>
        <w:t>Решение конкретных задач коррекционно-развивающей работы, обозна</w:t>
      </w:r>
      <w:r w:rsidRPr="008A629F">
        <w:rPr>
          <w:color w:val="000000"/>
          <w:spacing w:val="0"/>
          <w:sz w:val="28"/>
          <w:szCs w:val="28"/>
          <w:lang w:bidi="ru-RU"/>
        </w:rPr>
        <w:softHyphen/>
        <w:t>ченных в каждом разделе программы, возможно лишь при условии комплекс</w:t>
      </w:r>
      <w:r w:rsidRPr="008A629F">
        <w:rPr>
          <w:color w:val="000000"/>
          <w:spacing w:val="0"/>
          <w:sz w:val="28"/>
          <w:szCs w:val="28"/>
          <w:lang w:bidi="ru-RU"/>
        </w:rPr>
        <w:softHyphen/>
        <w:t>ного подхода к воспитанию и образованию, тесной взаимосвязи в работе всех специалистов (учителя-логопеда, педагога-психолога, воспитателей</w:t>
      </w:r>
      <w:r w:rsidR="00E8023C">
        <w:rPr>
          <w:color w:val="000000"/>
          <w:spacing w:val="0"/>
          <w:sz w:val="28"/>
          <w:szCs w:val="28"/>
          <w:lang w:bidi="ru-RU"/>
        </w:rPr>
        <w:t>, музыкального руководителя и инструктора по физической культуре</w:t>
      </w:r>
      <w:r w:rsidRPr="008A629F">
        <w:rPr>
          <w:color w:val="000000"/>
          <w:spacing w:val="0"/>
          <w:sz w:val="28"/>
          <w:szCs w:val="28"/>
          <w:lang w:bidi="ru-RU"/>
        </w:rPr>
        <w:t>) дошкольного учреждения, а также при участии родителей в реализации программных требований.</w:t>
      </w:r>
    </w:p>
    <w:p w:rsidR="00E8023C" w:rsidRPr="00E8023C" w:rsidRDefault="00E8023C" w:rsidP="00E8023C">
      <w:pPr>
        <w:pStyle w:val="15"/>
        <w:shd w:val="clear" w:color="auto" w:fill="auto"/>
        <w:spacing w:before="0" w:line="240" w:lineRule="auto"/>
        <w:ind w:right="20" w:firstLine="426"/>
        <w:rPr>
          <w:sz w:val="28"/>
          <w:szCs w:val="28"/>
        </w:rPr>
      </w:pPr>
      <w:r w:rsidRPr="00E8023C">
        <w:rPr>
          <w:color w:val="000000"/>
          <w:sz w:val="28"/>
          <w:szCs w:val="28"/>
          <w:lang w:bidi="ru-RU"/>
        </w:rPr>
        <w:lastRenderedPageBreak/>
        <w:t>Решение данных задач позволит сформировать у дошкольников с ТНР пси</w:t>
      </w:r>
      <w:r w:rsidRPr="00E8023C">
        <w:rPr>
          <w:color w:val="000000"/>
          <w:sz w:val="28"/>
          <w:szCs w:val="28"/>
          <w:lang w:bidi="ru-RU"/>
        </w:rPr>
        <w:softHyphen/>
        <w:t>хологическую готовность к обучению в общеобразовательной школе, реали</w:t>
      </w:r>
      <w:r w:rsidRPr="00E8023C">
        <w:rPr>
          <w:color w:val="000000"/>
          <w:sz w:val="28"/>
          <w:szCs w:val="28"/>
          <w:lang w:bidi="ru-RU"/>
        </w:rPr>
        <w:softHyphen/>
        <w:t>зующей образовательную программу или адаптированную образовательную программу для детей с тяжелыми нарушениями речи, а также достичь основ</w:t>
      </w:r>
      <w:r w:rsidRPr="00E8023C">
        <w:rPr>
          <w:color w:val="000000"/>
          <w:sz w:val="28"/>
          <w:szCs w:val="28"/>
          <w:lang w:bidi="ru-RU"/>
        </w:rPr>
        <w:softHyphen/>
        <w:t>ных целей дошкольного образования, которые сформулированы в концепции дошкольного воспитания.</w:t>
      </w:r>
    </w:p>
    <w:p w:rsidR="00E8023C" w:rsidRPr="00E8023C" w:rsidRDefault="00E8023C" w:rsidP="00E8023C">
      <w:pPr>
        <w:pStyle w:val="15"/>
        <w:shd w:val="clear" w:color="auto" w:fill="auto"/>
        <w:spacing w:before="0" w:line="240" w:lineRule="auto"/>
        <w:ind w:firstLine="426"/>
        <w:rPr>
          <w:sz w:val="28"/>
          <w:szCs w:val="28"/>
        </w:rPr>
      </w:pPr>
      <w:r w:rsidRPr="00E8023C">
        <w:rPr>
          <w:color w:val="000000"/>
          <w:sz w:val="28"/>
          <w:szCs w:val="28"/>
          <w:lang w:bidi="ru-RU"/>
        </w:rPr>
        <w:t xml:space="preserve">Срок реализации программы — </w:t>
      </w:r>
      <w:r w:rsidR="001D66B2">
        <w:rPr>
          <w:sz w:val="28"/>
          <w:szCs w:val="28"/>
          <w:lang w:bidi="ru-RU"/>
        </w:rPr>
        <w:t>2</w:t>
      </w:r>
      <w:r w:rsidR="00860D21">
        <w:rPr>
          <w:sz w:val="28"/>
          <w:szCs w:val="28"/>
          <w:lang w:bidi="ru-RU"/>
        </w:rPr>
        <w:t xml:space="preserve"> года</w:t>
      </w:r>
      <w:r w:rsidRPr="00E8023C">
        <w:rPr>
          <w:color w:val="000000"/>
          <w:sz w:val="28"/>
          <w:szCs w:val="28"/>
          <w:lang w:bidi="ru-RU"/>
        </w:rPr>
        <w:t>.</w:t>
      </w:r>
    </w:p>
    <w:p w:rsidR="00E8023C" w:rsidRPr="00E8023C" w:rsidRDefault="00E8023C" w:rsidP="00E8023C">
      <w:pPr>
        <w:pStyle w:val="15"/>
        <w:shd w:val="clear" w:color="auto" w:fill="auto"/>
        <w:spacing w:before="0" w:line="240" w:lineRule="auto"/>
        <w:ind w:right="20" w:firstLine="426"/>
        <w:rPr>
          <w:sz w:val="28"/>
          <w:szCs w:val="28"/>
        </w:rPr>
      </w:pPr>
      <w:r w:rsidRPr="00E8023C">
        <w:rPr>
          <w:color w:val="000000"/>
          <w:sz w:val="28"/>
          <w:szCs w:val="28"/>
          <w:lang w:bidi="ru-RU"/>
        </w:rPr>
        <w:t>Программа составлена в соответствии с направлениями развития и обра</w:t>
      </w:r>
      <w:r w:rsidRPr="00E8023C">
        <w:rPr>
          <w:color w:val="000000"/>
          <w:sz w:val="28"/>
          <w:szCs w:val="28"/>
          <w:lang w:bidi="ru-RU"/>
        </w:rPr>
        <w:softHyphen/>
        <w:t>зования детей. Каждая образовательная область включает пояснительную за</w:t>
      </w:r>
      <w:r w:rsidRPr="00E8023C">
        <w:rPr>
          <w:color w:val="000000"/>
          <w:sz w:val="28"/>
          <w:szCs w:val="28"/>
          <w:lang w:bidi="ru-RU"/>
        </w:rPr>
        <w:softHyphen/>
        <w:t>писку, задачи и методы работы в разных возрастных группах и организацию развивающей предметно-пространственной среды.</w:t>
      </w:r>
    </w:p>
    <w:p w:rsidR="00E8023C" w:rsidRPr="00E8023C" w:rsidRDefault="00E8023C" w:rsidP="00E8023C">
      <w:pPr>
        <w:pStyle w:val="15"/>
        <w:shd w:val="clear" w:color="auto" w:fill="auto"/>
        <w:spacing w:before="0" w:line="240" w:lineRule="auto"/>
        <w:ind w:right="20" w:firstLine="426"/>
        <w:rPr>
          <w:sz w:val="28"/>
          <w:szCs w:val="28"/>
        </w:rPr>
      </w:pPr>
      <w:r w:rsidRPr="00E8023C">
        <w:rPr>
          <w:color w:val="000000"/>
          <w:sz w:val="28"/>
          <w:szCs w:val="28"/>
          <w:lang w:bidi="ru-RU"/>
        </w:rPr>
        <w:t xml:space="preserve">Основными видами деятельности при реализации программы являются речевая, коммуникативная и игровая, а основной формой работы с детьми — </w:t>
      </w:r>
      <w:r w:rsidRPr="00860B33">
        <w:rPr>
          <w:rStyle w:val="aff6"/>
          <w:b w:val="0"/>
          <w:sz w:val="28"/>
          <w:szCs w:val="28"/>
        </w:rPr>
        <w:t>коррекционно-развивающее занятие</w:t>
      </w:r>
      <w:r w:rsidRPr="00E8023C">
        <w:rPr>
          <w:rStyle w:val="aff6"/>
          <w:sz w:val="28"/>
          <w:szCs w:val="28"/>
        </w:rPr>
        <w:t xml:space="preserve">. </w:t>
      </w:r>
      <w:r>
        <w:rPr>
          <w:color w:val="000000"/>
          <w:sz w:val="28"/>
          <w:szCs w:val="28"/>
          <w:lang w:bidi="ru-RU"/>
        </w:rPr>
        <w:t>Все коррекционно-развивающие ин</w:t>
      </w:r>
      <w:r w:rsidRPr="00E8023C">
        <w:rPr>
          <w:color w:val="000000"/>
          <w:sz w:val="28"/>
          <w:szCs w:val="28"/>
          <w:lang w:bidi="ru-RU"/>
        </w:rPr>
        <w:t>дивидуальные, подгрупповые, групповые, интегрированные занятия в соот</w:t>
      </w:r>
      <w:r w:rsidRPr="00E8023C">
        <w:rPr>
          <w:color w:val="000000"/>
          <w:sz w:val="28"/>
          <w:szCs w:val="28"/>
          <w:lang w:bidi="ru-RU"/>
        </w:rPr>
        <w:softHyphen/>
        <w:t>ветствии с методикой носят игровой характер, насыщены разнообразными иг</w:t>
      </w:r>
      <w:r w:rsidRPr="00E8023C">
        <w:rPr>
          <w:color w:val="000000"/>
          <w:sz w:val="28"/>
          <w:szCs w:val="28"/>
          <w:lang w:bidi="ru-RU"/>
        </w:rPr>
        <w:softHyphen/>
        <w:t>рами и развивающими игровыми упражнениями. Коррекционно-развивающее занятие в соответствии с данной программой не тождественно школьному уро</w:t>
      </w:r>
      <w:r w:rsidRPr="00E8023C">
        <w:rPr>
          <w:color w:val="000000"/>
          <w:sz w:val="28"/>
          <w:szCs w:val="28"/>
          <w:lang w:bidi="ru-RU"/>
        </w:rPr>
        <w:softHyphen/>
        <w:t>ку и не является его аналогом. Опорные конспекты игровых коррекционно-раз</w:t>
      </w:r>
      <w:r w:rsidRPr="00E8023C">
        <w:rPr>
          <w:color w:val="000000"/>
          <w:sz w:val="28"/>
          <w:szCs w:val="28"/>
          <w:lang w:bidi="ru-RU"/>
        </w:rPr>
        <w:softHyphen/>
        <w:t>вивающих занятий для учителя-логопеда и воспитателя входят в методический комплект программы.</w:t>
      </w:r>
    </w:p>
    <w:p w:rsidR="00E8023C" w:rsidRPr="008A629F" w:rsidRDefault="00E8023C" w:rsidP="00E8023C">
      <w:pPr>
        <w:pStyle w:val="15"/>
        <w:shd w:val="clear" w:color="auto" w:fill="auto"/>
        <w:spacing w:before="0" w:line="240" w:lineRule="auto"/>
        <w:ind w:left="360" w:right="20"/>
        <w:rPr>
          <w:spacing w:val="0"/>
          <w:sz w:val="28"/>
          <w:szCs w:val="28"/>
        </w:rPr>
      </w:pPr>
    </w:p>
    <w:p w:rsidR="007C546C" w:rsidRDefault="007C546C" w:rsidP="007C546C">
      <w:pPr>
        <w:autoSpaceDE w:val="0"/>
        <w:autoSpaceDN w:val="0"/>
        <w:ind w:left="720"/>
        <w:jc w:val="both"/>
        <w:rPr>
          <w:sz w:val="28"/>
          <w:szCs w:val="28"/>
        </w:rPr>
      </w:pPr>
    </w:p>
    <w:p w:rsidR="00BB5817" w:rsidRDefault="00BB5817" w:rsidP="007C546C">
      <w:pPr>
        <w:autoSpaceDE w:val="0"/>
        <w:autoSpaceDN w:val="0"/>
        <w:ind w:left="720"/>
        <w:jc w:val="both"/>
        <w:rPr>
          <w:sz w:val="28"/>
          <w:szCs w:val="28"/>
        </w:rPr>
      </w:pPr>
    </w:p>
    <w:p w:rsidR="00BB5817" w:rsidRDefault="00BB5817"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Default="00E8023C" w:rsidP="007C546C">
      <w:pPr>
        <w:autoSpaceDE w:val="0"/>
        <w:autoSpaceDN w:val="0"/>
        <w:ind w:left="720"/>
        <w:jc w:val="both"/>
        <w:rPr>
          <w:sz w:val="28"/>
          <w:szCs w:val="28"/>
        </w:rPr>
      </w:pPr>
    </w:p>
    <w:p w:rsidR="00E8023C" w:rsidRPr="003879B0" w:rsidRDefault="00E8023C" w:rsidP="009B1584">
      <w:pPr>
        <w:autoSpaceDE w:val="0"/>
        <w:autoSpaceDN w:val="0"/>
        <w:jc w:val="both"/>
        <w:rPr>
          <w:sz w:val="28"/>
          <w:szCs w:val="28"/>
        </w:rPr>
      </w:pPr>
    </w:p>
    <w:p w:rsidR="00313078" w:rsidRPr="003A1F4A" w:rsidRDefault="005171B2" w:rsidP="003A1F4A">
      <w:pPr>
        <w:numPr>
          <w:ilvl w:val="2"/>
          <w:numId w:val="85"/>
        </w:numPr>
        <w:autoSpaceDE w:val="0"/>
        <w:autoSpaceDN w:val="0"/>
        <w:jc w:val="center"/>
        <w:rPr>
          <w:b/>
          <w:sz w:val="28"/>
          <w:szCs w:val="28"/>
        </w:rPr>
      </w:pPr>
      <w:r>
        <w:rPr>
          <w:b/>
          <w:sz w:val="28"/>
          <w:szCs w:val="28"/>
        </w:rPr>
        <w:lastRenderedPageBreak/>
        <w:t xml:space="preserve"> </w:t>
      </w:r>
      <w:r w:rsidR="007C546C">
        <w:rPr>
          <w:b/>
          <w:sz w:val="28"/>
          <w:szCs w:val="28"/>
        </w:rPr>
        <w:t xml:space="preserve">Принципы и подходы к </w:t>
      </w:r>
      <w:r w:rsidR="003F0B6C">
        <w:rPr>
          <w:b/>
          <w:sz w:val="28"/>
          <w:szCs w:val="28"/>
        </w:rPr>
        <w:t>реализации ОАОП</w:t>
      </w:r>
    </w:p>
    <w:p w:rsidR="003F0B6C" w:rsidRPr="003F0B6C" w:rsidRDefault="003F0B6C" w:rsidP="00AC11DD">
      <w:pPr>
        <w:pStyle w:val="Default"/>
        <w:numPr>
          <w:ilvl w:val="0"/>
          <w:numId w:val="90"/>
        </w:numPr>
        <w:ind w:left="709"/>
        <w:jc w:val="both"/>
        <w:rPr>
          <w:b/>
          <w:sz w:val="28"/>
          <w:szCs w:val="28"/>
        </w:rPr>
      </w:pPr>
      <w:r w:rsidRPr="003F0B6C">
        <w:rPr>
          <w:b/>
          <w:sz w:val="28"/>
          <w:szCs w:val="28"/>
        </w:rPr>
        <w:t>Обязательная часть</w:t>
      </w:r>
    </w:p>
    <w:p w:rsidR="003F0B6C" w:rsidRPr="003F0B6C" w:rsidRDefault="003F0B6C" w:rsidP="003F0B6C">
      <w:pPr>
        <w:pStyle w:val="Default"/>
        <w:ind w:firstLine="426"/>
        <w:jc w:val="both"/>
        <w:rPr>
          <w:sz w:val="28"/>
          <w:szCs w:val="28"/>
        </w:rPr>
      </w:pPr>
      <w:r w:rsidRPr="003F0B6C">
        <w:rPr>
          <w:sz w:val="28"/>
          <w:szCs w:val="28"/>
        </w:rPr>
        <w:t>Программа учитывает общность развития нормально развивающихся д</w:t>
      </w:r>
      <w:r>
        <w:rPr>
          <w:sz w:val="28"/>
          <w:szCs w:val="28"/>
        </w:rPr>
        <w:t>е</w:t>
      </w:r>
      <w:r w:rsidRPr="003F0B6C">
        <w:rPr>
          <w:sz w:val="28"/>
          <w:szCs w:val="28"/>
        </w:rPr>
        <w:t>тей и детей с ОНР и основывается на следующих принципах:</w:t>
      </w:r>
    </w:p>
    <w:p w:rsidR="003F0B6C" w:rsidRPr="003F0B6C" w:rsidRDefault="00575B25" w:rsidP="00AC11DD">
      <w:pPr>
        <w:pStyle w:val="Default"/>
        <w:numPr>
          <w:ilvl w:val="0"/>
          <w:numId w:val="93"/>
        </w:numPr>
        <w:ind w:left="709"/>
        <w:jc w:val="both"/>
        <w:rPr>
          <w:sz w:val="28"/>
          <w:szCs w:val="28"/>
        </w:rPr>
      </w:pPr>
      <w:r w:rsidRPr="003F0B6C">
        <w:rPr>
          <w:i/>
          <w:sz w:val="28"/>
          <w:szCs w:val="28"/>
        </w:rPr>
        <w:t>О</w:t>
      </w:r>
      <w:r w:rsidR="003F0B6C" w:rsidRPr="003F0B6C">
        <w:rPr>
          <w:i/>
          <w:sz w:val="28"/>
          <w:szCs w:val="28"/>
        </w:rPr>
        <w:t>нтогенетический принцип</w:t>
      </w:r>
      <w:r w:rsidR="003F0B6C" w:rsidRPr="003F0B6C">
        <w:rPr>
          <w:sz w:val="28"/>
          <w:szCs w:val="28"/>
        </w:rPr>
        <w:t xml:space="preserve"> (учет закономерностей развития детской речи в норме);</w:t>
      </w:r>
    </w:p>
    <w:p w:rsidR="003F0B6C" w:rsidRPr="003F0B6C" w:rsidRDefault="00575B25" w:rsidP="00AC11DD">
      <w:pPr>
        <w:pStyle w:val="Default"/>
        <w:numPr>
          <w:ilvl w:val="0"/>
          <w:numId w:val="93"/>
        </w:numPr>
        <w:ind w:left="709"/>
        <w:jc w:val="both"/>
        <w:rPr>
          <w:sz w:val="28"/>
          <w:szCs w:val="28"/>
        </w:rPr>
      </w:pPr>
      <w:r w:rsidRPr="00575B25">
        <w:rPr>
          <w:i/>
          <w:sz w:val="28"/>
          <w:szCs w:val="28"/>
        </w:rPr>
        <w:t>Принцип индивидуализации</w:t>
      </w:r>
      <w:r w:rsidR="003F0B6C" w:rsidRPr="003F0B6C">
        <w:rPr>
          <w:sz w:val="28"/>
          <w:szCs w:val="28"/>
        </w:rPr>
        <w:t xml:space="preserve"> (учет возможностей, особенностей развития и потребностей каждого ребенка);</w:t>
      </w:r>
    </w:p>
    <w:p w:rsidR="003F0B6C" w:rsidRPr="003F0B6C" w:rsidRDefault="00575B25" w:rsidP="00AC11DD">
      <w:pPr>
        <w:pStyle w:val="Default"/>
        <w:numPr>
          <w:ilvl w:val="0"/>
          <w:numId w:val="93"/>
        </w:numPr>
        <w:ind w:left="709"/>
        <w:jc w:val="both"/>
        <w:rPr>
          <w:sz w:val="28"/>
          <w:szCs w:val="28"/>
        </w:rPr>
      </w:pPr>
      <w:r w:rsidRPr="003F0B6C">
        <w:rPr>
          <w:i/>
          <w:sz w:val="28"/>
          <w:szCs w:val="28"/>
        </w:rPr>
        <w:t>П</w:t>
      </w:r>
      <w:r w:rsidR="003F0B6C" w:rsidRPr="003F0B6C">
        <w:rPr>
          <w:i/>
          <w:sz w:val="28"/>
          <w:szCs w:val="28"/>
        </w:rPr>
        <w:t>ринцип признания каждого ребен</w:t>
      </w:r>
      <w:r w:rsidR="003F0B6C">
        <w:rPr>
          <w:i/>
          <w:sz w:val="28"/>
          <w:szCs w:val="28"/>
        </w:rPr>
        <w:t>ка полноправным участником обра</w:t>
      </w:r>
      <w:r w:rsidR="003F0B6C" w:rsidRPr="003F0B6C">
        <w:rPr>
          <w:i/>
          <w:sz w:val="28"/>
          <w:szCs w:val="28"/>
        </w:rPr>
        <w:t>зовательного процесса</w:t>
      </w:r>
      <w:r w:rsidR="003F0B6C" w:rsidRPr="003F0B6C">
        <w:rPr>
          <w:sz w:val="28"/>
          <w:szCs w:val="28"/>
        </w:rPr>
        <w:t>;</w:t>
      </w:r>
    </w:p>
    <w:p w:rsidR="003F0B6C" w:rsidRPr="003F0B6C" w:rsidRDefault="00575B25" w:rsidP="00AC11DD">
      <w:pPr>
        <w:pStyle w:val="Default"/>
        <w:numPr>
          <w:ilvl w:val="0"/>
          <w:numId w:val="93"/>
        </w:numPr>
        <w:ind w:left="709"/>
        <w:jc w:val="both"/>
        <w:rPr>
          <w:sz w:val="28"/>
          <w:szCs w:val="28"/>
        </w:rPr>
      </w:pPr>
      <w:r w:rsidRPr="003F0B6C">
        <w:rPr>
          <w:i/>
          <w:sz w:val="28"/>
          <w:szCs w:val="28"/>
        </w:rPr>
        <w:t>П</w:t>
      </w:r>
      <w:r w:rsidR="003F0B6C" w:rsidRPr="003F0B6C">
        <w:rPr>
          <w:i/>
          <w:sz w:val="28"/>
          <w:szCs w:val="28"/>
        </w:rPr>
        <w:t>ринцип поддержки детской инициативы</w:t>
      </w:r>
      <w:r w:rsidR="003F0B6C">
        <w:rPr>
          <w:sz w:val="28"/>
          <w:szCs w:val="28"/>
        </w:rPr>
        <w:t xml:space="preserve"> и формирования познаватель</w:t>
      </w:r>
      <w:r w:rsidR="003F0B6C" w:rsidRPr="003F0B6C">
        <w:rPr>
          <w:sz w:val="28"/>
          <w:szCs w:val="28"/>
        </w:rPr>
        <w:t>ных интересов каждого ребенка;</w:t>
      </w:r>
    </w:p>
    <w:p w:rsidR="003F0B6C" w:rsidRPr="003F0B6C" w:rsidRDefault="00575B25" w:rsidP="00AC11DD">
      <w:pPr>
        <w:pStyle w:val="Default"/>
        <w:numPr>
          <w:ilvl w:val="0"/>
          <w:numId w:val="93"/>
        </w:numPr>
        <w:ind w:left="709"/>
        <w:jc w:val="both"/>
        <w:rPr>
          <w:sz w:val="28"/>
          <w:szCs w:val="28"/>
        </w:rPr>
      </w:pPr>
      <w:r w:rsidRPr="003F0B6C">
        <w:rPr>
          <w:i/>
          <w:sz w:val="28"/>
          <w:szCs w:val="28"/>
        </w:rPr>
        <w:t>П</w:t>
      </w:r>
      <w:r w:rsidR="003F0B6C" w:rsidRPr="003F0B6C">
        <w:rPr>
          <w:i/>
          <w:sz w:val="28"/>
          <w:szCs w:val="28"/>
        </w:rPr>
        <w:t>ринцип интеграции усилий специалистов и семей воспитанников</w:t>
      </w:r>
      <w:r w:rsidR="003F0B6C">
        <w:rPr>
          <w:i/>
          <w:sz w:val="28"/>
          <w:szCs w:val="28"/>
        </w:rPr>
        <w:t>;</w:t>
      </w:r>
    </w:p>
    <w:p w:rsidR="003F0B6C" w:rsidRPr="003F0B6C" w:rsidRDefault="00575B25" w:rsidP="00AC11DD">
      <w:pPr>
        <w:pStyle w:val="Default"/>
        <w:numPr>
          <w:ilvl w:val="0"/>
          <w:numId w:val="93"/>
        </w:numPr>
        <w:ind w:left="709"/>
        <w:jc w:val="both"/>
        <w:rPr>
          <w:sz w:val="28"/>
          <w:szCs w:val="28"/>
        </w:rPr>
      </w:pPr>
      <w:r w:rsidRPr="003F0B6C">
        <w:rPr>
          <w:i/>
          <w:sz w:val="28"/>
          <w:szCs w:val="28"/>
        </w:rPr>
        <w:t>П</w:t>
      </w:r>
      <w:r w:rsidR="003F0B6C" w:rsidRPr="003F0B6C">
        <w:rPr>
          <w:i/>
          <w:sz w:val="28"/>
          <w:szCs w:val="28"/>
        </w:rPr>
        <w:t>ринцип конкретности и доступности учебного материала</w:t>
      </w:r>
      <w:r w:rsidR="003F0B6C">
        <w:rPr>
          <w:sz w:val="28"/>
          <w:szCs w:val="28"/>
        </w:rPr>
        <w:t>, соответст</w:t>
      </w:r>
      <w:r w:rsidR="003F0B6C" w:rsidRPr="003F0B6C">
        <w:rPr>
          <w:sz w:val="28"/>
          <w:szCs w:val="28"/>
        </w:rPr>
        <w:t>вия требований, методов, приемов и условия образования индивидуальным и возрастным особенностям детей;</w:t>
      </w:r>
    </w:p>
    <w:p w:rsidR="003F0B6C" w:rsidRDefault="00575B25" w:rsidP="00AC11DD">
      <w:pPr>
        <w:pStyle w:val="Default"/>
        <w:numPr>
          <w:ilvl w:val="0"/>
          <w:numId w:val="93"/>
        </w:numPr>
        <w:ind w:left="709"/>
        <w:jc w:val="both"/>
        <w:rPr>
          <w:sz w:val="28"/>
          <w:szCs w:val="28"/>
        </w:rPr>
      </w:pPr>
      <w:r w:rsidRPr="003F0B6C">
        <w:rPr>
          <w:i/>
          <w:sz w:val="28"/>
          <w:szCs w:val="28"/>
        </w:rPr>
        <w:t>П</w:t>
      </w:r>
      <w:r w:rsidR="003F0B6C" w:rsidRPr="003F0B6C">
        <w:rPr>
          <w:i/>
          <w:sz w:val="28"/>
          <w:szCs w:val="28"/>
        </w:rPr>
        <w:t>ринцип систематичности и взаимосвязи учебного материала</w:t>
      </w:r>
      <w:r w:rsidR="003F0B6C">
        <w:rPr>
          <w:i/>
          <w:sz w:val="28"/>
          <w:szCs w:val="28"/>
        </w:rPr>
        <w:t>;</w:t>
      </w:r>
    </w:p>
    <w:p w:rsidR="00575B25" w:rsidRDefault="00575B25" w:rsidP="00AC11DD">
      <w:pPr>
        <w:pStyle w:val="Default"/>
        <w:numPr>
          <w:ilvl w:val="0"/>
          <w:numId w:val="93"/>
        </w:numPr>
        <w:ind w:left="709"/>
        <w:jc w:val="both"/>
        <w:rPr>
          <w:i/>
          <w:sz w:val="28"/>
          <w:szCs w:val="28"/>
        </w:rPr>
      </w:pPr>
      <w:r w:rsidRPr="00575B25">
        <w:rPr>
          <w:i/>
          <w:sz w:val="28"/>
          <w:szCs w:val="28"/>
        </w:rPr>
        <w:t>Принцип постепенности подачи учебного материала;</w:t>
      </w:r>
    </w:p>
    <w:p w:rsidR="00575B25" w:rsidRPr="00575B25" w:rsidRDefault="00575B25" w:rsidP="00AC11DD">
      <w:pPr>
        <w:pStyle w:val="Default"/>
        <w:numPr>
          <w:ilvl w:val="0"/>
          <w:numId w:val="93"/>
        </w:numPr>
        <w:ind w:left="709"/>
        <w:jc w:val="both"/>
        <w:rPr>
          <w:i/>
          <w:sz w:val="28"/>
          <w:szCs w:val="28"/>
        </w:rPr>
      </w:pPr>
      <w:r w:rsidRPr="00575B25">
        <w:rPr>
          <w:i/>
          <w:sz w:val="28"/>
          <w:szCs w:val="28"/>
        </w:rPr>
        <w:t>Принцип концентрического наращивания информации</w:t>
      </w:r>
      <w:r w:rsidRPr="00575B25">
        <w:rPr>
          <w:sz w:val="28"/>
          <w:szCs w:val="28"/>
        </w:rPr>
        <w:t xml:space="preserve"> в каждой из последующих возрастных групп во всех пяти образовательных областях.</w:t>
      </w:r>
    </w:p>
    <w:p w:rsidR="00575B25" w:rsidRPr="00575B25" w:rsidRDefault="00575B25" w:rsidP="00AC11DD">
      <w:pPr>
        <w:pStyle w:val="Default"/>
        <w:numPr>
          <w:ilvl w:val="0"/>
          <w:numId w:val="94"/>
        </w:numPr>
        <w:ind w:left="709"/>
        <w:jc w:val="both"/>
        <w:rPr>
          <w:b/>
          <w:sz w:val="28"/>
          <w:szCs w:val="28"/>
        </w:rPr>
      </w:pPr>
      <w:r w:rsidRPr="00575B25">
        <w:rPr>
          <w:b/>
          <w:sz w:val="28"/>
          <w:szCs w:val="28"/>
        </w:rPr>
        <w:t>Часть, формируемая участниками образовательных отношений</w:t>
      </w:r>
    </w:p>
    <w:p w:rsidR="00575B25" w:rsidRPr="00575B25" w:rsidRDefault="00575B25" w:rsidP="00575B25">
      <w:pPr>
        <w:pStyle w:val="Default"/>
        <w:ind w:firstLine="426"/>
        <w:jc w:val="both"/>
        <w:rPr>
          <w:sz w:val="28"/>
          <w:szCs w:val="28"/>
        </w:rPr>
      </w:pPr>
      <w:r w:rsidRPr="00575B25">
        <w:rPr>
          <w:sz w:val="28"/>
          <w:szCs w:val="28"/>
        </w:rPr>
        <w:t>Основополагающие принципы реализации программы:</w:t>
      </w:r>
    </w:p>
    <w:p w:rsidR="00575B25" w:rsidRPr="00575B25" w:rsidRDefault="00575B25" w:rsidP="00AC11DD">
      <w:pPr>
        <w:pStyle w:val="Default"/>
        <w:numPr>
          <w:ilvl w:val="0"/>
          <w:numId w:val="93"/>
        </w:numPr>
        <w:ind w:left="709"/>
        <w:jc w:val="both"/>
        <w:rPr>
          <w:sz w:val="28"/>
          <w:szCs w:val="28"/>
        </w:rPr>
      </w:pPr>
      <w:r w:rsidRPr="00575B25">
        <w:rPr>
          <w:sz w:val="28"/>
          <w:szCs w:val="28"/>
        </w:rPr>
        <w:t xml:space="preserve"> </w:t>
      </w:r>
      <w:r w:rsidRPr="00575B25">
        <w:rPr>
          <w:i/>
          <w:sz w:val="28"/>
          <w:szCs w:val="28"/>
        </w:rPr>
        <w:t>Принцип сочетания научной обоснованности и практической применимости</w:t>
      </w:r>
      <w:r w:rsidRPr="00575B25">
        <w:rPr>
          <w:sz w:val="28"/>
          <w:szCs w:val="28"/>
        </w:rPr>
        <w:t xml:space="preserve"> (детям представляется научно выверенный материал, который можно применить в практической деятельности);</w:t>
      </w:r>
    </w:p>
    <w:p w:rsidR="00575B25" w:rsidRPr="00575B25" w:rsidRDefault="00575B25" w:rsidP="00AC11DD">
      <w:pPr>
        <w:pStyle w:val="Default"/>
        <w:numPr>
          <w:ilvl w:val="0"/>
          <w:numId w:val="93"/>
        </w:numPr>
        <w:ind w:left="709"/>
        <w:jc w:val="both"/>
        <w:rPr>
          <w:sz w:val="28"/>
          <w:szCs w:val="28"/>
        </w:rPr>
      </w:pPr>
      <w:r w:rsidRPr="00575B25">
        <w:rPr>
          <w:sz w:val="28"/>
          <w:szCs w:val="28"/>
        </w:rPr>
        <w:t xml:space="preserve"> </w:t>
      </w:r>
      <w:r w:rsidRPr="00575B25">
        <w:rPr>
          <w:i/>
          <w:sz w:val="28"/>
          <w:szCs w:val="28"/>
        </w:rPr>
        <w:t>Принцип построения образовательного процесса на основе комплексно-тематического подхода</w:t>
      </w:r>
      <w:r w:rsidRPr="00575B25">
        <w:rPr>
          <w:sz w:val="28"/>
          <w:szCs w:val="28"/>
        </w:rPr>
        <w:t xml:space="preserve"> (ежемесячно дети знакомятся с определенной темой через разные виды деятельности);</w:t>
      </w:r>
    </w:p>
    <w:p w:rsidR="00575B25" w:rsidRPr="00575B25" w:rsidRDefault="00575B25" w:rsidP="00AC11DD">
      <w:pPr>
        <w:pStyle w:val="Default"/>
        <w:numPr>
          <w:ilvl w:val="0"/>
          <w:numId w:val="93"/>
        </w:numPr>
        <w:ind w:left="709"/>
        <w:jc w:val="both"/>
        <w:rPr>
          <w:sz w:val="28"/>
          <w:szCs w:val="28"/>
        </w:rPr>
      </w:pPr>
      <w:r w:rsidRPr="00575B25">
        <w:rPr>
          <w:sz w:val="28"/>
          <w:szCs w:val="28"/>
        </w:rPr>
        <w:t xml:space="preserve"> </w:t>
      </w:r>
      <w:r w:rsidRPr="00575B25">
        <w:rPr>
          <w:i/>
          <w:sz w:val="28"/>
          <w:szCs w:val="28"/>
        </w:rPr>
        <w:t>С</w:t>
      </w:r>
      <w:r>
        <w:rPr>
          <w:i/>
          <w:sz w:val="28"/>
          <w:szCs w:val="28"/>
        </w:rPr>
        <w:t xml:space="preserve">труктурно-системный </w:t>
      </w:r>
      <w:r w:rsidRPr="00575B25">
        <w:rPr>
          <w:i/>
          <w:sz w:val="28"/>
          <w:szCs w:val="28"/>
        </w:rPr>
        <w:t>принцип</w:t>
      </w:r>
      <w:r w:rsidRPr="00575B25">
        <w:rPr>
          <w:sz w:val="28"/>
          <w:szCs w:val="28"/>
        </w:rPr>
        <w:t>, сог</w:t>
      </w:r>
      <w:r>
        <w:rPr>
          <w:sz w:val="28"/>
          <w:szCs w:val="28"/>
        </w:rPr>
        <w:t>ласно которому речь рассматрива</w:t>
      </w:r>
      <w:r w:rsidRPr="00575B25">
        <w:rPr>
          <w:sz w:val="28"/>
          <w:szCs w:val="28"/>
        </w:rPr>
        <w:t xml:space="preserve">ется как системное образование взаимосвязанных элементов, объединенных в целое. Эффективность коррекционного процесса зависит </w:t>
      </w:r>
      <w:r>
        <w:rPr>
          <w:sz w:val="28"/>
          <w:szCs w:val="28"/>
        </w:rPr>
        <w:t>от оптимально-ра</w:t>
      </w:r>
      <w:r w:rsidRPr="00575B25">
        <w:rPr>
          <w:sz w:val="28"/>
          <w:szCs w:val="28"/>
        </w:rPr>
        <w:t>ционального воздействия одновременно на всю систему, а не последовательно изолированно на каждый ее элемент. Принц</w:t>
      </w:r>
      <w:r>
        <w:rPr>
          <w:sz w:val="28"/>
          <w:szCs w:val="28"/>
        </w:rPr>
        <w:t>ип системного изучения всех пси</w:t>
      </w:r>
      <w:r w:rsidRPr="00575B25">
        <w:rPr>
          <w:sz w:val="28"/>
          <w:szCs w:val="28"/>
        </w:rPr>
        <w:t>хических характеристик конкретного индивидуума лежит в основе концепции J1. С. Выготского о структуре дефекта. Име</w:t>
      </w:r>
      <w:r>
        <w:rPr>
          <w:sz w:val="28"/>
          <w:szCs w:val="28"/>
        </w:rPr>
        <w:t>нно эта концепция позволяет сис</w:t>
      </w:r>
      <w:r w:rsidRPr="00575B25">
        <w:rPr>
          <w:sz w:val="28"/>
          <w:szCs w:val="28"/>
        </w:rPr>
        <w:t>темно проанализировать то или иное нару</w:t>
      </w:r>
      <w:r>
        <w:rPr>
          <w:sz w:val="28"/>
          <w:szCs w:val="28"/>
        </w:rPr>
        <w:t>шение и организовать коррекцион</w:t>
      </w:r>
      <w:r w:rsidRPr="00575B25">
        <w:rPr>
          <w:sz w:val="28"/>
          <w:szCs w:val="28"/>
        </w:rPr>
        <w:t>но-педагогическую работу с учетом структуры речевого дефекта;</w:t>
      </w:r>
    </w:p>
    <w:p w:rsidR="00575B25" w:rsidRPr="00575B25" w:rsidRDefault="00575B25" w:rsidP="00AC11DD">
      <w:pPr>
        <w:pStyle w:val="Default"/>
        <w:numPr>
          <w:ilvl w:val="0"/>
          <w:numId w:val="93"/>
        </w:numPr>
        <w:ind w:left="709"/>
        <w:jc w:val="both"/>
        <w:rPr>
          <w:sz w:val="28"/>
          <w:szCs w:val="28"/>
        </w:rPr>
      </w:pPr>
      <w:r w:rsidRPr="00575B25">
        <w:rPr>
          <w:sz w:val="28"/>
          <w:szCs w:val="28"/>
        </w:rPr>
        <w:t xml:space="preserve"> </w:t>
      </w:r>
      <w:r w:rsidRPr="00575B25">
        <w:rPr>
          <w:i/>
          <w:sz w:val="28"/>
          <w:szCs w:val="28"/>
        </w:rPr>
        <w:t>Принцип последовательности</w:t>
      </w:r>
      <w:r w:rsidRPr="00575B25">
        <w:rPr>
          <w:sz w:val="28"/>
          <w:szCs w:val="28"/>
        </w:rPr>
        <w:t xml:space="preserve"> реализуется в логическом построении процесса обучения </w:t>
      </w:r>
      <w:proofErr w:type="gramStart"/>
      <w:r w:rsidRPr="00575B25">
        <w:rPr>
          <w:sz w:val="28"/>
          <w:szCs w:val="28"/>
        </w:rPr>
        <w:t>от</w:t>
      </w:r>
      <w:proofErr w:type="gramEnd"/>
      <w:r w:rsidRPr="00575B25">
        <w:rPr>
          <w:sz w:val="28"/>
          <w:szCs w:val="28"/>
        </w:rPr>
        <w:t xml:space="preserve"> простого к сложному, от известного к неизвестному.</w:t>
      </w:r>
    </w:p>
    <w:p w:rsidR="00575B25" w:rsidRPr="00575B25" w:rsidRDefault="00575B25" w:rsidP="00AC11DD">
      <w:pPr>
        <w:pStyle w:val="Default"/>
        <w:numPr>
          <w:ilvl w:val="0"/>
          <w:numId w:val="93"/>
        </w:numPr>
        <w:ind w:left="709"/>
        <w:jc w:val="both"/>
        <w:rPr>
          <w:sz w:val="28"/>
          <w:szCs w:val="28"/>
        </w:rPr>
      </w:pPr>
      <w:r w:rsidRPr="00575B25">
        <w:rPr>
          <w:i/>
          <w:sz w:val="28"/>
          <w:szCs w:val="28"/>
        </w:rPr>
        <w:lastRenderedPageBreak/>
        <w:t>Принцип комплексности</w:t>
      </w:r>
      <w:r w:rsidRPr="00575B25">
        <w:rPr>
          <w:sz w:val="28"/>
          <w:szCs w:val="28"/>
        </w:rPr>
        <w:t>, который пр</w:t>
      </w:r>
      <w:r>
        <w:rPr>
          <w:sz w:val="28"/>
          <w:szCs w:val="28"/>
        </w:rPr>
        <w:t>едполагает комплексное воздейст</w:t>
      </w:r>
      <w:r w:rsidRPr="00575B25">
        <w:rPr>
          <w:sz w:val="28"/>
          <w:szCs w:val="28"/>
        </w:rPr>
        <w:t>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575B25" w:rsidRPr="00575B25" w:rsidRDefault="00575B25" w:rsidP="00AC11DD">
      <w:pPr>
        <w:pStyle w:val="Default"/>
        <w:numPr>
          <w:ilvl w:val="0"/>
          <w:numId w:val="93"/>
        </w:numPr>
        <w:ind w:left="709"/>
        <w:jc w:val="both"/>
        <w:rPr>
          <w:sz w:val="28"/>
          <w:szCs w:val="28"/>
        </w:rPr>
      </w:pPr>
      <w:r w:rsidRPr="00575B25">
        <w:rPr>
          <w:sz w:val="28"/>
          <w:szCs w:val="28"/>
        </w:rPr>
        <w:t xml:space="preserve"> </w:t>
      </w:r>
      <w:r w:rsidRPr="00575B25">
        <w:rPr>
          <w:i/>
          <w:sz w:val="28"/>
          <w:szCs w:val="28"/>
        </w:rPr>
        <w:t xml:space="preserve">Принцип </w:t>
      </w:r>
      <w:proofErr w:type="spellStart"/>
      <w:r w:rsidRPr="00575B25">
        <w:rPr>
          <w:i/>
          <w:sz w:val="28"/>
          <w:szCs w:val="28"/>
        </w:rPr>
        <w:t>концентризма</w:t>
      </w:r>
      <w:proofErr w:type="spellEnd"/>
      <w:r w:rsidRPr="00575B25">
        <w:rPr>
          <w:sz w:val="28"/>
          <w:szCs w:val="28"/>
        </w:rPr>
        <w:t xml:space="preserve"> предполагает</w:t>
      </w:r>
      <w:r>
        <w:rPr>
          <w:sz w:val="28"/>
          <w:szCs w:val="28"/>
        </w:rPr>
        <w:t xml:space="preserve"> распределение учебного материа</w:t>
      </w:r>
      <w:r w:rsidRPr="00575B25">
        <w:rPr>
          <w:sz w:val="28"/>
          <w:szCs w:val="28"/>
        </w:rPr>
        <w:t>ла по относительно замкнутым циклам — к</w:t>
      </w:r>
      <w:r>
        <w:rPr>
          <w:sz w:val="28"/>
          <w:szCs w:val="28"/>
        </w:rPr>
        <w:t>онцентрам. Речевой материал рас</w:t>
      </w:r>
      <w:r w:rsidRPr="00575B25">
        <w:rPr>
          <w:sz w:val="28"/>
          <w:szCs w:val="28"/>
        </w:rPr>
        <w:t xml:space="preserve">полагается в пределах одной лексической </w:t>
      </w:r>
      <w:r>
        <w:rPr>
          <w:sz w:val="28"/>
          <w:szCs w:val="28"/>
        </w:rPr>
        <w:t>темы независимо от вида деятель</w:t>
      </w:r>
      <w:r w:rsidRPr="00575B25">
        <w:rPr>
          <w:sz w:val="28"/>
          <w:szCs w:val="28"/>
        </w:rPr>
        <w:t>ности. После усвоения материала первого концентра воспитанники должны уметь общаться в пределах этой темы. Ка</w:t>
      </w:r>
      <w:r>
        <w:rPr>
          <w:sz w:val="28"/>
          <w:szCs w:val="28"/>
        </w:rPr>
        <w:t>ждый последующий концентр преду</w:t>
      </w:r>
      <w:r w:rsidRPr="00575B25">
        <w:rPr>
          <w:sz w:val="28"/>
          <w:szCs w:val="28"/>
        </w:rPr>
        <w:t xml:space="preserve">сматривает закрепление изученного материала и овладение новыми знаниями. Отбор языкового материала в рамках концентра осуществляется в </w:t>
      </w:r>
      <w:r>
        <w:rPr>
          <w:sz w:val="28"/>
          <w:szCs w:val="28"/>
        </w:rPr>
        <w:t>соответс</w:t>
      </w:r>
      <w:r w:rsidRPr="00575B25">
        <w:rPr>
          <w:sz w:val="28"/>
          <w:szCs w:val="28"/>
        </w:rPr>
        <w:t>твии с разными видами речевой деятельности.</w:t>
      </w:r>
    </w:p>
    <w:p w:rsidR="00575B25" w:rsidRPr="00575B25" w:rsidRDefault="00575B25" w:rsidP="00575B25">
      <w:pPr>
        <w:pStyle w:val="Default"/>
        <w:ind w:firstLine="426"/>
        <w:jc w:val="both"/>
        <w:rPr>
          <w:sz w:val="28"/>
          <w:szCs w:val="28"/>
        </w:rPr>
      </w:pPr>
      <w:r w:rsidRPr="00575B25">
        <w:rPr>
          <w:sz w:val="28"/>
          <w:szCs w:val="28"/>
        </w:rPr>
        <w:t>Выполнение коррекционных, развива</w:t>
      </w:r>
      <w:r>
        <w:rPr>
          <w:sz w:val="28"/>
          <w:szCs w:val="28"/>
        </w:rPr>
        <w:t>ющих и воспитательных задач, по</w:t>
      </w:r>
      <w:r w:rsidRPr="00575B25">
        <w:rPr>
          <w:sz w:val="28"/>
          <w:szCs w:val="28"/>
        </w:rPr>
        <w:t>ставленных программой, обеспечивается интеграцией усилий специалистов педагогического и медицинского профилей и семей воспитанников. Реализация</w:t>
      </w:r>
      <w:r w:rsidRPr="00575B25">
        <w:t xml:space="preserve"> </w:t>
      </w:r>
      <w:r w:rsidRPr="00575B25">
        <w:rPr>
          <w:sz w:val="28"/>
          <w:szCs w:val="28"/>
        </w:rPr>
        <w:t>принципа интеграции способствует более</w:t>
      </w:r>
      <w:r>
        <w:rPr>
          <w:sz w:val="28"/>
          <w:szCs w:val="28"/>
        </w:rPr>
        <w:t xml:space="preserve"> высоким темпам общего и речево</w:t>
      </w:r>
      <w:r w:rsidRPr="00575B25">
        <w:rPr>
          <w:sz w:val="28"/>
          <w:szCs w:val="28"/>
        </w:rPr>
        <w:t>го развития детей, более полному раскр</w:t>
      </w:r>
      <w:r>
        <w:rPr>
          <w:sz w:val="28"/>
          <w:szCs w:val="28"/>
        </w:rPr>
        <w:t>ытию творческого потенциала каж</w:t>
      </w:r>
      <w:r w:rsidRPr="00575B25">
        <w:rPr>
          <w:sz w:val="28"/>
          <w:szCs w:val="28"/>
        </w:rPr>
        <w:t xml:space="preserve">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w:t>
      </w:r>
      <w:r>
        <w:rPr>
          <w:sz w:val="28"/>
          <w:szCs w:val="28"/>
        </w:rPr>
        <w:t xml:space="preserve">по физическому воспитанию, </w:t>
      </w:r>
      <w:r w:rsidRPr="00575B25">
        <w:rPr>
          <w:sz w:val="28"/>
          <w:szCs w:val="28"/>
        </w:rPr>
        <w:t>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w:t>
      </w:r>
      <w:r>
        <w:rPr>
          <w:sz w:val="28"/>
          <w:szCs w:val="28"/>
        </w:rPr>
        <w:t>руппе», «Взаимодействие с семья</w:t>
      </w:r>
      <w:r w:rsidRPr="00575B25">
        <w:rPr>
          <w:sz w:val="28"/>
          <w:szCs w:val="28"/>
        </w:rPr>
        <w:t xml:space="preserve">ми воспитанников», а также в совместной </w:t>
      </w:r>
      <w:r>
        <w:rPr>
          <w:sz w:val="28"/>
          <w:szCs w:val="28"/>
        </w:rPr>
        <w:t>работе всех участников образова</w:t>
      </w:r>
      <w:r w:rsidRPr="00575B25">
        <w:rPr>
          <w:sz w:val="28"/>
          <w:szCs w:val="28"/>
        </w:rPr>
        <w:t>тельного процесса во всех пяти образовательных областях.</w:t>
      </w:r>
    </w:p>
    <w:p w:rsidR="00575B25" w:rsidRPr="00575B25" w:rsidRDefault="00575B25" w:rsidP="00575B25">
      <w:pPr>
        <w:pStyle w:val="Default"/>
        <w:ind w:firstLine="426"/>
        <w:jc w:val="both"/>
        <w:rPr>
          <w:sz w:val="28"/>
          <w:szCs w:val="28"/>
        </w:rPr>
      </w:pPr>
      <w:r w:rsidRPr="00575B25">
        <w:rPr>
          <w:sz w:val="28"/>
          <w:szCs w:val="28"/>
        </w:rPr>
        <w:t>Работой по образовательной области «</w:t>
      </w:r>
      <w:r w:rsidR="006F2AC0">
        <w:rPr>
          <w:sz w:val="28"/>
          <w:szCs w:val="28"/>
        </w:rPr>
        <w:t>Речевое развитие» руководит учи</w:t>
      </w:r>
      <w:r w:rsidRPr="00575B25">
        <w:rPr>
          <w:sz w:val="28"/>
          <w:szCs w:val="28"/>
        </w:rPr>
        <w:t>тель-логопед, а другие специалисты подключ</w:t>
      </w:r>
      <w:r w:rsidR="006F2AC0">
        <w:rPr>
          <w:sz w:val="28"/>
          <w:szCs w:val="28"/>
        </w:rPr>
        <w:t>аются к работе и планируют обра</w:t>
      </w:r>
      <w:r w:rsidRPr="00575B25">
        <w:rPr>
          <w:sz w:val="28"/>
          <w:szCs w:val="28"/>
        </w:rPr>
        <w:t>зовательную деятельность в соответствии с рекомендациями учителя-логопеда.</w:t>
      </w:r>
    </w:p>
    <w:p w:rsidR="00575B25" w:rsidRPr="00575B25" w:rsidRDefault="00575B25" w:rsidP="00575B25">
      <w:pPr>
        <w:pStyle w:val="Default"/>
        <w:ind w:firstLine="426"/>
        <w:jc w:val="both"/>
        <w:rPr>
          <w:sz w:val="28"/>
          <w:szCs w:val="28"/>
        </w:rPr>
      </w:pPr>
      <w:r w:rsidRPr="00575B25">
        <w:rPr>
          <w:sz w:val="28"/>
          <w:szCs w:val="28"/>
        </w:rPr>
        <w:t xml:space="preserve">В работе по образовательной области </w:t>
      </w:r>
      <w:r w:rsidR="006F2AC0">
        <w:rPr>
          <w:sz w:val="28"/>
          <w:szCs w:val="28"/>
        </w:rPr>
        <w:t>«Познавательное развитие» участ</w:t>
      </w:r>
      <w:r w:rsidRPr="00575B25">
        <w:rPr>
          <w:sz w:val="28"/>
          <w:szCs w:val="28"/>
        </w:rPr>
        <w:t>вуют воспитатели, педагог-психолог, учи</w:t>
      </w:r>
      <w:r w:rsidR="006F2AC0">
        <w:rPr>
          <w:sz w:val="28"/>
          <w:szCs w:val="28"/>
        </w:rPr>
        <w:t xml:space="preserve">тель-логопед. </w:t>
      </w:r>
      <w:proofErr w:type="gramStart"/>
      <w:r w:rsidR="006F2AC0">
        <w:rPr>
          <w:sz w:val="28"/>
          <w:szCs w:val="28"/>
        </w:rPr>
        <w:t>При этом педагог-</w:t>
      </w:r>
      <w:r w:rsidRPr="00575B25">
        <w:rPr>
          <w:sz w:val="28"/>
          <w:szCs w:val="28"/>
        </w:rPr>
        <w:t>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w:t>
      </w:r>
      <w:r w:rsidR="006F2AC0">
        <w:rPr>
          <w:sz w:val="28"/>
          <w:szCs w:val="28"/>
        </w:rPr>
        <w:t>ованию эмоционально-волевой сфе</w:t>
      </w:r>
      <w:r w:rsidRPr="00575B25">
        <w:rPr>
          <w:sz w:val="28"/>
          <w:szCs w:val="28"/>
        </w:rPr>
        <w:t>ры, а воспитатели работают над разви</w:t>
      </w:r>
      <w:r w:rsidR="006F2AC0">
        <w:rPr>
          <w:sz w:val="28"/>
          <w:szCs w:val="28"/>
        </w:rPr>
        <w:t>тием любознательности и познава</w:t>
      </w:r>
      <w:r w:rsidRPr="00575B25">
        <w:rPr>
          <w:sz w:val="28"/>
          <w:szCs w:val="28"/>
        </w:rPr>
        <w:t xml:space="preserve">тельной мотивации, формированием познавательных действий, первичных представлений о себе, других людях, объектах окружающего мира, о </w:t>
      </w:r>
      <w:r w:rsidR="006F2AC0">
        <w:rPr>
          <w:sz w:val="28"/>
          <w:szCs w:val="28"/>
        </w:rPr>
        <w:t>свойст</w:t>
      </w:r>
      <w:r w:rsidRPr="00575B25">
        <w:rPr>
          <w:sz w:val="28"/>
          <w:szCs w:val="28"/>
        </w:rPr>
        <w:t xml:space="preserve">вах и отношениях объектов окружающего </w:t>
      </w:r>
      <w:r w:rsidR="006F2AC0">
        <w:rPr>
          <w:sz w:val="28"/>
          <w:szCs w:val="28"/>
        </w:rPr>
        <w:t>мира, о планете Земля как об об</w:t>
      </w:r>
      <w:r w:rsidRPr="00575B25">
        <w:rPr>
          <w:sz w:val="28"/>
          <w:szCs w:val="28"/>
        </w:rPr>
        <w:t>щем доме людей, об особенностях</w:t>
      </w:r>
      <w:proofErr w:type="gramEnd"/>
      <w:r w:rsidRPr="00575B25">
        <w:rPr>
          <w:sz w:val="28"/>
          <w:szCs w:val="28"/>
        </w:rPr>
        <w:t xml:space="preserve"> природы, </w:t>
      </w:r>
      <w:proofErr w:type="gramStart"/>
      <w:r w:rsidRPr="00575B25">
        <w:rPr>
          <w:sz w:val="28"/>
          <w:szCs w:val="28"/>
        </w:rPr>
        <w:t>многообразии</w:t>
      </w:r>
      <w:proofErr w:type="gramEnd"/>
      <w:r w:rsidRPr="00575B25">
        <w:rPr>
          <w:sz w:val="28"/>
          <w:szCs w:val="28"/>
        </w:rPr>
        <w:t xml:space="preserve"> стран и народов мира. Учитель-логопед подключается к э</w:t>
      </w:r>
      <w:r w:rsidR="006F2AC0">
        <w:rPr>
          <w:sz w:val="28"/>
          <w:szCs w:val="28"/>
        </w:rPr>
        <w:t>той деятельности и помогает вос</w:t>
      </w:r>
      <w:r w:rsidRPr="00575B25">
        <w:rPr>
          <w:sz w:val="28"/>
          <w:szCs w:val="28"/>
        </w:rPr>
        <w:t>питателям выбрать адекватные методы и п</w:t>
      </w:r>
      <w:r w:rsidR="006F2AC0">
        <w:rPr>
          <w:sz w:val="28"/>
          <w:szCs w:val="28"/>
        </w:rPr>
        <w:t>риемы работы с учетом индиви</w:t>
      </w:r>
      <w:r w:rsidRPr="00575B25">
        <w:rPr>
          <w:sz w:val="28"/>
          <w:szCs w:val="28"/>
        </w:rPr>
        <w:t>дуальных особенностей и возможностей ка</w:t>
      </w:r>
      <w:r w:rsidR="006F2AC0">
        <w:rPr>
          <w:sz w:val="28"/>
          <w:szCs w:val="28"/>
        </w:rPr>
        <w:t>ждого ребенка с ОНР и этапа кор</w:t>
      </w:r>
      <w:r w:rsidRPr="00575B25">
        <w:rPr>
          <w:sz w:val="28"/>
          <w:szCs w:val="28"/>
        </w:rPr>
        <w:t>рекционной работы.</w:t>
      </w:r>
    </w:p>
    <w:p w:rsidR="00575B25" w:rsidRPr="00575B25" w:rsidRDefault="00575B25" w:rsidP="00575B25">
      <w:pPr>
        <w:pStyle w:val="Default"/>
        <w:ind w:firstLine="426"/>
        <w:jc w:val="both"/>
        <w:rPr>
          <w:sz w:val="28"/>
          <w:szCs w:val="28"/>
        </w:rPr>
      </w:pPr>
      <w:r w:rsidRPr="00575B25">
        <w:rPr>
          <w:sz w:val="28"/>
          <w:szCs w:val="28"/>
        </w:rPr>
        <w:t>Основными специалистами в области</w:t>
      </w:r>
      <w:r w:rsidR="006F2AC0">
        <w:rPr>
          <w:sz w:val="28"/>
          <w:szCs w:val="28"/>
        </w:rPr>
        <w:t xml:space="preserve"> «Социально-коммуникативное раз</w:t>
      </w:r>
      <w:r w:rsidRPr="00575B25">
        <w:rPr>
          <w:sz w:val="28"/>
          <w:szCs w:val="28"/>
        </w:rPr>
        <w:t>витие» выступают воспитатели и учитель-логопед при условии, что остальные специалисты и родители дошкольников подключаются к их работе.</w:t>
      </w:r>
    </w:p>
    <w:p w:rsidR="00575B25" w:rsidRPr="00575B25" w:rsidRDefault="00575B25" w:rsidP="00575B25">
      <w:pPr>
        <w:pStyle w:val="Default"/>
        <w:ind w:firstLine="426"/>
        <w:jc w:val="both"/>
        <w:rPr>
          <w:sz w:val="28"/>
          <w:szCs w:val="28"/>
        </w:rPr>
      </w:pPr>
      <w:r w:rsidRPr="00575B25">
        <w:rPr>
          <w:sz w:val="28"/>
          <w:szCs w:val="28"/>
        </w:rPr>
        <w:t>В образовательной области «Художествен</w:t>
      </w:r>
      <w:r w:rsidR="006F2AC0">
        <w:rPr>
          <w:sz w:val="28"/>
          <w:szCs w:val="28"/>
        </w:rPr>
        <w:t>но-эстетическое развитие» прини</w:t>
      </w:r>
      <w:r w:rsidRPr="00575B25">
        <w:rPr>
          <w:sz w:val="28"/>
          <w:szCs w:val="28"/>
        </w:rPr>
        <w:t>мают участие воспитатели, музыкальный рук</w:t>
      </w:r>
      <w:r w:rsidR="006F2AC0">
        <w:rPr>
          <w:sz w:val="28"/>
          <w:szCs w:val="28"/>
        </w:rPr>
        <w:t>оводитель</w:t>
      </w:r>
      <w:r w:rsidRPr="00575B25">
        <w:rPr>
          <w:sz w:val="28"/>
          <w:szCs w:val="28"/>
        </w:rPr>
        <w:t>.</w:t>
      </w:r>
    </w:p>
    <w:p w:rsidR="00575B25" w:rsidRPr="00575B25" w:rsidRDefault="00575B25" w:rsidP="00575B25">
      <w:pPr>
        <w:pStyle w:val="Default"/>
        <w:ind w:firstLine="426"/>
        <w:jc w:val="both"/>
        <w:rPr>
          <w:sz w:val="28"/>
          <w:szCs w:val="28"/>
        </w:rPr>
      </w:pPr>
      <w:r w:rsidRPr="00575B25">
        <w:rPr>
          <w:sz w:val="28"/>
          <w:szCs w:val="28"/>
        </w:rPr>
        <w:lastRenderedPageBreak/>
        <w:t>Работу в образовательной области «Физическое развитие» осуществляю</w:t>
      </w:r>
      <w:r w:rsidR="006F2AC0">
        <w:rPr>
          <w:sz w:val="28"/>
          <w:szCs w:val="28"/>
        </w:rPr>
        <w:t xml:space="preserve">т воспитатели и инструктор по </w:t>
      </w:r>
      <w:r w:rsidRPr="00575B25">
        <w:rPr>
          <w:sz w:val="28"/>
          <w:szCs w:val="28"/>
        </w:rPr>
        <w:t>физ</w:t>
      </w:r>
      <w:r w:rsidR="006F2AC0">
        <w:rPr>
          <w:sz w:val="28"/>
          <w:szCs w:val="28"/>
        </w:rPr>
        <w:t xml:space="preserve">ической </w:t>
      </w:r>
      <w:r w:rsidRPr="00575B25">
        <w:rPr>
          <w:sz w:val="28"/>
          <w:szCs w:val="28"/>
        </w:rPr>
        <w:t>к</w:t>
      </w:r>
      <w:r w:rsidR="006F2AC0">
        <w:rPr>
          <w:sz w:val="28"/>
          <w:szCs w:val="28"/>
        </w:rPr>
        <w:t>ультуре при обязательном подклю</w:t>
      </w:r>
      <w:r w:rsidRPr="00575B25">
        <w:rPr>
          <w:sz w:val="28"/>
          <w:szCs w:val="28"/>
        </w:rPr>
        <w:t>чении всех остальных педагогов и родителей дошкольников.</w:t>
      </w:r>
    </w:p>
    <w:p w:rsidR="00BB5817" w:rsidRDefault="00575B25" w:rsidP="00774C10">
      <w:pPr>
        <w:pStyle w:val="Default"/>
        <w:ind w:firstLine="426"/>
        <w:jc w:val="both"/>
        <w:rPr>
          <w:sz w:val="28"/>
          <w:szCs w:val="28"/>
        </w:rPr>
      </w:pPr>
      <w:r w:rsidRPr="00575B25">
        <w:rPr>
          <w:sz w:val="28"/>
          <w:szCs w:val="28"/>
        </w:rPr>
        <w:t xml:space="preserve">Таким образом, </w:t>
      </w:r>
      <w:r w:rsidRPr="006F2AC0">
        <w:rPr>
          <w:b/>
          <w:i/>
          <w:sz w:val="28"/>
          <w:szCs w:val="28"/>
        </w:rPr>
        <w:t>целостность ОАОП обеспечивается установлением связей между образовательными облас</w:t>
      </w:r>
      <w:r w:rsidR="006F2AC0" w:rsidRPr="006F2AC0">
        <w:rPr>
          <w:b/>
          <w:i/>
          <w:sz w:val="28"/>
          <w:szCs w:val="28"/>
        </w:rPr>
        <w:t>тями, интеграцией усилий специа</w:t>
      </w:r>
      <w:r w:rsidRPr="006F2AC0">
        <w:rPr>
          <w:b/>
          <w:i/>
          <w:sz w:val="28"/>
          <w:szCs w:val="28"/>
        </w:rPr>
        <w:t>листов и родителей дошкольников.</w:t>
      </w:r>
    </w:p>
    <w:p w:rsidR="00774C10" w:rsidRPr="00774C10" w:rsidRDefault="00774C10" w:rsidP="00774C10">
      <w:pPr>
        <w:pStyle w:val="Default"/>
        <w:ind w:firstLine="426"/>
        <w:jc w:val="both"/>
        <w:rPr>
          <w:sz w:val="28"/>
          <w:szCs w:val="28"/>
        </w:rPr>
      </w:pPr>
      <w:r w:rsidRPr="00774C10">
        <w:rPr>
          <w:sz w:val="28"/>
          <w:szCs w:val="28"/>
        </w:rPr>
        <w:t>В группе компенсирующей направленности для детей с ТНР (ОНР) к</w:t>
      </w:r>
      <w:r>
        <w:rPr>
          <w:sz w:val="28"/>
          <w:szCs w:val="28"/>
        </w:rPr>
        <w:t>ор</w:t>
      </w:r>
      <w:r w:rsidRPr="00774C10">
        <w:rPr>
          <w:sz w:val="28"/>
          <w:szCs w:val="28"/>
        </w:rPr>
        <w:t>рекционное направление работы является приоритетным, так как его целью является выравнивание речевого и психофиз</w:t>
      </w:r>
      <w:r>
        <w:rPr>
          <w:sz w:val="28"/>
          <w:szCs w:val="28"/>
        </w:rPr>
        <w:t>ического развития детей. Все пе</w:t>
      </w:r>
      <w:r w:rsidRPr="00774C10">
        <w:rPr>
          <w:sz w:val="28"/>
          <w:szCs w:val="28"/>
        </w:rPr>
        <w:t>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w:t>
      </w:r>
      <w:r>
        <w:rPr>
          <w:sz w:val="28"/>
          <w:szCs w:val="28"/>
        </w:rPr>
        <w:t>я коррекционно-развивающей рабо</w:t>
      </w:r>
      <w:r w:rsidRPr="00774C10">
        <w:rPr>
          <w:sz w:val="28"/>
          <w:szCs w:val="28"/>
        </w:rPr>
        <w:t>той, участвуют в исправлении речевого нарушения и связанных с ним процессов.</w:t>
      </w:r>
    </w:p>
    <w:p w:rsidR="00774C10" w:rsidRPr="00774C10" w:rsidRDefault="00774C10" w:rsidP="00774C10">
      <w:pPr>
        <w:pStyle w:val="Default"/>
        <w:ind w:firstLine="426"/>
        <w:jc w:val="both"/>
        <w:rPr>
          <w:sz w:val="28"/>
          <w:szCs w:val="28"/>
        </w:rPr>
      </w:pPr>
      <w:r w:rsidRPr="00774C10">
        <w:rPr>
          <w:sz w:val="28"/>
          <w:szCs w:val="28"/>
        </w:rPr>
        <w:t>Воспитатели, музыкальный руководитель осуществляют все мероприятия, предусмотренные программой, занимаютс</w:t>
      </w:r>
      <w:r>
        <w:rPr>
          <w:sz w:val="28"/>
          <w:szCs w:val="28"/>
        </w:rPr>
        <w:t>я физическим, социально-коммуни</w:t>
      </w:r>
      <w:r w:rsidRPr="00774C10">
        <w:rPr>
          <w:sz w:val="28"/>
          <w:szCs w:val="28"/>
        </w:rPr>
        <w:t>кативным, познавательным, речевым, художественно-эстетическим развитием детей.</w:t>
      </w:r>
    </w:p>
    <w:p w:rsidR="00774C10" w:rsidRPr="00774C10" w:rsidRDefault="00774C10" w:rsidP="00774C10">
      <w:pPr>
        <w:pStyle w:val="Default"/>
        <w:ind w:firstLine="426"/>
        <w:jc w:val="both"/>
        <w:rPr>
          <w:sz w:val="28"/>
          <w:szCs w:val="28"/>
        </w:rPr>
      </w:pPr>
      <w:r w:rsidRPr="00774C10">
        <w:rPr>
          <w:sz w:val="28"/>
          <w:szCs w:val="28"/>
        </w:rPr>
        <w:t>Программа содержит подробное описан</w:t>
      </w:r>
      <w:r>
        <w:rPr>
          <w:sz w:val="28"/>
          <w:szCs w:val="28"/>
        </w:rPr>
        <w:t>ие организации и содержания кор</w:t>
      </w:r>
      <w:r w:rsidRPr="00774C10">
        <w:rPr>
          <w:sz w:val="28"/>
          <w:szCs w:val="28"/>
        </w:rPr>
        <w:t xml:space="preserve">рекционно-развивающей работы в </w:t>
      </w:r>
      <w:r>
        <w:rPr>
          <w:sz w:val="28"/>
          <w:szCs w:val="28"/>
        </w:rPr>
        <w:t>старшей и подготовитель</w:t>
      </w:r>
      <w:r w:rsidRPr="00774C10">
        <w:rPr>
          <w:sz w:val="28"/>
          <w:szCs w:val="28"/>
        </w:rPr>
        <w:t xml:space="preserve">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w:t>
      </w:r>
      <w:proofErr w:type="gramStart"/>
      <w:r w:rsidRPr="00774C10">
        <w:rPr>
          <w:sz w:val="28"/>
          <w:szCs w:val="28"/>
        </w:rPr>
        <w:t>ДО</w:t>
      </w:r>
      <w:proofErr w:type="gramEnd"/>
      <w:r w:rsidRPr="00774C10">
        <w:rPr>
          <w:sz w:val="28"/>
          <w:szCs w:val="28"/>
        </w:rPr>
        <w:t>).</w:t>
      </w:r>
    </w:p>
    <w:p w:rsidR="00774C10" w:rsidRPr="00774C10" w:rsidRDefault="00774C10" w:rsidP="00774C10">
      <w:pPr>
        <w:pStyle w:val="Default"/>
        <w:ind w:firstLine="426"/>
        <w:jc w:val="both"/>
        <w:rPr>
          <w:sz w:val="28"/>
          <w:szCs w:val="28"/>
        </w:rPr>
      </w:pPr>
      <w:r w:rsidRPr="00774C10">
        <w:rPr>
          <w:sz w:val="28"/>
          <w:szCs w:val="28"/>
        </w:rPr>
        <w:t>В соответствии с программой, предметно-пространственная развивающая среда в кабинете логопеда и в групповом п</w:t>
      </w:r>
      <w:r>
        <w:rPr>
          <w:sz w:val="28"/>
          <w:szCs w:val="28"/>
        </w:rPr>
        <w:t>омещении обеспечивает максималь</w:t>
      </w:r>
      <w:r w:rsidRPr="00774C10">
        <w:rPr>
          <w:sz w:val="28"/>
          <w:szCs w:val="28"/>
        </w:rPr>
        <w:t>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охрану и у</w:t>
      </w:r>
      <w:r>
        <w:rPr>
          <w:sz w:val="28"/>
          <w:szCs w:val="28"/>
        </w:rPr>
        <w:t>крепление их здоровья, учет осо</w:t>
      </w:r>
      <w:r w:rsidRPr="00774C10">
        <w:rPr>
          <w:sz w:val="28"/>
          <w:szCs w:val="28"/>
        </w:rPr>
        <w:t>бенностей и коррекцию недостатков их разв</w:t>
      </w:r>
      <w:r>
        <w:rPr>
          <w:sz w:val="28"/>
          <w:szCs w:val="28"/>
        </w:rPr>
        <w:t>ития. Развивающая предметно-про</w:t>
      </w:r>
      <w:r w:rsidRPr="00774C10">
        <w:rPr>
          <w:sz w:val="28"/>
          <w:szCs w:val="28"/>
        </w:rPr>
        <w:t>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774C10" w:rsidRPr="00774C10" w:rsidRDefault="00774C10" w:rsidP="00774C10">
      <w:pPr>
        <w:pStyle w:val="Default"/>
        <w:ind w:firstLine="426"/>
        <w:jc w:val="both"/>
        <w:rPr>
          <w:sz w:val="28"/>
          <w:szCs w:val="28"/>
        </w:rPr>
      </w:pPr>
      <w:proofErr w:type="gramStart"/>
      <w:r w:rsidRPr="00774C10">
        <w:rPr>
          <w:sz w:val="28"/>
          <w:szCs w:val="28"/>
        </w:rPr>
        <w:t>Основой перспективного и календарного планирования коррекцион</w:t>
      </w:r>
      <w:r>
        <w:rPr>
          <w:sz w:val="28"/>
          <w:szCs w:val="28"/>
        </w:rPr>
        <w:t>но-разви</w:t>
      </w:r>
      <w:r w:rsidRPr="00774C10">
        <w:rPr>
          <w:sz w:val="28"/>
          <w:szCs w:val="28"/>
        </w:rPr>
        <w:t>вающей работы в соответствии с программ</w:t>
      </w:r>
      <w:r>
        <w:rPr>
          <w:sz w:val="28"/>
          <w:szCs w:val="28"/>
        </w:rPr>
        <w:t>ой является комплексно-тематиче</w:t>
      </w:r>
      <w:r w:rsidRPr="00774C10">
        <w:rPr>
          <w:sz w:val="28"/>
          <w:szCs w:val="28"/>
        </w:rPr>
        <w:t>ский подход, обеспечивающий концентрир</w:t>
      </w:r>
      <w:r>
        <w:rPr>
          <w:sz w:val="28"/>
          <w:szCs w:val="28"/>
        </w:rPr>
        <w:t>ованное изучение материала: еже</w:t>
      </w:r>
      <w:r w:rsidRPr="00774C10">
        <w:rPr>
          <w:sz w:val="28"/>
          <w:szCs w:val="28"/>
        </w:rPr>
        <w:t>дневное многократное повторение, что позвол</w:t>
      </w:r>
      <w:r>
        <w:rPr>
          <w:sz w:val="28"/>
          <w:szCs w:val="28"/>
        </w:rPr>
        <w:t>яет организовать успешное накоп</w:t>
      </w:r>
      <w:r w:rsidRPr="00774C10">
        <w:rPr>
          <w:sz w:val="28"/>
          <w:szCs w:val="28"/>
        </w:rPr>
        <w:t>ление и актуализацию словаря дошкольниками с ОНР, согласуется с задачами всестороннего развития детей, отражает преем</w:t>
      </w:r>
      <w:r>
        <w:rPr>
          <w:sz w:val="28"/>
          <w:szCs w:val="28"/>
        </w:rPr>
        <w:t>ственность в организации коррек</w:t>
      </w:r>
      <w:r w:rsidRPr="00774C10">
        <w:rPr>
          <w:sz w:val="28"/>
          <w:szCs w:val="28"/>
        </w:rPr>
        <w:t>ционно-развивающей работы во всех возраст</w:t>
      </w:r>
      <w:r>
        <w:rPr>
          <w:sz w:val="28"/>
          <w:szCs w:val="28"/>
        </w:rPr>
        <w:t>ных группах, обеспечивает интег</w:t>
      </w:r>
      <w:r w:rsidRPr="00774C10">
        <w:rPr>
          <w:sz w:val="28"/>
          <w:szCs w:val="28"/>
        </w:rPr>
        <w:t>рацию усилий всех специалистов, которые работают на протяжении недели или двух</w:t>
      </w:r>
      <w:proofErr w:type="gramEnd"/>
      <w:r w:rsidRPr="00774C10">
        <w:rPr>
          <w:sz w:val="28"/>
          <w:szCs w:val="28"/>
        </w:rPr>
        <w:t xml:space="preserve"> недель в рамках общей лексической темы.</w:t>
      </w:r>
    </w:p>
    <w:p w:rsidR="00BB5817" w:rsidRPr="000939BE" w:rsidRDefault="00774C10" w:rsidP="000939BE">
      <w:pPr>
        <w:pStyle w:val="Default"/>
        <w:ind w:firstLine="426"/>
        <w:jc w:val="both"/>
        <w:rPr>
          <w:sz w:val="28"/>
          <w:szCs w:val="28"/>
        </w:rPr>
      </w:pPr>
      <w:r w:rsidRPr="00774C10">
        <w:rPr>
          <w:sz w:val="28"/>
          <w:szCs w:val="28"/>
        </w:rPr>
        <w:t>Лексический материал отбирается с учетом этапа коррекционного обучения, индивидуальных, речевых и психических воз</w:t>
      </w:r>
      <w:r>
        <w:rPr>
          <w:sz w:val="28"/>
          <w:szCs w:val="28"/>
        </w:rPr>
        <w:t>можностей детей, при этом прини</w:t>
      </w:r>
      <w:r w:rsidRPr="00774C10">
        <w:rPr>
          <w:sz w:val="28"/>
          <w:szCs w:val="28"/>
        </w:rPr>
        <w:t>маются во внимание зоны ближайшего развития каждого ребен</w:t>
      </w:r>
      <w:r>
        <w:rPr>
          <w:sz w:val="28"/>
          <w:szCs w:val="28"/>
        </w:rPr>
        <w:t>ка, что обеспечи</w:t>
      </w:r>
      <w:r w:rsidRPr="00774C10">
        <w:rPr>
          <w:sz w:val="28"/>
          <w:szCs w:val="28"/>
        </w:rPr>
        <w:t>вает развитие его мыслительной деятельности и умственной активности.</w:t>
      </w:r>
    </w:p>
    <w:p w:rsidR="00BB5817" w:rsidRDefault="00BB5817" w:rsidP="00C51BFC">
      <w:pPr>
        <w:pStyle w:val="Default"/>
        <w:ind w:firstLine="426"/>
        <w:jc w:val="both"/>
        <w:rPr>
          <w:b/>
          <w:sz w:val="28"/>
          <w:szCs w:val="28"/>
        </w:rPr>
      </w:pPr>
    </w:p>
    <w:p w:rsidR="009B1584" w:rsidRPr="00C51BFC" w:rsidRDefault="009B1584" w:rsidP="00A274BB">
      <w:pPr>
        <w:pStyle w:val="Default"/>
        <w:jc w:val="both"/>
        <w:rPr>
          <w:b/>
          <w:sz w:val="28"/>
          <w:szCs w:val="28"/>
        </w:rPr>
      </w:pPr>
    </w:p>
    <w:p w:rsidR="00C51BFC" w:rsidRPr="003A1F4A" w:rsidRDefault="005171B2" w:rsidP="003A1F4A">
      <w:pPr>
        <w:numPr>
          <w:ilvl w:val="2"/>
          <w:numId w:val="85"/>
        </w:numPr>
        <w:autoSpaceDE w:val="0"/>
        <w:autoSpaceDN w:val="0"/>
        <w:spacing w:after="120"/>
        <w:jc w:val="center"/>
        <w:rPr>
          <w:b/>
          <w:sz w:val="28"/>
          <w:szCs w:val="28"/>
        </w:rPr>
      </w:pPr>
      <w:r>
        <w:rPr>
          <w:b/>
          <w:sz w:val="28"/>
          <w:szCs w:val="28"/>
        </w:rPr>
        <w:lastRenderedPageBreak/>
        <w:t xml:space="preserve"> </w:t>
      </w:r>
      <w:r w:rsidR="00C51BFC">
        <w:rPr>
          <w:b/>
          <w:sz w:val="28"/>
          <w:szCs w:val="28"/>
        </w:rPr>
        <w:t xml:space="preserve">Характеристика особенностей развития детей </w:t>
      </w:r>
      <w:r w:rsidR="00774C10">
        <w:rPr>
          <w:b/>
          <w:sz w:val="28"/>
          <w:szCs w:val="28"/>
        </w:rPr>
        <w:t>с нарушением речи</w:t>
      </w:r>
    </w:p>
    <w:p w:rsidR="00241B51" w:rsidRDefault="00774C10" w:rsidP="000E4854">
      <w:pPr>
        <w:pStyle w:val="Default"/>
        <w:ind w:firstLine="284"/>
        <w:jc w:val="both"/>
        <w:rPr>
          <w:sz w:val="28"/>
          <w:szCs w:val="28"/>
        </w:rPr>
      </w:pPr>
      <w:r>
        <w:rPr>
          <w:sz w:val="28"/>
          <w:szCs w:val="28"/>
        </w:rPr>
        <w:t>Дети, поступающие в ДОО, имеют различные речевые заключения (ОНР) и группы здоровья. Речевая недостаточность при ОНР у дошкольников варьируется от полного отсутствия речи до развернутой речи с выраженным проявлением лексико-грамматического и фонетико-фонематического недоразвития (Левина Р.Е.)</w:t>
      </w:r>
    </w:p>
    <w:p w:rsidR="00774C10" w:rsidRPr="000E4854" w:rsidRDefault="00774C10" w:rsidP="000E4854">
      <w:pPr>
        <w:pStyle w:val="Default"/>
        <w:ind w:firstLine="284"/>
        <w:jc w:val="both"/>
        <w:rPr>
          <w:sz w:val="28"/>
          <w:szCs w:val="28"/>
        </w:rPr>
      </w:pPr>
      <w:r>
        <w:rPr>
          <w:sz w:val="28"/>
          <w:szCs w:val="28"/>
        </w:rPr>
        <w:t>В настоящее время выделяют четыре уровня речевого развития, отражающие состояния всех компонентов языковой системы у детей с ОНР (Филичева Т.Б.)</w:t>
      </w:r>
    </w:p>
    <w:p w:rsidR="000E4854" w:rsidRDefault="00241B51" w:rsidP="001120F5">
      <w:pPr>
        <w:autoSpaceDE w:val="0"/>
        <w:autoSpaceDN w:val="0"/>
        <w:ind w:firstLine="284"/>
        <w:jc w:val="both"/>
        <w:rPr>
          <w:sz w:val="28"/>
          <w:szCs w:val="28"/>
        </w:rPr>
      </w:pPr>
      <w:r w:rsidRPr="005E6D83">
        <w:rPr>
          <w:b/>
          <w:bCs/>
          <w:i/>
          <w:iCs/>
          <w:sz w:val="28"/>
          <w:szCs w:val="28"/>
          <w:u w:val="single"/>
        </w:rPr>
        <w:t>При первом уровне</w:t>
      </w:r>
      <w:r w:rsidRPr="000E4854">
        <w:rPr>
          <w:b/>
          <w:bCs/>
          <w:i/>
          <w:iCs/>
          <w:sz w:val="28"/>
          <w:szCs w:val="28"/>
        </w:rPr>
        <w:t xml:space="preserve"> </w:t>
      </w:r>
      <w:r w:rsidRPr="000E4854">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E4854">
        <w:rPr>
          <w:sz w:val="28"/>
          <w:szCs w:val="28"/>
        </w:rPr>
        <w:t>звукокомплексов</w:t>
      </w:r>
      <w:proofErr w:type="spellEnd"/>
      <w:r w:rsidRPr="000E4854">
        <w:rPr>
          <w:sz w:val="28"/>
          <w:szCs w:val="28"/>
        </w:rPr>
        <w:t xml:space="preserve">, </w:t>
      </w:r>
      <w:proofErr w:type="spellStart"/>
      <w:r w:rsidRPr="000E4854">
        <w:rPr>
          <w:sz w:val="28"/>
          <w:szCs w:val="28"/>
        </w:rPr>
        <w:t>лепетных</w:t>
      </w:r>
      <w:proofErr w:type="spellEnd"/>
      <w:r w:rsidRPr="000E4854">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E4854">
        <w:rPr>
          <w:sz w:val="28"/>
          <w:szCs w:val="28"/>
        </w:rPr>
        <w:t>лепетные</w:t>
      </w:r>
      <w:proofErr w:type="spellEnd"/>
      <w:r w:rsidRPr="000E4854">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0E4854" w:rsidRPr="000E4854" w:rsidRDefault="000E4854" w:rsidP="001120F5">
      <w:pPr>
        <w:pStyle w:val="Default"/>
        <w:ind w:firstLine="284"/>
        <w:jc w:val="both"/>
        <w:rPr>
          <w:sz w:val="28"/>
          <w:szCs w:val="28"/>
        </w:rPr>
      </w:pPr>
      <w:r w:rsidRPr="000E4854">
        <w:rPr>
          <w:sz w:val="28"/>
          <w:szCs w:val="28"/>
        </w:rPr>
        <w:t xml:space="preserve">При переходе </w:t>
      </w:r>
      <w:r w:rsidRPr="005E6D83">
        <w:rPr>
          <w:b/>
          <w:bCs/>
          <w:i/>
          <w:iCs/>
          <w:sz w:val="28"/>
          <w:szCs w:val="28"/>
          <w:u w:val="single"/>
        </w:rPr>
        <w:t>ко второму уровню</w:t>
      </w:r>
      <w:r w:rsidRPr="000E4854">
        <w:rPr>
          <w:b/>
          <w:bCs/>
          <w:i/>
          <w:iCs/>
          <w:sz w:val="28"/>
          <w:szCs w:val="28"/>
        </w:rPr>
        <w:t xml:space="preserve"> </w:t>
      </w:r>
      <w:r w:rsidRPr="000E4854">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w:t>
      </w:r>
      <w:r w:rsidRPr="000E4854">
        <w:rPr>
          <w:sz w:val="23"/>
          <w:szCs w:val="23"/>
        </w:rPr>
        <w:t xml:space="preserve"> </w:t>
      </w:r>
      <w:r w:rsidRPr="000E4854">
        <w:rPr>
          <w:sz w:val="28"/>
          <w:szCs w:val="28"/>
        </w:rPr>
        <w:t xml:space="preserve">основных цветов. Типичны грубые нарушения слоговой структуры и </w:t>
      </w:r>
      <w:proofErr w:type="spellStart"/>
      <w:r w:rsidRPr="000E4854">
        <w:rPr>
          <w:sz w:val="28"/>
          <w:szCs w:val="28"/>
        </w:rPr>
        <w:t>звуконаполняемости</w:t>
      </w:r>
      <w:proofErr w:type="spellEnd"/>
      <w:r w:rsidRPr="000E4854">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AA37B7" w:rsidRPr="000E4854" w:rsidRDefault="000E4854" w:rsidP="001120F5">
      <w:pPr>
        <w:autoSpaceDE w:val="0"/>
        <w:autoSpaceDN w:val="0"/>
        <w:ind w:firstLine="284"/>
        <w:jc w:val="both"/>
        <w:rPr>
          <w:sz w:val="28"/>
          <w:szCs w:val="28"/>
        </w:rPr>
      </w:pPr>
      <w:r w:rsidRPr="005E6D83">
        <w:rPr>
          <w:b/>
          <w:bCs/>
          <w:i/>
          <w:iCs/>
          <w:sz w:val="28"/>
          <w:szCs w:val="28"/>
          <w:u w:val="single"/>
        </w:rPr>
        <w:t>Третий уровень</w:t>
      </w:r>
      <w:r w:rsidRPr="000E4854">
        <w:rPr>
          <w:b/>
          <w:bCs/>
          <w:i/>
          <w:iCs/>
          <w:sz w:val="28"/>
          <w:szCs w:val="28"/>
        </w:rPr>
        <w:t xml:space="preserve"> </w:t>
      </w:r>
      <w:r w:rsidRPr="000E4854">
        <w:rPr>
          <w:sz w:val="28"/>
          <w:szCs w:val="28"/>
        </w:rPr>
        <w:t>речевого развития характеризуется наличием развернутой фразовой речи с элементами лексико-гр</w:t>
      </w:r>
      <w:r w:rsidR="00BB5817">
        <w:rPr>
          <w:sz w:val="28"/>
          <w:szCs w:val="28"/>
        </w:rPr>
        <w:t>амматического и фонетико-фонема</w:t>
      </w:r>
      <w:r w:rsidRPr="000E4854">
        <w:rPr>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E4854">
        <w:rPr>
          <w:sz w:val="28"/>
          <w:szCs w:val="28"/>
        </w:rPr>
        <w:t>аграмматизмы</w:t>
      </w:r>
      <w:proofErr w:type="spellEnd"/>
      <w:r w:rsidRPr="000E4854">
        <w:rPr>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w:t>
      </w:r>
      <w:r w:rsidRPr="000E4854">
        <w:rPr>
          <w:sz w:val="28"/>
          <w:szCs w:val="28"/>
        </w:rPr>
        <w:lastRenderedPageBreak/>
        <w:t>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F7916" w:rsidRPr="001F7916" w:rsidRDefault="001F7916" w:rsidP="001120F5">
      <w:pPr>
        <w:pStyle w:val="Default"/>
        <w:ind w:firstLine="284"/>
        <w:jc w:val="both"/>
        <w:rPr>
          <w:sz w:val="28"/>
          <w:szCs w:val="28"/>
        </w:rPr>
      </w:pPr>
      <w:r w:rsidRPr="005E6D83">
        <w:rPr>
          <w:b/>
          <w:bCs/>
          <w:i/>
          <w:iCs/>
          <w:sz w:val="28"/>
          <w:szCs w:val="28"/>
          <w:u w:val="single"/>
        </w:rPr>
        <w:t>Четвертый уровень</w:t>
      </w:r>
      <w:r w:rsidRPr="001F7916">
        <w:rPr>
          <w:b/>
          <w:bCs/>
          <w:i/>
          <w:iCs/>
          <w:sz w:val="28"/>
          <w:szCs w:val="28"/>
        </w:rPr>
        <w:t xml:space="preserve"> </w:t>
      </w:r>
      <w:r w:rsidRPr="001F7916">
        <w:rPr>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1F7916">
        <w:rPr>
          <w:sz w:val="28"/>
          <w:szCs w:val="28"/>
        </w:rPr>
        <w:t>’-</w:t>
      </w:r>
      <w:proofErr w:type="gramEnd"/>
      <w:r w:rsidRPr="001F7916">
        <w:rPr>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F7916">
        <w:rPr>
          <w:sz w:val="28"/>
          <w:szCs w:val="28"/>
        </w:rPr>
        <w:t>звуконаполняемости</w:t>
      </w:r>
      <w:proofErr w:type="spellEnd"/>
      <w:r w:rsidRPr="001F7916">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1F7916">
        <w:rPr>
          <w:sz w:val="28"/>
          <w:szCs w:val="28"/>
        </w:rPr>
        <w:t>смазанности</w:t>
      </w:r>
      <w:proofErr w:type="spellEnd"/>
      <w:r w:rsidRPr="001F7916">
        <w:rPr>
          <w:sz w:val="28"/>
          <w:szCs w:val="28"/>
        </w:rPr>
        <w:t xml:space="preserve">». Все это показатели не закончившегося процесса </w:t>
      </w:r>
      <w:proofErr w:type="spellStart"/>
      <w:r w:rsidRPr="001F7916">
        <w:rPr>
          <w:sz w:val="28"/>
          <w:szCs w:val="28"/>
        </w:rPr>
        <w:t>фонемообразования</w:t>
      </w:r>
      <w:proofErr w:type="spellEnd"/>
      <w:r w:rsidRPr="001F7916">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1F7916">
        <w:rPr>
          <w:sz w:val="28"/>
          <w:szCs w:val="28"/>
        </w:rPr>
        <w:t>с</w:t>
      </w:r>
      <w:proofErr w:type="gramEnd"/>
      <w:r w:rsidRPr="001F7916">
        <w:rPr>
          <w:sz w:val="28"/>
          <w:szCs w:val="28"/>
        </w:rPr>
        <w:t xml:space="preserve"> разными придаточными. </w:t>
      </w:r>
    </w:p>
    <w:p w:rsidR="00BB5817" w:rsidRDefault="00BB5817" w:rsidP="00403A0F">
      <w:pPr>
        <w:autoSpaceDE w:val="0"/>
        <w:autoSpaceDN w:val="0"/>
        <w:spacing w:after="120"/>
        <w:ind w:firstLine="284"/>
        <w:jc w:val="both"/>
        <w:rPr>
          <w:sz w:val="28"/>
          <w:szCs w:val="28"/>
        </w:rPr>
      </w:pPr>
    </w:p>
    <w:p w:rsidR="00BB5817" w:rsidRDefault="00BB5817" w:rsidP="00403A0F">
      <w:pPr>
        <w:autoSpaceDE w:val="0"/>
        <w:autoSpaceDN w:val="0"/>
        <w:spacing w:after="120"/>
        <w:ind w:firstLine="284"/>
        <w:jc w:val="both"/>
        <w:rPr>
          <w:sz w:val="28"/>
          <w:szCs w:val="28"/>
        </w:rPr>
      </w:pPr>
    </w:p>
    <w:p w:rsidR="00BB5817" w:rsidRDefault="00BB5817" w:rsidP="00403A0F">
      <w:pPr>
        <w:autoSpaceDE w:val="0"/>
        <w:autoSpaceDN w:val="0"/>
        <w:spacing w:after="120"/>
        <w:ind w:firstLine="284"/>
        <w:jc w:val="both"/>
        <w:rPr>
          <w:sz w:val="28"/>
          <w:szCs w:val="28"/>
        </w:rPr>
      </w:pPr>
    </w:p>
    <w:p w:rsidR="00BB5817" w:rsidRDefault="00BB5817" w:rsidP="00403A0F">
      <w:pPr>
        <w:autoSpaceDE w:val="0"/>
        <w:autoSpaceDN w:val="0"/>
        <w:spacing w:after="120"/>
        <w:ind w:firstLine="284"/>
        <w:jc w:val="both"/>
        <w:rPr>
          <w:sz w:val="28"/>
          <w:szCs w:val="28"/>
        </w:rPr>
      </w:pPr>
    </w:p>
    <w:p w:rsidR="00BB5817" w:rsidRDefault="00BB5817"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124EBE" w:rsidRDefault="00124EBE" w:rsidP="00403A0F">
      <w:pPr>
        <w:autoSpaceDE w:val="0"/>
        <w:autoSpaceDN w:val="0"/>
        <w:spacing w:after="120"/>
        <w:ind w:firstLine="284"/>
        <w:jc w:val="both"/>
        <w:rPr>
          <w:b/>
          <w:sz w:val="28"/>
          <w:szCs w:val="28"/>
        </w:rPr>
      </w:pPr>
    </w:p>
    <w:p w:rsidR="003A1F4A" w:rsidRDefault="003A1F4A" w:rsidP="00403A0F">
      <w:pPr>
        <w:autoSpaceDE w:val="0"/>
        <w:autoSpaceDN w:val="0"/>
        <w:spacing w:after="120"/>
        <w:ind w:firstLine="284"/>
        <w:jc w:val="both"/>
        <w:rPr>
          <w:b/>
          <w:sz w:val="28"/>
          <w:szCs w:val="28"/>
        </w:rPr>
      </w:pPr>
    </w:p>
    <w:p w:rsidR="00124EBE" w:rsidRDefault="00124EBE" w:rsidP="00AC11DD">
      <w:pPr>
        <w:numPr>
          <w:ilvl w:val="2"/>
          <w:numId w:val="85"/>
        </w:numPr>
        <w:autoSpaceDE w:val="0"/>
        <w:autoSpaceDN w:val="0"/>
        <w:spacing w:after="120"/>
        <w:jc w:val="center"/>
        <w:rPr>
          <w:b/>
          <w:sz w:val="28"/>
          <w:szCs w:val="28"/>
        </w:rPr>
      </w:pPr>
      <w:r>
        <w:rPr>
          <w:b/>
          <w:sz w:val="28"/>
          <w:szCs w:val="28"/>
        </w:rPr>
        <w:lastRenderedPageBreak/>
        <w:t>Ресурсное обеспечение ОАОП</w:t>
      </w:r>
    </w:p>
    <w:p w:rsidR="00124EBE" w:rsidRDefault="00124EBE" w:rsidP="00AC11DD">
      <w:pPr>
        <w:numPr>
          <w:ilvl w:val="0"/>
          <w:numId w:val="95"/>
        </w:numPr>
        <w:autoSpaceDE w:val="0"/>
        <w:autoSpaceDN w:val="0"/>
        <w:rPr>
          <w:b/>
          <w:sz w:val="28"/>
          <w:szCs w:val="28"/>
        </w:rPr>
      </w:pPr>
      <w:r>
        <w:rPr>
          <w:b/>
          <w:sz w:val="28"/>
          <w:szCs w:val="28"/>
        </w:rPr>
        <w:t>Обязательная часть</w:t>
      </w:r>
    </w:p>
    <w:p w:rsidR="003A1F4A" w:rsidRDefault="00124EBE" w:rsidP="00817450">
      <w:pPr>
        <w:autoSpaceDE w:val="0"/>
        <w:autoSpaceDN w:val="0"/>
        <w:spacing w:after="120"/>
        <w:ind w:firstLine="284"/>
        <w:jc w:val="both"/>
        <w:rPr>
          <w:sz w:val="28"/>
          <w:szCs w:val="28"/>
        </w:rPr>
      </w:pPr>
      <w:r>
        <w:rPr>
          <w:sz w:val="28"/>
          <w:szCs w:val="28"/>
        </w:rPr>
        <w:t xml:space="preserve">При составлении ОАОП для детей с ТНР использовалась «Комплексная образовательная программа дошкольного образования для детей с тяжелыми нарушениями речи (общим недоразвитием речи) с 3-7 лет» Н.В. </w:t>
      </w:r>
      <w:proofErr w:type="spellStart"/>
      <w:r>
        <w:rPr>
          <w:sz w:val="28"/>
          <w:szCs w:val="28"/>
        </w:rPr>
        <w:t>Нищевой</w:t>
      </w:r>
      <w:proofErr w:type="spellEnd"/>
      <w:r w:rsidR="00806BA0">
        <w:rPr>
          <w:sz w:val="28"/>
          <w:szCs w:val="28"/>
        </w:rPr>
        <w:t>. К данной программе разработан полный методический комплект, включающий все необходимые педагогам методические пособия.</w:t>
      </w:r>
    </w:p>
    <w:p w:rsidR="00806BA0" w:rsidRDefault="00806BA0" w:rsidP="00AC11DD">
      <w:pPr>
        <w:numPr>
          <w:ilvl w:val="0"/>
          <w:numId w:val="95"/>
        </w:numPr>
        <w:autoSpaceDE w:val="0"/>
        <w:autoSpaceDN w:val="0"/>
        <w:rPr>
          <w:b/>
          <w:sz w:val="28"/>
          <w:szCs w:val="28"/>
        </w:rPr>
      </w:pPr>
      <w:r>
        <w:rPr>
          <w:b/>
          <w:sz w:val="28"/>
          <w:szCs w:val="28"/>
        </w:rPr>
        <w:t>Часть, формируемая участниками образовательных отношений</w:t>
      </w:r>
    </w:p>
    <w:p w:rsidR="00806BA0" w:rsidRDefault="00806BA0" w:rsidP="00806BA0">
      <w:pPr>
        <w:autoSpaceDE w:val="0"/>
        <w:autoSpaceDN w:val="0"/>
        <w:ind w:firstLine="284"/>
        <w:rPr>
          <w:sz w:val="28"/>
          <w:szCs w:val="28"/>
        </w:rPr>
      </w:pPr>
      <w:r>
        <w:rPr>
          <w:sz w:val="28"/>
          <w:szCs w:val="28"/>
        </w:rPr>
        <w:t>В методический комплект ОАОП для детей с ТНР включены также следующ</w:t>
      </w:r>
      <w:r w:rsidR="00D9484E">
        <w:rPr>
          <w:sz w:val="28"/>
          <w:szCs w:val="28"/>
        </w:rPr>
        <w:t xml:space="preserve">ие </w:t>
      </w:r>
      <w:r w:rsidR="00A32B08">
        <w:rPr>
          <w:sz w:val="28"/>
          <w:szCs w:val="28"/>
        </w:rPr>
        <w:t>парциальные программы</w:t>
      </w:r>
      <w:r w:rsidR="00D9484E">
        <w:rPr>
          <w:sz w:val="28"/>
          <w:szCs w:val="28"/>
        </w:rPr>
        <w:t>.</w:t>
      </w:r>
    </w:p>
    <w:p w:rsidR="00860D21" w:rsidRPr="00E37ADB" w:rsidRDefault="00860D21" w:rsidP="00E37ADB">
      <w:pPr>
        <w:pStyle w:val="af9"/>
        <w:numPr>
          <w:ilvl w:val="0"/>
          <w:numId w:val="96"/>
        </w:numPr>
        <w:ind w:left="426"/>
        <w:jc w:val="both"/>
        <w:rPr>
          <w:rFonts w:ascii="Times New Roman" w:hAnsi="Times New Roman"/>
        </w:rPr>
      </w:pPr>
      <w:r w:rsidRPr="00E37ADB">
        <w:rPr>
          <w:rFonts w:ascii="Times New Roman" w:hAnsi="Times New Roman"/>
          <w:sz w:val="28"/>
          <w:szCs w:val="28"/>
        </w:rPr>
        <w:t>«Цветные ладошки» парциальная программа по художественно-эстетическому развитию детей 2-7 лет</w:t>
      </w:r>
    </w:p>
    <w:p w:rsidR="00860D21" w:rsidRPr="00E37ADB" w:rsidRDefault="00860D21" w:rsidP="00E37ADB">
      <w:pPr>
        <w:pStyle w:val="af9"/>
        <w:numPr>
          <w:ilvl w:val="0"/>
          <w:numId w:val="96"/>
        </w:numPr>
        <w:ind w:left="426"/>
        <w:jc w:val="both"/>
        <w:rPr>
          <w:rFonts w:ascii="Times New Roman" w:hAnsi="Times New Roman"/>
        </w:rPr>
      </w:pPr>
      <w:r w:rsidRPr="00E37ADB">
        <w:rPr>
          <w:rFonts w:ascii="Times New Roman" w:hAnsi="Times New Roman"/>
          <w:sz w:val="28"/>
          <w:szCs w:val="28"/>
        </w:rPr>
        <w:t>«Юный эколог» (парциальная программа). Н.Н. Николаевой</w:t>
      </w:r>
    </w:p>
    <w:p w:rsidR="00860D21" w:rsidRPr="00E37ADB" w:rsidRDefault="00860D21" w:rsidP="00E37ADB">
      <w:pPr>
        <w:pStyle w:val="af9"/>
        <w:numPr>
          <w:ilvl w:val="0"/>
          <w:numId w:val="96"/>
        </w:numPr>
        <w:ind w:left="426"/>
        <w:jc w:val="both"/>
        <w:rPr>
          <w:rFonts w:ascii="Times New Roman" w:hAnsi="Times New Roman"/>
        </w:rPr>
      </w:pPr>
      <w:r w:rsidRPr="00E37ADB">
        <w:rPr>
          <w:rFonts w:ascii="Times New Roman" w:hAnsi="Times New Roman"/>
          <w:sz w:val="28"/>
          <w:szCs w:val="28"/>
        </w:rPr>
        <w:t>План-программа по патриотическому воспитанию МБДОУ ДС КВ №25</w:t>
      </w:r>
    </w:p>
    <w:p w:rsidR="00860D21" w:rsidRPr="00E37ADB" w:rsidRDefault="00860D21" w:rsidP="00E37ADB">
      <w:pPr>
        <w:pStyle w:val="af9"/>
        <w:numPr>
          <w:ilvl w:val="0"/>
          <w:numId w:val="96"/>
        </w:numPr>
        <w:ind w:left="426"/>
        <w:jc w:val="both"/>
        <w:rPr>
          <w:rFonts w:ascii="Times New Roman" w:hAnsi="Times New Roman"/>
        </w:rPr>
      </w:pPr>
      <w:r w:rsidRPr="00E37ADB">
        <w:rPr>
          <w:rFonts w:ascii="Times New Roman" w:hAnsi="Times New Roman"/>
          <w:sz w:val="28"/>
          <w:szCs w:val="28"/>
        </w:rPr>
        <w:t>«Дорогою добра» парциальная программа по социально-коммуникативному развитию дошкольников Коломийченко Н.Н.</w:t>
      </w:r>
    </w:p>
    <w:p w:rsidR="00860D21" w:rsidRPr="00E37ADB" w:rsidRDefault="00860D21" w:rsidP="00E37ADB">
      <w:pPr>
        <w:pStyle w:val="af9"/>
        <w:numPr>
          <w:ilvl w:val="0"/>
          <w:numId w:val="96"/>
        </w:numPr>
        <w:ind w:left="426"/>
        <w:jc w:val="both"/>
        <w:rPr>
          <w:rFonts w:ascii="Times New Roman" w:hAnsi="Times New Roman"/>
        </w:rPr>
      </w:pPr>
      <w:r w:rsidRPr="00E37ADB">
        <w:rPr>
          <w:rFonts w:ascii="Times New Roman" w:hAnsi="Times New Roman"/>
          <w:sz w:val="28"/>
          <w:szCs w:val="28"/>
        </w:rPr>
        <w:t xml:space="preserve">«Ладушки» парциальная программа по музыкальному воспитанию для детей дошкольного возраста, И.А. </w:t>
      </w:r>
      <w:proofErr w:type="spellStart"/>
      <w:r w:rsidRPr="00E37ADB">
        <w:rPr>
          <w:rFonts w:ascii="Times New Roman" w:hAnsi="Times New Roman"/>
          <w:sz w:val="28"/>
          <w:szCs w:val="28"/>
        </w:rPr>
        <w:t>Каплуновой</w:t>
      </w:r>
      <w:proofErr w:type="spellEnd"/>
    </w:p>
    <w:p w:rsidR="003A1F4A" w:rsidRPr="003A1F4A" w:rsidRDefault="00860D21" w:rsidP="00634B16">
      <w:pPr>
        <w:pStyle w:val="af9"/>
        <w:numPr>
          <w:ilvl w:val="0"/>
          <w:numId w:val="96"/>
        </w:numPr>
        <w:spacing w:after="0"/>
        <w:ind w:left="426"/>
        <w:jc w:val="both"/>
        <w:rPr>
          <w:rFonts w:ascii="Times New Roman" w:hAnsi="Times New Roman"/>
        </w:rPr>
      </w:pPr>
      <w:r w:rsidRPr="00E37ADB">
        <w:rPr>
          <w:rFonts w:ascii="Times New Roman" w:hAnsi="Times New Roman"/>
          <w:sz w:val="28"/>
          <w:szCs w:val="28"/>
        </w:rPr>
        <w:t xml:space="preserve">Парциальная программа Н.Н. Авдеева, О.М. Князева, Р.Б. </w:t>
      </w:r>
      <w:proofErr w:type="spellStart"/>
      <w:r w:rsidRPr="00E37ADB">
        <w:rPr>
          <w:rFonts w:ascii="Times New Roman" w:hAnsi="Times New Roman"/>
          <w:sz w:val="28"/>
          <w:szCs w:val="28"/>
        </w:rPr>
        <w:t>Стеркина</w:t>
      </w:r>
      <w:proofErr w:type="spellEnd"/>
      <w:r w:rsidRPr="00E37ADB">
        <w:rPr>
          <w:rFonts w:ascii="Times New Roman" w:hAnsi="Times New Roman"/>
          <w:sz w:val="28"/>
          <w:szCs w:val="28"/>
        </w:rPr>
        <w:t xml:space="preserve"> «Основы безопасности детей дошкольного возраста»</w:t>
      </w:r>
    </w:p>
    <w:p w:rsidR="003A1F4A" w:rsidRPr="008A7A7C" w:rsidRDefault="003A1F4A" w:rsidP="00634B16">
      <w:pPr>
        <w:spacing w:before="120" w:after="120"/>
        <w:jc w:val="center"/>
        <w:rPr>
          <w:b/>
          <w:sz w:val="28"/>
          <w:szCs w:val="28"/>
        </w:rPr>
      </w:pPr>
      <w:r>
        <w:rPr>
          <w:b/>
          <w:sz w:val="28"/>
          <w:szCs w:val="28"/>
        </w:rPr>
        <w:t>Образовательная область «</w:t>
      </w:r>
      <w:r w:rsidRPr="00C44457">
        <w:rPr>
          <w:b/>
          <w:i/>
          <w:sz w:val="28"/>
          <w:szCs w:val="28"/>
        </w:rPr>
        <w:t>Речевое развитие</w:t>
      </w:r>
      <w:r>
        <w:rPr>
          <w:b/>
          <w:sz w:val="28"/>
          <w:szCs w:val="28"/>
        </w:rPr>
        <w:t>»</w:t>
      </w:r>
    </w:p>
    <w:tbl>
      <w:tblPr>
        <w:tblStyle w:val="aff4"/>
        <w:tblW w:w="15309" w:type="dxa"/>
        <w:tblLayout w:type="fixed"/>
        <w:tblLook w:val="01E0" w:firstRow="1" w:lastRow="1" w:firstColumn="1" w:lastColumn="1" w:noHBand="0" w:noVBand="0"/>
      </w:tblPr>
      <w:tblGrid>
        <w:gridCol w:w="3227"/>
        <w:gridCol w:w="2835"/>
        <w:gridCol w:w="2977"/>
        <w:gridCol w:w="6270"/>
      </w:tblGrid>
      <w:tr w:rsidR="00E6384B" w:rsidRPr="00E6384B" w:rsidTr="00CE2B90">
        <w:trPr>
          <w:cnfStyle w:val="100000000000" w:firstRow="1" w:lastRow="0" w:firstColumn="0" w:lastColumn="0" w:oddVBand="0" w:evenVBand="0" w:oddHBand="0" w:evenHBand="0" w:firstRowFirstColumn="0" w:firstRowLastColumn="0" w:lastRowFirstColumn="0" w:lastRowLastColumn="0"/>
          <w:trHeight w:val="1098"/>
        </w:trPr>
        <w:tc>
          <w:tcPr>
            <w:tcW w:w="3227" w:type="dxa"/>
          </w:tcPr>
          <w:p w:rsidR="003A1F4A" w:rsidRPr="00E6384B" w:rsidRDefault="00CE2B90" w:rsidP="00E6384B">
            <w:pPr>
              <w:jc w:val="center"/>
              <w:rPr>
                <w:b/>
                <w:sz w:val="22"/>
                <w:szCs w:val="22"/>
              </w:rPr>
            </w:pPr>
            <w:r w:rsidRPr="00E6384B">
              <w:rPr>
                <w:b/>
                <w:caps w:val="0"/>
                <w:sz w:val="22"/>
                <w:szCs w:val="22"/>
              </w:rPr>
              <w:t>основные направления коррекционно-образовательной работы</w:t>
            </w:r>
          </w:p>
        </w:tc>
        <w:tc>
          <w:tcPr>
            <w:tcW w:w="2835" w:type="dxa"/>
          </w:tcPr>
          <w:p w:rsidR="003A1F4A" w:rsidRPr="00E6384B" w:rsidRDefault="00CE2B90" w:rsidP="00E6384B">
            <w:pPr>
              <w:jc w:val="center"/>
              <w:rPr>
                <w:b/>
                <w:sz w:val="22"/>
                <w:szCs w:val="22"/>
              </w:rPr>
            </w:pPr>
            <w:r w:rsidRPr="00E6384B">
              <w:rPr>
                <w:b/>
                <w:caps w:val="0"/>
                <w:sz w:val="22"/>
                <w:szCs w:val="22"/>
              </w:rPr>
              <w:t>содержание определено базовой частью программы</w:t>
            </w:r>
          </w:p>
        </w:tc>
        <w:tc>
          <w:tcPr>
            <w:tcW w:w="2977" w:type="dxa"/>
          </w:tcPr>
          <w:p w:rsidR="003A1F4A" w:rsidRPr="00E6384B" w:rsidRDefault="00CE2B90" w:rsidP="00CE2B90">
            <w:pPr>
              <w:jc w:val="center"/>
              <w:rPr>
                <w:b/>
                <w:sz w:val="22"/>
                <w:szCs w:val="22"/>
              </w:rPr>
            </w:pPr>
            <w:r w:rsidRPr="00E6384B">
              <w:rPr>
                <w:b/>
                <w:caps w:val="0"/>
                <w:sz w:val="22"/>
                <w:szCs w:val="22"/>
              </w:rPr>
              <w:t xml:space="preserve">содержание дополнено частью программы формируемой участниками </w:t>
            </w:r>
            <w:r>
              <w:rPr>
                <w:b/>
                <w:caps w:val="0"/>
                <w:sz w:val="22"/>
                <w:szCs w:val="22"/>
              </w:rPr>
              <w:t>ОО</w:t>
            </w:r>
          </w:p>
        </w:tc>
        <w:tc>
          <w:tcPr>
            <w:tcW w:w="6270" w:type="dxa"/>
          </w:tcPr>
          <w:p w:rsidR="003A1F4A" w:rsidRPr="00E6384B" w:rsidRDefault="00CE2B90" w:rsidP="00E6384B">
            <w:pPr>
              <w:jc w:val="center"/>
              <w:rPr>
                <w:b/>
                <w:sz w:val="22"/>
                <w:szCs w:val="22"/>
              </w:rPr>
            </w:pPr>
            <w:r w:rsidRPr="00E6384B">
              <w:rPr>
                <w:b/>
                <w:caps w:val="0"/>
                <w:sz w:val="22"/>
                <w:szCs w:val="22"/>
              </w:rPr>
              <w:t>методическое сопровождение</w:t>
            </w:r>
          </w:p>
        </w:tc>
      </w:tr>
      <w:tr w:rsidR="00E6384B" w:rsidRPr="00E6384B" w:rsidTr="00CE2B90">
        <w:trPr>
          <w:trHeight w:val="845"/>
        </w:trPr>
        <w:tc>
          <w:tcPr>
            <w:tcW w:w="3227" w:type="dxa"/>
          </w:tcPr>
          <w:p w:rsidR="003A1F4A" w:rsidRPr="00E6384B" w:rsidRDefault="003A1F4A" w:rsidP="00E6384B">
            <w:pPr>
              <w:numPr>
                <w:ilvl w:val="0"/>
                <w:numId w:val="7"/>
              </w:numPr>
              <w:tabs>
                <w:tab w:val="left" w:pos="293"/>
              </w:tabs>
              <w:ind w:left="151" w:hanging="144"/>
              <w:rPr>
                <w:sz w:val="22"/>
                <w:szCs w:val="22"/>
              </w:rPr>
            </w:pPr>
            <w:r w:rsidRPr="00E6384B">
              <w:rPr>
                <w:sz w:val="22"/>
                <w:szCs w:val="22"/>
              </w:rPr>
              <w:t>Развитие словаря;</w:t>
            </w:r>
          </w:p>
          <w:p w:rsidR="003A1F4A" w:rsidRPr="00E6384B" w:rsidRDefault="003A1F4A" w:rsidP="00E6384B">
            <w:pPr>
              <w:numPr>
                <w:ilvl w:val="0"/>
                <w:numId w:val="7"/>
              </w:numPr>
              <w:tabs>
                <w:tab w:val="left" w:pos="293"/>
              </w:tabs>
              <w:ind w:left="151" w:hanging="144"/>
              <w:rPr>
                <w:sz w:val="22"/>
                <w:szCs w:val="22"/>
              </w:rPr>
            </w:pPr>
            <w:r w:rsidRPr="00E6384B">
              <w:rPr>
                <w:sz w:val="22"/>
                <w:szCs w:val="22"/>
              </w:rPr>
              <w:t>Формирование и совершенствование грамматического строя речи;</w:t>
            </w:r>
          </w:p>
          <w:p w:rsidR="003A1F4A" w:rsidRPr="00E6384B" w:rsidRDefault="003A1F4A" w:rsidP="00E6384B">
            <w:pPr>
              <w:numPr>
                <w:ilvl w:val="0"/>
                <w:numId w:val="7"/>
              </w:numPr>
              <w:tabs>
                <w:tab w:val="left" w:pos="293"/>
              </w:tabs>
              <w:ind w:left="151" w:hanging="144"/>
              <w:rPr>
                <w:sz w:val="22"/>
                <w:szCs w:val="22"/>
              </w:rPr>
            </w:pPr>
            <w:r w:rsidRPr="00E6384B">
              <w:rPr>
                <w:sz w:val="22"/>
                <w:szCs w:val="22"/>
              </w:rPr>
              <w:t>Развитие фонетико-фонематической системы языка и навыков языкового анализа;</w:t>
            </w:r>
          </w:p>
          <w:p w:rsidR="003A1F4A" w:rsidRPr="00E6384B" w:rsidRDefault="003A1F4A" w:rsidP="00E6384B">
            <w:pPr>
              <w:numPr>
                <w:ilvl w:val="0"/>
                <w:numId w:val="7"/>
              </w:numPr>
              <w:tabs>
                <w:tab w:val="left" w:pos="293"/>
              </w:tabs>
              <w:ind w:left="151" w:hanging="144"/>
              <w:rPr>
                <w:sz w:val="22"/>
                <w:szCs w:val="22"/>
              </w:rPr>
            </w:pPr>
            <w:r w:rsidRPr="00E6384B">
              <w:rPr>
                <w:sz w:val="22"/>
                <w:szCs w:val="22"/>
              </w:rPr>
              <w:t>совершенствование фонематического восприятия, развитие навыков звукового и слогового анализа и синтеза);</w:t>
            </w:r>
          </w:p>
          <w:p w:rsidR="003A1F4A" w:rsidRPr="00E6384B" w:rsidRDefault="003A1F4A" w:rsidP="00E6384B">
            <w:pPr>
              <w:numPr>
                <w:ilvl w:val="0"/>
                <w:numId w:val="7"/>
              </w:numPr>
              <w:tabs>
                <w:tab w:val="left" w:pos="293"/>
              </w:tabs>
              <w:ind w:left="151" w:hanging="144"/>
              <w:rPr>
                <w:sz w:val="22"/>
                <w:szCs w:val="22"/>
              </w:rPr>
            </w:pPr>
            <w:r w:rsidRPr="00E6384B">
              <w:rPr>
                <w:sz w:val="22"/>
                <w:szCs w:val="22"/>
              </w:rPr>
              <w:lastRenderedPageBreak/>
              <w:t>Развитие связной речи;</w:t>
            </w:r>
          </w:p>
          <w:p w:rsidR="003A1F4A" w:rsidRPr="00E6384B" w:rsidRDefault="003A1F4A" w:rsidP="00E6384B">
            <w:pPr>
              <w:numPr>
                <w:ilvl w:val="0"/>
                <w:numId w:val="7"/>
              </w:numPr>
              <w:tabs>
                <w:tab w:val="left" w:pos="293"/>
              </w:tabs>
              <w:ind w:left="151" w:hanging="144"/>
              <w:rPr>
                <w:sz w:val="22"/>
                <w:szCs w:val="22"/>
              </w:rPr>
            </w:pPr>
            <w:r w:rsidRPr="00E6384B">
              <w:rPr>
                <w:sz w:val="22"/>
                <w:szCs w:val="22"/>
              </w:rPr>
              <w:t>Формирование коммуникативных навыков;</w:t>
            </w:r>
          </w:p>
          <w:p w:rsidR="003A1F4A" w:rsidRPr="00E6384B" w:rsidRDefault="003A1F4A" w:rsidP="00E6384B">
            <w:pPr>
              <w:numPr>
                <w:ilvl w:val="0"/>
                <w:numId w:val="7"/>
              </w:numPr>
              <w:tabs>
                <w:tab w:val="left" w:pos="293"/>
              </w:tabs>
              <w:ind w:left="151" w:hanging="144"/>
              <w:rPr>
                <w:sz w:val="22"/>
                <w:szCs w:val="22"/>
              </w:rPr>
            </w:pPr>
            <w:r w:rsidRPr="00E6384B">
              <w:rPr>
                <w:sz w:val="22"/>
                <w:szCs w:val="22"/>
              </w:rPr>
              <w:t>Обучение элементам грамоты.</w:t>
            </w:r>
          </w:p>
        </w:tc>
        <w:tc>
          <w:tcPr>
            <w:tcW w:w="2835" w:type="dxa"/>
          </w:tcPr>
          <w:p w:rsidR="003A1F4A" w:rsidRPr="00E6384B" w:rsidRDefault="003A1F4A" w:rsidP="00E6384B">
            <w:pPr>
              <w:rPr>
                <w:sz w:val="22"/>
                <w:szCs w:val="22"/>
              </w:rPr>
            </w:pPr>
            <w:proofErr w:type="spellStart"/>
            <w:r w:rsidRPr="00E6384B">
              <w:rPr>
                <w:sz w:val="22"/>
                <w:szCs w:val="22"/>
              </w:rPr>
              <w:lastRenderedPageBreak/>
              <w:t>Нищева</w:t>
            </w:r>
            <w:proofErr w:type="spellEnd"/>
            <w:r w:rsidRPr="00E6384B">
              <w:rPr>
                <w:sz w:val="22"/>
                <w:szCs w:val="22"/>
              </w:rPr>
              <w:t xml:space="preserve"> Н.В. Комплексная образовательная программа дошкольного образования для детей с ТНР с 3 до 7 лет. – СПб</w:t>
            </w:r>
            <w:proofErr w:type="gramStart"/>
            <w:r w:rsidRPr="00E6384B">
              <w:rPr>
                <w:sz w:val="22"/>
                <w:szCs w:val="22"/>
              </w:rPr>
              <w:t xml:space="preserve">.: </w:t>
            </w:r>
            <w:proofErr w:type="gramEnd"/>
            <w:r w:rsidRPr="00E6384B">
              <w:rPr>
                <w:sz w:val="22"/>
                <w:szCs w:val="22"/>
              </w:rPr>
              <w:t>ДЕТСТВО</w:t>
            </w:r>
            <w:r w:rsidR="008D7CC7" w:rsidRPr="00E6384B">
              <w:rPr>
                <w:sz w:val="22"/>
                <w:szCs w:val="22"/>
              </w:rPr>
              <w:t xml:space="preserve">-ПРЕСС, </w:t>
            </w:r>
            <w:r w:rsidRPr="00E6384B">
              <w:rPr>
                <w:sz w:val="22"/>
                <w:szCs w:val="22"/>
              </w:rPr>
              <w:t>2017</w:t>
            </w:r>
          </w:p>
        </w:tc>
        <w:tc>
          <w:tcPr>
            <w:tcW w:w="2977" w:type="dxa"/>
          </w:tcPr>
          <w:p w:rsidR="003A1F4A" w:rsidRPr="00E6384B" w:rsidRDefault="007A06E8" w:rsidP="00E6384B">
            <w:pPr>
              <w:rPr>
                <w:sz w:val="22"/>
                <w:szCs w:val="22"/>
              </w:rPr>
            </w:pPr>
            <w:proofErr w:type="spellStart"/>
            <w:r>
              <w:rPr>
                <w:sz w:val="22"/>
                <w:szCs w:val="22"/>
              </w:rPr>
              <w:t>Бушлякова</w:t>
            </w:r>
            <w:proofErr w:type="spellEnd"/>
            <w:r>
              <w:rPr>
                <w:sz w:val="22"/>
                <w:szCs w:val="22"/>
              </w:rPr>
              <w:t xml:space="preserve"> Р.Г. Артикуляционная гимнас</w:t>
            </w:r>
            <w:r w:rsidR="00C13162">
              <w:rPr>
                <w:sz w:val="22"/>
                <w:szCs w:val="22"/>
              </w:rPr>
              <w:t>т</w:t>
            </w:r>
            <w:r>
              <w:rPr>
                <w:sz w:val="22"/>
                <w:szCs w:val="22"/>
              </w:rPr>
              <w:t xml:space="preserve">ика с </w:t>
            </w:r>
            <w:proofErr w:type="spellStart"/>
            <w:r>
              <w:rPr>
                <w:sz w:val="22"/>
                <w:szCs w:val="22"/>
              </w:rPr>
              <w:t>биоэнергопластикой</w:t>
            </w:r>
            <w:proofErr w:type="spellEnd"/>
            <w:r w:rsidR="00C13162">
              <w:rPr>
                <w:sz w:val="22"/>
                <w:szCs w:val="22"/>
              </w:rPr>
              <w:t>. – СПб</w:t>
            </w:r>
            <w:proofErr w:type="gramStart"/>
            <w:r w:rsidR="00C13162">
              <w:rPr>
                <w:sz w:val="22"/>
                <w:szCs w:val="22"/>
              </w:rPr>
              <w:t xml:space="preserve">., </w:t>
            </w:r>
            <w:proofErr w:type="gramEnd"/>
            <w:r w:rsidR="00C13162">
              <w:rPr>
                <w:sz w:val="22"/>
                <w:szCs w:val="22"/>
              </w:rPr>
              <w:t>2011</w:t>
            </w:r>
          </w:p>
          <w:p w:rsidR="003A1F4A" w:rsidRPr="00E6384B" w:rsidRDefault="003A1F4A" w:rsidP="00E6384B">
            <w:pPr>
              <w:rPr>
                <w:color w:val="FF0000"/>
                <w:sz w:val="22"/>
                <w:szCs w:val="22"/>
              </w:rPr>
            </w:pPr>
            <w:proofErr w:type="spellStart"/>
            <w:r w:rsidRPr="00E6384B">
              <w:rPr>
                <w:sz w:val="22"/>
                <w:szCs w:val="22"/>
              </w:rPr>
              <w:t>Кинезиологические</w:t>
            </w:r>
            <w:proofErr w:type="spellEnd"/>
            <w:r w:rsidRPr="00E6384B">
              <w:rPr>
                <w:sz w:val="22"/>
                <w:szCs w:val="22"/>
              </w:rPr>
              <w:t xml:space="preserve"> </w:t>
            </w:r>
            <w:proofErr w:type="spellStart"/>
            <w:r w:rsidRPr="00E6384B">
              <w:rPr>
                <w:sz w:val="22"/>
                <w:szCs w:val="22"/>
              </w:rPr>
              <w:t>упр</w:t>
            </w:r>
            <w:r w:rsidR="008D7CC7" w:rsidRPr="00E6384B">
              <w:rPr>
                <w:sz w:val="22"/>
                <w:szCs w:val="22"/>
              </w:rPr>
              <w:t>-ния</w:t>
            </w:r>
            <w:proofErr w:type="spellEnd"/>
          </w:p>
        </w:tc>
        <w:tc>
          <w:tcPr>
            <w:tcW w:w="6270" w:type="dxa"/>
          </w:tcPr>
          <w:p w:rsidR="003A1F4A" w:rsidRPr="00E6384B" w:rsidRDefault="003A1F4A" w:rsidP="00E6384B">
            <w:pPr>
              <w:numPr>
                <w:ilvl w:val="0"/>
                <w:numId w:val="6"/>
              </w:numPr>
              <w:tabs>
                <w:tab w:val="left" w:pos="245"/>
              </w:tabs>
              <w:ind w:left="103" w:hanging="50"/>
              <w:outlineLvl w:val="3"/>
              <w:rPr>
                <w:bCs/>
                <w:sz w:val="22"/>
                <w:szCs w:val="22"/>
              </w:rPr>
            </w:pPr>
            <w:proofErr w:type="spellStart"/>
            <w:r w:rsidRPr="00E6384B">
              <w:rPr>
                <w:bCs/>
                <w:sz w:val="22"/>
                <w:szCs w:val="22"/>
              </w:rPr>
              <w:t>Нищева</w:t>
            </w:r>
            <w:proofErr w:type="spellEnd"/>
            <w:r w:rsidRPr="00E6384B">
              <w:rPr>
                <w:bCs/>
                <w:sz w:val="22"/>
                <w:szCs w:val="22"/>
              </w:rPr>
              <w:t xml:space="preserve"> Н.В. Современная система коррекционной работы в группе компенсирующей направленности для детей с нарушениями речи с 3 до 7 лет. -</w:t>
            </w:r>
            <w:r w:rsidRPr="00E6384B">
              <w:rPr>
                <w:sz w:val="22"/>
                <w:szCs w:val="22"/>
              </w:rPr>
              <w:t xml:space="preserve"> СПб</w:t>
            </w:r>
            <w:proofErr w:type="gramStart"/>
            <w:r w:rsidRPr="00E6384B">
              <w:rPr>
                <w:sz w:val="22"/>
                <w:szCs w:val="22"/>
              </w:rPr>
              <w:t xml:space="preserve">.: </w:t>
            </w:r>
            <w:proofErr w:type="gramEnd"/>
            <w:r w:rsidRPr="00E6384B">
              <w:rPr>
                <w:sz w:val="22"/>
                <w:szCs w:val="22"/>
              </w:rPr>
              <w:t>ДЕТСТВО-ПРЕСС, 2018.</w:t>
            </w:r>
            <w:r w:rsidRPr="00E6384B">
              <w:rPr>
                <w:bCs/>
                <w:sz w:val="22"/>
                <w:szCs w:val="22"/>
              </w:rPr>
              <w:t xml:space="preserve"> </w:t>
            </w:r>
          </w:p>
          <w:p w:rsidR="003A1F4A" w:rsidRPr="00E6384B" w:rsidRDefault="003A1F4A" w:rsidP="00E6384B">
            <w:pPr>
              <w:numPr>
                <w:ilvl w:val="0"/>
                <w:numId w:val="6"/>
              </w:numPr>
              <w:tabs>
                <w:tab w:val="left" w:pos="245"/>
              </w:tabs>
              <w:ind w:left="103" w:hanging="50"/>
              <w:outlineLvl w:val="3"/>
              <w:rPr>
                <w:bCs/>
                <w:sz w:val="22"/>
                <w:szCs w:val="22"/>
              </w:rPr>
            </w:pPr>
            <w:proofErr w:type="spellStart"/>
            <w:r w:rsidRPr="00E6384B">
              <w:rPr>
                <w:bCs/>
                <w:sz w:val="22"/>
                <w:szCs w:val="22"/>
              </w:rPr>
              <w:t>Нищева</w:t>
            </w:r>
            <w:proofErr w:type="spellEnd"/>
            <w:r w:rsidRPr="00E6384B">
              <w:rPr>
                <w:bCs/>
                <w:sz w:val="22"/>
                <w:szCs w:val="22"/>
              </w:rPr>
              <w:t xml:space="preserve"> Н.В. Конспекты подгрупповых логопедических занятий в средней группе для детей с ОНР - </w:t>
            </w:r>
            <w:r w:rsidRPr="00E6384B">
              <w:rPr>
                <w:sz w:val="22"/>
                <w:szCs w:val="22"/>
              </w:rPr>
              <w:t>СПб</w:t>
            </w:r>
            <w:proofErr w:type="gramStart"/>
            <w:r w:rsidRPr="00E6384B">
              <w:rPr>
                <w:sz w:val="22"/>
                <w:szCs w:val="22"/>
              </w:rPr>
              <w:t xml:space="preserve">.: </w:t>
            </w:r>
            <w:proofErr w:type="gramEnd"/>
            <w:r w:rsidRPr="00E6384B">
              <w:rPr>
                <w:sz w:val="22"/>
                <w:szCs w:val="22"/>
              </w:rPr>
              <w:t>ДЕТСТВО-ПРЕСС, 201</w:t>
            </w:r>
            <w:r w:rsidR="00020C0F" w:rsidRPr="00E6384B">
              <w:rPr>
                <w:sz w:val="22"/>
                <w:szCs w:val="22"/>
              </w:rPr>
              <w:t>5</w:t>
            </w:r>
            <w:r w:rsidRPr="00E6384B">
              <w:rPr>
                <w:sz w:val="22"/>
                <w:szCs w:val="22"/>
              </w:rPr>
              <w:t>.</w:t>
            </w:r>
          </w:p>
          <w:p w:rsidR="003A1F4A" w:rsidRPr="00E6384B" w:rsidRDefault="003A1F4A" w:rsidP="00E6384B">
            <w:pPr>
              <w:numPr>
                <w:ilvl w:val="0"/>
                <w:numId w:val="6"/>
              </w:numPr>
              <w:tabs>
                <w:tab w:val="left" w:pos="245"/>
              </w:tabs>
              <w:ind w:left="103" w:hanging="50"/>
              <w:outlineLvl w:val="3"/>
              <w:rPr>
                <w:bCs/>
                <w:sz w:val="22"/>
                <w:szCs w:val="22"/>
              </w:rPr>
            </w:pPr>
            <w:proofErr w:type="spellStart"/>
            <w:r w:rsidRPr="00E6384B">
              <w:rPr>
                <w:bCs/>
                <w:sz w:val="22"/>
                <w:szCs w:val="22"/>
              </w:rPr>
              <w:t>Нищева</w:t>
            </w:r>
            <w:proofErr w:type="spellEnd"/>
            <w:r w:rsidRPr="00E6384B">
              <w:rPr>
                <w:bCs/>
                <w:sz w:val="22"/>
                <w:szCs w:val="22"/>
              </w:rPr>
              <w:t xml:space="preserve"> Н.В. Конспекты подгрупповых логопедических занятий в старшей группе для детей с ОНР - </w:t>
            </w:r>
            <w:r w:rsidRPr="00E6384B">
              <w:rPr>
                <w:sz w:val="22"/>
                <w:szCs w:val="22"/>
              </w:rPr>
              <w:t>СПб</w:t>
            </w:r>
            <w:proofErr w:type="gramStart"/>
            <w:r w:rsidRPr="00E6384B">
              <w:rPr>
                <w:sz w:val="22"/>
                <w:szCs w:val="22"/>
              </w:rPr>
              <w:t xml:space="preserve">.: </w:t>
            </w:r>
            <w:proofErr w:type="gramEnd"/>
            <w:r w:rsidRPr="00E6384B">
              <w:rPr>
                <w:sz w:val="22"/>
                <w:szCs w:val="22"/>
              </w:rPr>
              <w:t>ДЕТСТВО-ПРЕСС, 201</w:t>
            </w:r>
            <w:r w:rsidR="00020C0F" w:rsidRPr="00E6384B">
              <w:rPr>
                <w:sz w:val="22"/>
                <w:szCs w:val="22"/>
              </w:rPr>
              <w:t>5</w:t>
            </w:r>
            <w:r w:rsidRPr="00E6384B">
              <w:rPr>
                <w:sz w:val="22"/>
                <w:szCs w:val="22"/>
              </w:rPr>
              <w:t>.</w:t>
            </w:r>
          </w:p>
          <w:p w:rsidR="003A1F4A" w:rsidRPr="00E6384B" w:rsidRDefault="003A1F4A" w:rsidP="00E6384B">
            <w:pPr>
              <w:numPr>
                <w:ilvl w:val="0"/>
                <w:numId w:val="6"/>
              </w:numPr>
              <w:tabs>
                <w:tab w:val="left" w:pos="245"/>
              </w:tabs>
              <w:ind w:left="103" w:hanging="50"/>
              <w:outlineLvl w:val="3"/>
              <w:rPr>
                <w:bCs/>
                <w:sz w:val="22"/>
                <w:szCs w:val="22"/>
              </w:rPr>
            </w:pPr>
            <w:proofErr w:type="spellStart"/>
            <w:r w:rsidRPr="00E6384B">
              <w:rPr>
                <w:bCs/>
                <w:sz w:val="22"/>
                <w:szCs w:val="22"/>
              </w:rPr>
              <w:t>Нищева</w:t>
            </w:r>
            <w:proofErr w:type="spellEnd"/>
            <w:r w:rsidRPr="00E6384B">
              <w:rPr>
                <w:bCs/>
                <w:sz w:val="22"/>
                <w:szCs w:val="22"/>
              </w:rPr>
              <w:t xml:space="preserve"> Н.В. </w:t>
            </w:r>
            <w:r w:rsidR="00020C0F" w:rsidRPr="00E6384B">
              <w:rPr>
                <w:bCs/>
                <w:sz w:val="22"/>
                <w:szCs w:val="22"/>
              </w:rPr>
              <w:t>Обучение грамоте детей дошкольного возраста. Парциальная программа.</w:t>
            </w:r>
            <w:r w:rsidRPr="00E6384B">
              <w:rPr>
                <w:bCs/>
                <w:sz w:val="22"/>
                <w:szCs w:val="22"/>
              </w:rPr>
              <w:t xml:space="preserve"> - </w:t>
            </w:r>
            <w:r w:rsidRPr="00E6384B">
              <w:rPr>
                <w:sz w:val="22"/>
                <w:szCs w:val="22"/>
              </w:rPr>
              <w:t>СПб</w:t>
            </w:r>
            <w:proofErr w:type="gramStart"/>
            <w:r w:rsidRPr="00E6384B">
              <w:rPr>
                <w:sz w:val="22"/>
                <w:szCs w:val="22"/>
              </w:rPr>
              <w:t xml:space="preserve">.: </w:t>
            </w:r>
            <w:proofErr w:type="gramEnd"/>
            <w:r w:rsidRPr="00E6384B">
              <w:rPr>
                <w:sz w:val="22"/>
                <w:szCs w:val="22"/>
              </w:rPr>
              <w:t>ДЕТСТВО-ПРЕСС, 201</w:t>
            </w:r>
            <w:r w:rsidR="00020C0F" w:rsidRPr="00E6384B">
              <w:rPr>
                <w:sz w:val="22"/>
                <w:szCs w:val="22"/>
              </w:rPr>
              <w:t>5</w:t>
            </w:r>
            <w:r w:rsidRPr="00E6384B">
              <w:rPr>
                <w:sz w:val="22"/>
                <w:szCs w:val="22"/>
              </w:rPr>
              <w:t>.</w:t>
            </w:r>
          </w:p>
          <w:p w:rsidR="009B07CE" w:rsidRPr="00E6384B" w:rsidRDefault="00020C0F" w:rsidP="00E6384B">
            <w:pPr>
              <w:numPr>
                <w:ilvl w:val="0"/>
                <w:numId w:val="6"/>
              </w:numPr>
              <w:tabs>
                <w:tab w:val="left" w:pos="245"/>
              </w:tabs>
              <w:ind w:left="103" w:hanging="50"/>
              <w:outlineLvl w:val="3"/>
              <w:rPr>
                <w:bCs/>
                <w:sz w:val="22"/>
                <w:szCs w:val="22"/>
              </w:rPr>
            </w:pPr>
            <w:proofErr w:type="spellStart"/>
            <w:r w:rsidRPr="00E6384B">
              <w:rPr>
                <w:bCs/>
                <w:sz w:val="22"/>
                <w:szCs w:val="22"/>
              </w:rPr>
              <w:lastRenderedPageBreak/>
              <w:t>Нищева</w:t>
            </w:r>
            <w:proofErr w:type="spellEnd"/>
            <w:r w:rsidRPr="00E6384B">
              <w:rPr>
                <w:bCs/>
                <w:sz w:val="22"/>
                <w:szCs w:val="22"/>
              </w:rPr>
              <w:t xml:space="preserve"> Н.В. Мой букварь. </w:t>
            </w:r>
            <w:r w:rsidR="008D7CC7" w:rsidRPr="00E6384B">
              <w:rPr>
                <w:sz w:val="22"/>
                <w:szCs w:val="22"/>
              </w:rPr>
              <w:t>СПб</w:t>
            </w:r>
            <w:proofErr w:type="gramStart"/>
            <w:r w:rsidR="008D7CC7" w:rsidRPr="00E6384B">
              <w:rPr>
                <w:sz w:val="22"/>
                <w:szCs w:val="22"/>
              </w:rPr>
              <w:t xml:space="preserve">.: </w:t>
            </w:r>
            <w:proofErr w:type="gramEnd"/>
            <w:r w:rsidR="008D7CC7" w:rsidRPr="00E6384B">
              <w:rPr>
                <w:sz w:val="22"/>
                <w:szCs w:val="22"/>
              </w:rPr>
              <w:t xml:space="preserve">ДЕТСТВО-ПРЕСС, </w:t>
            </w:r>
            <w:r w:rsidRPr="00E6384B">
              <w:rPr>
                <w:sz w:val="22"/>
                <w:szCs w:val="22"/>
              </w:rPr>
              <w:t>2015.</w:t>
            </w:r>
          </w:p>
          <w:p w:rsidR="003A1F4A" w:rsidRPr="00E6384B" w:rsidRDefault="008D7CC7"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Развитие фонематических процессов и навыков звукового анализа и синтеза у старших дошкольников.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8D7CC7" w:rsidRPr="00E6384B" w:rsidRDefault="008D7CC7"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Совершенствование навыков слогового анализа и синтеза у старших дошкольников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8D7CC7" w:rsidRPr="00E6384B" w:rsidRDefault="008D7CC7"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Тетрадь по обучению грамоте детей дошкольного возраста № 1, 2, 3</w:t>
            </w:r>
            <w:r w:rsidR="00B167A2" w:rsidRPr="00E6384B">
              <w:rPr>
                <w:rFonts w:ascii="Times New Roman" w:eastAsia="Times New Roman" w:hAnsi="Times New Roman"/>
                <w:bCs/>
                <w:lang w:eastAsia="ru-RU"/>
              </w:rPr>
              <w:t>. -</w:t>
            </w:r>
            <w:r w:rsidRPr="00E6384B">
              <w:rPr>
                <w:rFonts w:ascii="Times New Roman" w:eastAsia="Times New Roman" w:hAnsi="Times New Roman"/>
                <w:bCs/>
                <w:lang w:eastAsia="ru-RU"/>
              </w:rPr>
              <w:t xml:space="preserve">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B167A2" w:rsidRPr="00E6384B" w:rsidRDefault="00B167A2"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Новые разноцветные сказки.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8D7CC7" w:rsidRPr="00E6384B" w:rsidRDefault="00B167A2"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Развивающие сказки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BA5A5C" w:rsidRPr="00E6384B" w:rsidRDefault="00BA5A5C"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Картотеки методических рекомендаций для родителей дошкольников с ОНР.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2014.</w:t>
            </w:r>
          </w:p>
          <w:p w:rsidR="00BA5A5C" w:rsidRPr="00E6384B" w:rsidRDefault="00BA5A5C" w:rsidP="00E6384B">
            <w:pPr>
              <w:pStyle w:val="af9"/>
              <w:numPr>
                <w:ilvl w:val="0"/>
                <w:numId w:val="6"/>
              </w:numPr>
              <w:spacing w:after="0" w:line="240" w:lineRule="auto"/>
              <w:ind w:left="317" w:hanging="283"/>
              <w:rPr>
                <w:rFonts w:ascii="Times New Roman" w:eastAsia="Times New Roman" w:hAnsi="Times New Roman"/>
                <w:bCs/>
                <w:lang w:eastAsia="ru-RU"/>
              </w:rPr>
            </w:pPr>
            <w:r w:rsidRPr="00E6384B">
              <w:rPr>
                <w:rFonts w:ascii="Times New Roman" w:eastAsia="Times New Roman" w:hAnsi="Times New Roman"/>
                <w:bCs/>
                <w:lang w:eastAsia="ru-RU"/>
              </w:rPr>
              <w:t xml:space="preserve"> </w:t>
            </w:r>
            <w:proofErr w:type="spellStart"/>
            <w:r w:rsidRPr="00E6384B">
              <w:rPr>
                <w:rFonts w:ascii="Times New Roman" w:eastAsia="Times New Roman" w:hAnsi="Times New Roman"/>
                <w:bCs/>
                <w:lang w:eastAsia="ru-RU"/>
              </w:rPr>
              <w:t>НищеваН</w:t>
            </w:r>
            <w:proofErr w:type="spellEnd"/>
            <w:r w:rsidRPr="00E6384B">
              <w:rPr>
                <w:rFonts w:ascii="Times New Roman" w:eastAsia="Times New Roman" w:hAnsi="Times New Roman"/>
                <w:bCs/>
                <w:lang w:eastAsia="ru-RU"/>
              </w:rPr>
              <w:t>. В. Веселые диалоги.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BA5A5C" w:rsidRPr="00E6384B" w:rsidRDefault="00BA5A5C" w:rsidP="00E6384B">
            <w:pPr>
              <w:pStyle w:val="af9"/>
              <w:numPr>
                <w:ilvl w:val="0"/>
                <w:numId w:val="6"/>
              </w:numPr>
              <w:spacing w:after="0" w:line="240" w:lineRule="auto"/>
              <w:ind w:left="317" w:hanging="283"/>
              <w:rPr>
                <w:rFonts w:ascii="Times New Roman" w:eastAsia="Times New Roman" w:hAnsi="Times New Roman"/>
                <w:bCs/>
                <w:lang w:eastAsia="ru-RU"/>
              </w:rPr>
            </w:pPr>
            <w:r w:rsidRPr="00E6384B">
              <w:rPr>
                <w:rFonts w:ascii="Times New Roman" w:eastAsia="Times New Roman" w:hAnsi="Times New Roman"/>
                <w:bCs/>
                <w:lang w:eastAsia="ru-RU"/>
              </w:rPr>
              <w:t xml:space="preserve"> </w:t>
            </w: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Веселые </w:t>
            </w:r>
            <w:proofErr w:type="spellStart"/>
            <w:r w:rsidRPr="00E6384B">
              <w:rPr>
                <w:rFonts w:ascii="Times New Roman" w:eastAsia="Times New Roman" w:hAnsi="Times New Roman"/>
                <w:bCs/>
                <w:lang w:eastAsia="ru-RU"/>
              </w:rPr>
              <w:t>чистоговорки</w:t>
            </w:r>
            <w:proofErr w:type="spellEnd"/>
            <w:r w:rsidRPr="00E6384B">
              <w:rPr>
                <w:rFonts w:ascii="Times New Roman" w:eastAsia="Times New Roman" w:hAnsi="Times New Roman"/>
                <w:bCs/>
                <w:lang w:eastAsia="ru-RU"/>
              </w:rPr>
              <w:t>.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p w:rsidR="00BA5A5C" w:rsidRPr="00E6384B" w:rsidRDefault="00BA5A5C" w:rsidP="00E6384B">
            <w:pPr>
              <w:pStyle w:val="af9"/>
              <w:numPr>
                <w:ilvl w:val="0"/>
                <w:numId w:val="6"/>
              </w:numPr>
              <w:spacing w:after="0" w:line="240" w:lineRule="auto"/>
              <w:ind w:left="317" w:hanging="283"/>
              <w:rPr>
                <w:rFonts w:ascii="Times New Roman" w:eastAsia="Times New Roman" w:hAnsi="Times New Roman"/>
                <w:bCs/>
                <w:lang w:eastAsia="ru-RU"/>
              </w:rPr>
            </w:pP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Обучение дошкольников пересказу по опорным картинкам. Выпуски 1, 2 -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2017.</w:t>
            </w:r>
          </w:p>
          <w:p w:rsidR="00BA5A5C" w:rsidRPr="00E6384B" w:rsidRDefault="00BA5A5C" w:rsidP="00E6384B">
            <w:pPr>
              <w:pStyle w:val="af9"/>
              <w:numPr>
                <w:ilvl w:val="0"/>
                <w:numId w:val="6"/>
              </w:numPr>
              <w:spacing w:after="0" w:line="240" w:lineRule="auto"/>
              <w:ind w:left="317" w:hanging="283"/>
              <w:rPr>
                <w:rFonts w:ascii="Times New Roman" w:eastAsia="Times New Roman" w:hAnsi="Times New Roman"/>
                <w:bCs/>
                <w:lang w:eastAsia="ru-RU"/>
              </w:rPr>
            </w:pPr>
            <w:r w:rsidRPr="00E6384B">
              <w:rPr>
                <w:rFonts w:ascii="Times New Roman" w:eastAsia="Times New Roman" w:hAnsi="Times New Roman"/>
                <w:bCs/>
                <w:lang w:eastAsia="ru-RU"/>
              </w:rPr>
              <w:t xml:space="preserve"> </w:t>
            </w:r>
            <w:proofErr w:type="spellStart"/>
            <w:r w:rsidRPr="00E6384B">
              <w:rPr>
                <w:rFonts w:ascii="Times New Roman" w:eastAsia="Times New Roman" w:hAnsi="Times New Roman"/>
                <w:bCs/>
                <w:lang w:eastAsia="ru-RU"/>
              </w:rPr>
              <w:t>Нищева</w:t>
            </w:r>
            <w:proofErr w:type="spellEnd"/>
            <w:r w:rsidRPr="00E6384B">
              <w:rPr>
                <w:rFonts w:ascii="Times New Roman" w:eastAsia="Times New Roman" w:hAnsi="Times New Roman"/>
                <w:bCs/>
                <w:lang w:eastAsia="ru-RU"/>
              </w:rPr>
              <w:t xml:space="preserve"> Н. В. Серии картинок для обучения дошкольников рассказыванию. Выпуск 1, 2 - СПб</w:t>
            </w:r>
            <w:proofErr w:type="gramStart"/>
            <w:r w:rsidRPr="00E6384B">
              <w:rPr>
                <w:rFonts w:ascii="Times New Roman" w:eastAsia="Times New Roman" w:hAnsi="Times New Roman"/>
                <w:bCs/>
                <w:lang w:eastAsia="ru-RU"/>
              </w:rPr>
              <w:t xml:space="preserve">.: </w:t>
            </w:r>
            <w:proofErr w:type="gramEnd"/>
            <w:r w:rsidRPr="00E6384B">
              <w:rPr>
                <w:rFonts w:ascii="Times New Roman" w:eastAsia="Times New Roman" w:hAnsi="Times New Roman"/>
                <w:bCs/>
                <w:lang w:eastAsia="ru-RU"/>
              </w:rPr>
              <w:t>ДЕТСТВО-ПРЕСС, 2015.</w:t>
            </w:r>
          </w:p>
        </w:tc>
      </w:tr>
    </w:tbl>
    <w:p w:rsidR="003A1F4A" w:rsidRDefault="003A1F4A" w:rsidP="00634B16">
      <w:pPr>
        <w:spacing w:before="120" w:after="120"/>
        <w:jc w:val="center"/>
        <w:rPr>
          <w:b/>
          <w:sz w:val="28"/>
          <w:szCs w:val="28"/>
        </w:rPr>
      </w:pPr>
      <w:r>
        <w:rPr>
          <w:b/>
          <w:sz w:val="28"/>
          <w:szCs w:val="28"/>
        </w:rPr>
        <w:lastRenderedPageBreak/>
        <w:t>Образовательная область «</w:t>
      </w:r>
      <w:r>
        <w:rPr>
          <w:b/>
          <w:i/>
          <w:sz w:val="28"/>
          <w:szCs w:val="28"/>
        </w:rPr>
        <w:t>Познавательное развитие</w:t>
      </w:r>
      <w:r>
        <w:rPr>
          <w:b/>
          <w:sz w:val="28"/>
          <w:szCs w:val="28"/>
        </w:rPr>
        <w:t>»</w:t>
      </w:r>
    </w:p>
    <w:tbl>
      <w:tblPr>
        <w:tblStyle w:val="aff4"/>
        <w:tblW w:w="15309" w:type="dxa"/>
        <w:tblLayout w:type="fixed"/>
        <w:tblLook w:val="01E0" w:firstRow="1" w:lastRow="1" w:firstColumn="1" w:lastColumn="1" w:noHBand="0" w:noVBand="0"/>
      </w:tblPr>
      <w:tblGrid>
        <w:gridCol w:w="3227"/>
        <w:gridCol w:w="2835"/>
        <w:gridCol w:w="3118"/>
        <w:gridCol w:w="6129"/>
      </w:tblGrid>
      <w:tr w:rsidR="003A1F4A" w:rsidRPr="00E6384B" w:rsidTr="00CE2B90">
        <w:trPr>
          <w:cnfStyle w:val="100000000000" w:firstRow="1" w:lastRow="0" w:firstColumn="0" w:lastColumn="0" w:oddVBand="0" w:evenVBand="0" w:oddHBand="0" w:evenHBand="0" w:firstRowFirstColumn="0" w:firstRowLastColumn="0" w:lastRowFirstColumn="0" w:lastRowLastColumn="0"/>
          <w:trHeight w:val="1098"/>
        </w:trPr>
        <w:tc>
          <w:tcPr>
            <w:tcW w:w="3227" w:type="dxa"/>
          </w:tcPr>
          <w:p w:rsidR="003A1F4A" w:rsidRPr="00E6384B" w:rsidRDefault="00CE2B90" w:rsidP="00E6384B">
            <w:pPr>
              <w:jc w:val="center"/>
              <w:rPr>
                <w:b/>
                <w:sz w:val="22"/>
                <w:szCs w:val="22"/>
              </w:rPr>
            </w:pPr>
            <w:r w:rsidRPr="00E6384B">
              <w:rPr>
                <w:b/>
                <w:caps w:val="0"/>
                <w:sz w:val="22"/>
                <w:szCs w:val="22"/>
              </w:rPr>
              <w:t>основные направления коррекционно-образовательной работы</w:t>
            </w:r>
          </w:p>
        </w:tc>
        <w:tc>
          <w:tcPr>
            <w:tcW w:w="2835" w:type="dxa"/>
          </w:tcPr>
          <w:p w:rsidR="003A1F4A" w:rsidRPr="00E6384B" w:rsidRDefault="00CE2B90" w:rsidP="00E6384B">
            <w:pPr>
              <w:jc w:val="center"/>
              <w:rPr>
                <w:b/>
                <w:sz w:val="22"/>
                <w:szCs w:val="22"/>
              </w:rPr>
            </w:pPr>
            <w:r w:rsidRPr="00E6384B">
              <w:rPr>
                <w:b/>
                <w:caps w:val="0"/>
                <w:sz w:val="22"/>
                <w:szCs w:val="22"/>
              </w:rPr>
              <w:t>содержание определено базовой частью программы</w:t>
            </w:r>
          </w:p>
        </w:tc>
        <w:tc>
          <w:tcPr>
            <w:tcW w:w="3118" w:type="dxa"/>
          </w:tcPr>
          <w:p w:rsidR="003A1F4A" w:rsidRPr="00E6384B" w:rsidRDefault="00CE2B90" w:rsidP="00CE2B90">
            <w:pPr>
              <w:jc w:val="center"/>
              <w:rPr>
                <w:b/>
                <w:sz w:val="22"/>
                <w:szCs w:val="22"/>
              </w:rPr>
            </w:pPr>
            <w:r w:rsidRPr="00E6384B">
              <w:rPr>
                <w:b/>
                <w:caps w:val="0"/>
                <w:sz w:val="22"/>
                <w:szCs w:val="22"/>
              </w:rPr>
              <w:t xml:space="preserve">содержание дополнено частью программы формируемой участниками </w:t>
            </w:r>
            <w:r>
              <w:rPr>
                <w:b/>
                <w:caps w:val="0"/>
                <w:sz w:val="22"/>
                <w:szCs w:val="22"/>
              </w:rPr>
              <w:t>ОО</w:t>
            </w:r>
          </w:p>
        </w:tc>
        <w:tc>
          <w:tcPr>
            <w:tcW w:w="6129" w:type="dxa"/>
          </w:tcPr>
          <w:p w:rsidR="003A1F4A" w:rsidRPr="00E6384B" w:rsidRDefault="00CE2B90" w:rsidP="00E6384B">
            <w:pPr>
              <w:jc w:val="center"/>
              <w:rPr>
                <w:b/>
                <w:sz w:val="22"/>
                <w:szCs w:val="22"/>
              </w:rPr>
            </w:pPr>
            <w:r w:rsidRPr="00E6384B">
              <w:rPr>
                <w:b/>
                <w:caps w:val="0"/>
                <w:sz w:val="22"/>
                <w:szCs w:val="22"/>
              </w:rPr>
              <w:t>методическое сопровождение</w:t>
            </w:r>
          </w:p>
        </w:tc>
      </w:tr>
      <w:tr w:rsidR="003A1F4A" w:rsidRPr="00E6384B" w:rsidTr="00CE2B90">
        <w:trPr>
          <w:trHeight w:val="845"/>
        </w:trPr>
        <w:tc>
          <w:tcPr>
            <w:tcW w:w="3227" w:type="dxa"/>
          </w:tcPr>
          <w:p w:rsidR="003A1F4A" w:rsidRPr="00E6384B" w:rsidRDefault="003A1F4A" w:rsidP="00E6384B">
            <w:pPr>
              <w:numPr>
                <w:ilvl w:val="1"/>
                <w:numId w:val="4"/>
              </w:numPr>
              <w:tabs>
                <w:tab w:val="left" w:pos="293"/>
              </w:tabs>
              <w:ind w:left="426"/>
              <w:rPr>
                <w:sz w:val="22"/>
                <w:szCs w:val="22"/>
              </w:rPr>
            </w:pPr>
            <w:r w:rsidRPr="00E6384B">
              <w:rPr>
                <w:sz w:val="22"/>
                <w:szCs w:val="22"/>
              </w:rPr>
              <w:t>Сенсорное развитие;</w:t>
            </w:r>
          </w:p>
          <w:p w:rsidR="003A1F4A" w:rsidRDefault="003A1F4A" w:rsidP="00E6384B">
            <w:pPr>
              <w:numPr>
                <w:ilvl w:val="1"/>
                <w:numId w:val="4"/>
              </w:numPr>
              <w:tabs>
                <w:tab w:val="left" w:pos="293"/>
              </w:tabs>
              <w:ind w:left="426"/>
              <w:rPr>
                <w:sz w:val="22"/>
                <w:szCs w:val="22"/>
              </w:rPr>
            </w:pPr>
            <w:r w:rsidRPr="00E6384B">
              <w:rPr>
                <w:sz w:val="22"/>
                <w:szCs w:val="22"/>
              </w:rPr>
              <w:t>Развитие психических функций;</w:t>
            </w:r>
          </w:p>
          <w:p w:rsidR="00EF040F" w:rsidRDefault="00EF040F" w:rsidP="00EF040F">
            <w:pPr>
              <w:tabs>
                <w:tab w:val="left" w:pos="293"/>
              </w:tabs>
              <w:rPr>
                <w:sz w:val="22"/>
                <w:szCs w:val="22"/>
              </w:rPr>
            </w:pPr>
          </w:p>
          <w:p w:rsidR="00EF040F" w:rsidRDefault="00EF040F" w:rsidP="00EF040F">
            <w:pPr>
              <w:tabs>
                <w:tab w:val="left" w:pos="293"/>
              </w:tabs>
              <w:rPr>
                <w:sz w:val="22"/>
                <w:szCs w:val="22"/>
              </w:rPr>
            </w:pPr>
          </w:p>
          <w:p w:rsidR="00EF040F" w:rsidRDefault="00EF040F" w:rsidP="00EF040F">
            <w:pPr>
              <w:tabs>
                <w:tab w:val="left" w:pos="293"/>
              </w:tabs>
              <w:rPr>
                <w:sz w:val="22"/>
                <w:szCs w:val="22"/>
              </w:rPr>
            </w:pPr>
          </w:p>
          <w:p w:rsidR="00F47323" w:rsidRDefault="00F47323" w:rsidP="00EF040F">
            <w:pPr>
              <w:tabs>
                <w:tab w:val="left" w:pos="293"/>
              </w:tabs>
              <w:rPr>
                <w:sz w:val="22"/>
                <w:szCs w:val="22"/>
              </w:rPr>
            </w:pPr>
          </w:p>
          <w:p w:rsidR="00F47323" w:rsidRDefault="00F47323" w:rsidP="00EF040F">
            <w:pPr>
              <w:tabs>
                <w:tab w:val="left" w:pos="293"/>
              </w:tabs>
              <w:rPr>
                <w:sz w:val="22"/>
                <w:szCs w:val="22"/>
              </w:rPr>
            </w:pPr>
          </w:p>
          <w:p w:rsidR="00F47323" w:rsidRDefault="00F47323" w:rsidP="00EF040F">
            <w:pPr>
              <w:tabs>
                <w:tab w:val="left" w:pos="293"/>
              </w:tabs>
              <w:rPr>
                <w:sz w:val="22"/>
                <w:szCs w:val="22"/>
              </w:rPr>
            </w:pPr>
          </w:p>
          <w:p w:rsidR="00A32968" w:rsidRDefault="00A32968" w:rsidP="00EF040F">
            <w:pPr>
              <w:tabs>
                <w:tab w:val="left" w:pos="293"/>
              </w:tabs>
              <w:rPr>
                <w:sz w:val="22"/>
                <w:szCs w:val="22"/>
              </w:rPr>
            </w:pPr>
          </w:p>
          <w:p w:rsidR="00F47323" w:rsidRPr="00E6384B" w:rsidRDefault="00F47323" w:rsidP="00EF040F">
            <w:pPr>
              <w:tabs>
                <w:tab w:val="left" w:pos="293"/>
              </w:tabs>
              <w:rPr>
                <w:sz w:val="22"/>
                <w:szCs w:val="22"/>
              </w:rPr>
            </w:pPr>
          </w:p>
          <w:p w:rsidR="003A1F4A" w:rsidRPr="00E6384B" w:rsidRDefault="003A1F4A" w:rsidP="00E6384B">
            <w:pPr>
              <w:numPr>
                <w:ilvl w:val="1"/>
                <w:numId w:val="4"/>
              </w:numPr>
              <w:tabs>
                <w:tab w:val="left" w:pos="293"/>
              </w:tabs>
              <w:ind w:left="426"/>
              <w:rPr>
                <w:sz w:val="22"/>
                <w:szCs w:val="22"/>
              </w:rPr>
            </w:pPr>
            <w:r w:rsidRPr="00E6384B">
              <w:rPr>
                <w:sz w:val="22"/>
                <w:szCs w:val="22"/>
              </w:rPr>
              <w:t>Формирование целостной картины мира;</w:t>
            </w:r>
          </w:p>
          <w:p w:rsidR="003A1F4A" w:rsidRPr="00E6384B" w:rsidRDefault="003A1F4A" w:rsidP="00E6384B">
            <w:pPr>
              <w:tabs>
                <w:tab w:val="left" w:pos="293"/>
              </w:tabs>
              <w:rPr>
                <w:sz w:val="22"/>
                <w:szCs w:val="22"/>
              </w:rPr>
            </w:pPr>
          </w:p>
          <w:p w:rsidR="003A1F4A" w:rsidRPr="00E6384B" w:rsidRDefault="003A1F4A" w:rsidP="00E6384B">
            <w:pPr>
              <w:tabs>
                <w:tab w:val="left" w:pos="293"/>
              </w:tabs>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Pr="00E6384B" w:rsidRDefault="003A1F4A" w:rsidP="00E6384B">
            <w:pPr>
              <w:tabs>
                <w:tab w:val="left" w:pos="293"/>
              </w:tabs>
              <w:jc w:val="both"/>
              <w:rPr>
                <w:sz w:val="22"/>
                <w:szCs w:val="22"/>
              </w:rPr>
            </w:pPr>
          </w:p>
          <w:p w:rsidR="003A1F4A" w:rsidRDefault="003A1F4A"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Default="00480533" w:rsidP="00E6384B">
            <w:pPr>
              <w:tabs>
                <w:tab w:val="left" w:pos="293"/>
              </w:tabs>
              <w:jc w:val="both"/>
              <w:rPr>
                <w:sz w:val="22"/>
                <w:szCs w:val="22"/>
              </w:rPr>
            </w:pPr>
          </w:p>
          <w:p w:rsidR="00480533" w:rsidRPr="00E6384B" w:rsidRDefault="00480533" w:rsidP="00E6384B">
            <w:pPr>
              <w:tabs>
                <w:tab w:val="left" w:pos="293"/>
              </w:tabs>
              <w:jc w:val="both"/>
              <w:rPr>
                <w:sz w:val="22"/>
                <w:szCs w:val="22"/>
              </w:rPr>
            </w:pPr>
          </w:p>
          <w:p w:rsidR="00BA5A5C" w:rsidRPr="00E6384B" w:rsidRDefault="00BA5A5C" w:rsidP="00E6384B">
            <w:pPr>
              <w:tabs>
                <w:tab w:val="left" w:pos="293"/>
              </w:tabs>
              <w:jc w:val="both"/>
              <w:rPr>
                <w:sz w:val="22"/>
                <w:szCs w:val="22"/>
              </w:rPr>
            </w:pPr>
          </w:p>
          <w:p w:rsidR="003A1F4A" w:rsidRPr="00E6384B" w:rsidRDefault="009B1584" w:rsidP="009B1584">
            <w:pPr>
              <w:numPr>
                <w:ilvl w:val="1"/>
                <w:numId w:val="4"/>
              </w:numPr>
              <w:tabs>
                <w:tab w:val="left" w:pos="66"/>
              </w:tabs>
              <w:ind w:left="426"/>
              <w:jc w:val="both"/>
              <w:rPr>
                <w:sz w:val="22"/>
                <w:szCs w:val="22"/>
              </w:rPr>
            </w:pPr>
            <w:r>
              <w:rPr>
                <w:sz w:val="22"/>
                <w:szCs w:val="22"/>
              </w:rPr>
              <w:t>Познавательно-</w:t>
            </w:r>
            <w:r w:rsidR="003A1F4A" w:rsidRPr="00E6384B">
              <w:rPr>
                <w:sz w:val="22"/>
                <w:szCs w:val="22"/>
              </w:rPr>
              <w:t>исследовательская деятельность;</w:t>
            </w: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Pr="00E6384B" w:rsidRDefault="006222C3" w:rsidP="00E6384B">
            <w:pPr>
              <w:tabs>
                <w:tab w:val="left" w:pos="293"/>
              </w:tabs>
              <w:jc w:val="both"/>
              <w:rPr>
                <w:sz w:val="22"/>
                <w:szCs w:val="22"/>
              </w:rPr>
            </w:pPr>
          </w:p>
          <w:p w:rsidR="006222C3" w:rsidRDefault="006222C3" w:rsidP="00480533">
            <w:pPr>
              <w:tabs>
                <w:tab w:val="left" w:pos="293"/>
              </w:tabs>
              <w:jc w:val="center"/>
              <w:rPr>
                <w:sz w:val="22"/>
                <w:szCs w:val="22"/>
              </w:rPr>
            </w:pPr>
          </w:p>
          <w:p w:rsidR="00480533" w:rsidRDefault="00480533" w:rsidP="00480533">
            <w:pPr>
              <w:tabs>
                <w:tab w:val="left" w:pos="293"/>
              </w:tabs>
              <w:jc w:val="center"/>
              <w:rPr>
                <w:sz w:val="22"/>
                <w:szCs w:val="22"/>
              </w:rPr>
            </w:pPr>
          </w:p>
          <w:p w:rsidR="00480533" w:rsidRDefault="00480533" w:rsidP="00480533">
            <w:pPr>
              <w:tabs>
                <w:tab w:val="left" w:pos="293"/>
              </w:tabs>
              <w:jc w:val="center"/>
              <w:rPr>
                <w:sz w:val="22"/>
                <w:szCs w:val="22"/>
              </w:rPr>
            </w:pPr>
          </w:p>
          <w:p w:rsidR="00480533" w:rsidRPr="00E6384B" w:rsidRDefault="00480533" w:rsidP="00480533">
            <w:pPr>
              <w:tabs>
                <w:tab w:val="left" w:pos="293"/>
              </w:tabs>
              <w:jc w:val="center"/>
              <w:rPr>
                <w:sz w:val="22"/>
                <w:szCs w:val="22"/>
              </w:rPr>
            </w:pPr>
          </w:p>
          <w:p w:rsidR="003A1F4A" w:rsidRPr="00E6384B" w:rsidRDefault="003A1F4A" w:rsidP="009B1584">
            <w:pPr>
              <w:numPr>
                <w:ilvl w:val="1"/>
                <w:numId w:val="4"/>
              </w:numPr>
              <w:tabs>
                <w:tab w:val="left" w:pos="149"/>
              </w:tabs>
              <w:ind w:left="426"/>
              <w:rPr>
                <w:sz w:val="22"/>
                <w:szCs w:val="22"/>
              </w:rPr>
            </w:pPr>
            <w:r w:rsidRPr="00E6384B">
              <w:rPr>
                <w:sz w:val="22"/>
                <w:szCs w:val="22"/>
              </w:rPr>
              <w:t>Развитие математических представлений.</w:t>
            </w:r>
          </w:p>
        </w:tc>
        <w:tc>
          <w:tcPr>
            <w:tcW w:w="2835" w:type="dxa"/>
          </w:tcPr>
          <w:p w:rsidR="003A1F4A" w:rsidRPr="00E6384B" w:rsidRDefault="00BA5A5C" w:rsidP="00E6384B">
            <w:pPr>
              <w:rPr>
                <w:sz w:val="22"/>
                <w:szCs w:val="22"/>
              </w:rPr>
            </w:pPr>
            <w:proofErr w:type="spellStart"/>
            <w:r w:rsidRPr="00E6384B">
              <w:rPr>
                <w:sz w:val="22"/>
                <w:szCs w:val="22"/>
              </w:rPr>
              <w:lastRenderedPageBreak/>
              <w:t>Нищева</w:t>
            </w:r>
            <w:proofErr w:type="spellEnd"/>
            <w:r w:rsidRPr="00E6384B">
              <w:rPr>
                <w:sz w:val="22"/>
                <w:szCs w:val="22"/>
              </w:rPr>
              <w:t xml:space="preserve"> Н.В. Комплексная образовательная программа дошкольного образования для детей с ТНР с 3 до 7 лет. – СПб</w:t>
            </w:r>
            <w:proofErr w:type="gramStart"/>
            <w:r w:rsidRPr="00E6384B">
              <w:rPr>
                <w:sz w:val="22"/>
                <w:szCs w:val="22"/>
              </w:rPr>
              <w:t xml:space="preserve">.: </w:t>
            </w:r>
            <w:proofErr w:type="gramEnd"/>
            <w:r w:rsidRPr="00E6384B">
              <w:rPr>
                <w:sz w:val="22"/>
                <w:szCs w:val="22"/>
              </w:rPr>
              <w:t>ДЕТСТВО-ПРЕСС, 2017</w:t>
            </w:r>
          </w:p>
        </w:tc>
        <w:tc>
          <w:tcPr>
            <w:tcW w:w="3118" w:type="dxa"/>
          </w:tcPr>
          <w:p w:rsidR="00EF040F" w:rsidRDefault="00EF040F" w:rsidP="00E6384B">
            <w:pPr>
              <w:jc w:val="both"/>
              <w:rPr>
                <w:sz w:val="22"/>
                <w:szCs w:val="22"/>
              </w:rPr>
            </w:pPr>
          </w:p>
          <w:p w:rsidR="00EF040F" w:rsidRDefault="00EF040F" w:rsidP="00E6384B">
            <w:pPr>
              <w:jc w:val="both"/>
              <w:rPr>
                <w:sz w:val="22"/>
                <w:szCs w:val="22"/>
              </w:rPr>
            </w:pPr>
            <w:r>
              <w:rPr>
                <w:sz w:val="22"/>
                <w:szCs w:val="22"/>
              </w:rPr>
              <w:t xml:space="preserve">Н.Ю. </w:t>
            </w:r>
            <w:proofErr w:type="spellStart"/>
            <w:r>
              <w:rPr>
                <w:sz w:val="22"/>
                <w:szCs w:val="22"/>
              </w:rPr>
              <w:t>Куражева</w:t>
            </w:r>
            <w:proofErr w:type="spellEnd"/>
            <w:r>
              <w:rPr>
                <w:sz w:val="22"/>
                <w:szCs w:val="22"/>
              </w:rPr>
              <w:t xml:space="preserve"> программа психолого-педагогических занятий для дошкольников «Цветик-</w:t>
            </w:r>
            <w:proofErr w:type="spellStart"/>
            <w:r>
              <w:rPr>
                <w:sz w:val="22"/>
                <w:szCs w:val="22"/>
              </w:rPr>
              <w:t>семицветик</w:t>
            </w:r>
            <w:proofErr w:type="spellEnd"/>
            <w:r>
              <w:rPr>
                <w:sz w:val="22"/>
                <w:szCs w:val="22"/>
              </w:rPr>
              <w:t>»</w:t>
            </w:r>
          </w:p>
          <w:p w:rsidR="00F47323" w:rsidRDefault="00F47323" w:rsidP="00A32968">
            <w:pPr>
              <w:rPr>
                <w:sz w:val="22"/>
                <w:szCs w:val="22"/>
              </w:rPr>
            </w:pPr>
            <w:r>
              <w:rPr>
                <w:sz w:val="22"/>
                <w:szCs w:val="22"/>
              </w:rPr>
              <w:t xml:space="preserve">Т.В. Ананьева «Программа </w:t>
            </w:r>
            <w:proofErr w:type="spellStart"/>
            <w:r>
              <w:rPr>
                <w:sz w:val="22"/>
                <w:szCs w:val="22"/>
              </w:rPr>
              <w:lastRenderedPageBreak/>
              <w:t>психологогического</w:t>
            </w:r>
            <w:proofErr w:type="spellEnd"/>
            <w:r>
              <w:rPr>
                <w:sz w:val="22"/>
                <w:szCs w:val="22"/>
              </w:rPr>
              <w:t xml:space="preserve"> сопровождения дошкольников при подготовке к дошкольному обучению»</w:t>
            </w:r>
          </w:p>
          <w:p w:rsidR="00A32968" w:rsidRDefault="00A32968" w:rsidP="00E6384B">
            <w:pPr>
              <w:jc w:val="both"/>
              <w:rPr>
                <w:sz w:val="22"/>
                <w:szCs w:val="22"/>
              </w:rPr>
            </w:pPr>
          </w:p>
          <w:p w:rsidR="00F47323" w:rsidRDefault="00480533" w:rsidP="00E6384B">
            <w:pPr>
              <w:jc w:val="both"/>
              <w:rPr>
                <w:sz w:val="22"/>
                <w:szCs w:val="22"/>
              </w:rPr>
            </w:pPr>
            <w:r>
              <w:rPr>
                <w:sz w:val="22"/>
                <w:szCs w:val="22"/>
              </w:rPr>
              <w:t xml:space="preserve">- </w:t>
            </w:r>
            <w:r w:rsidR="00F47323">
              <w:rPr>
                <w:sz w:val="22"/>
                <w:szCs w:val="22"/>
              </w:rPr>
              <w:t>С</w:t>
            </w:r>
            <w:r w:rsidR="00E6384B" w:rsidRPr="00E6384B">
              <w:rPr>
                <w:sz w:val="22"/>
                <w:szCs w:val="22"/>
              </w:rPr>
              <w:t>.Н. Николаева парциальная программа «Юный эколог»</w:t>
            </w:r>
          </w:p>
          <w:p w:rsidR="003A1F4A" w:rsidRDefault="00480533" w:rsidP="00E6384B">
            <w:pPr>
              <w:jc w:val="both"/>
              <w:rPr>
                <w:sz w:val="22"/>
                <w:szCs w:val="22"/>
              </w:rPr>
            </w:pPr>
            <w:r>
              <w:rPr>
                <w:sz w:val="22"/>
                <w:szCs w:val="22"/>
              </w:rPr>
              <w:t xml:space="preserve">- </w:t>
            </w:r>
            <w:r w:rsidR="00F47323">
              <w:rPr>
                <w:sz w:val="22"/>
                <w:szCs w:val="22"/>
              </w:rPr>
              <w:t xml:space="preserve">Р.Б. </w:t>
            </w:r>
            <w:proofErr w:type="spellStart"/>
            <w:r w:rsidR="00F47323">
              <w:rPr>
                <w:sz w:val="22"/>
                <w:szCs w:val="22"/>
              </w:rPr>
              <w:t>Стеркина</w:t>
            </w:r>
            <w:proofErr w:type="spellEnd"/>
            <w:r w:rsidR="00F47323">
              <w:rPr>
                <w:sz w:val="22"/>
                <w:szCs w:val="22"/>
              </w:rPr>
              <w:t xml:space="preserve"> программа «Основы безопасности детей дошкольного возраста»</w:t>
            </w:r>
          </w:p>
          <w:p w:rsidR="00F47323" w:rsidRDefault="00480533" w:rsidP="00E6384B">
            <w:pPr>
              <w:jc w:val="both"/>
              <w:rPr>
                <w:sz w:val="22"/>
                <w:szCs w:val="22"/>
              </w:rPr>
            </w:pPr>
            <w:r>
              <w:rPr>
                <w:sz w:val="22"/>
                <w:szCs w:val="22"/>
              </w:rPr>
              <w:t xml:space="preserve">- </w:t>
            </w:r>
            <w:r w:rsidR="00F47323">
              <w:rPr>
                <w:sz w:val="22"/>
                <w:szCs w:val="22"/>
              </w:rPr>
              <w:t xml:space="preserve">ИРО </w:t>
            </w:r>
            <w:proofErr w:type="gramStart"/>
            <w:r w:rsidR="00F47323">
              <w:rPr>
                <w:sz w:val="22"/>
                <w:szCs w:val="22"/>
              </w:rPr>
              <w:t>Краснодарского</w:t>
            </w:r>
            <w:proofErr w:type="gramEnd"/>
            <w:r w:rsidR="00F47323">
              <w:rPr>
                <w:sz w:val="22"/>
                <w:szCs w:val="22"/>
              </w:rPr>
              <w:t xml:space="preserve"> </w:t>
            </w:r>
            <w:proofErr w:type="spellStart"/>
            <w:r w:rsidR="00F47323">
              <w:rPr>
                <w:sz w:val="22"/>
                <w:szCs w:val="22"/>
              </w:rPr>
              <w:t>кр</w:t>
            </w:r>
            <w:proofErr w:type="spellEnd"/>
            <w:r w:rsidR="00F47323">
              <w:rPr>
                <w:sz w:val="22"/>
                <w:szCs w:val="22"/>
              </w:rPr>
              <w:t>.</w:t>
            </w:r>
            <w:r w:rsidR="00056845">
              <w:rPr>
                <w:sz w:val="22"/>
                <w:szCs w:val="22"/>
              </w:rPr>
              <w:t xml:space="preserve"> Региональная образовательная программа «Все про то, как мы живем»</w:t>
            </w:r>
          </w:p>
          <w:p w:rsidR="00F601B9" w:rsidRDefault="00F601B9" w:rsidP="00E6384B">
            <w:pPr>
              <w:jc w:val="both"/>
              <w:rPr>
                <w:sz w:val="22"/>
                <w:szCs w:val="22"/>
              </w:rPr>
            </w:pPr>
          </w:p>
          <w:p w:rsidR="00815436" w:rsidRPr="00E6384B" w:rsidRDefault="00815436" w:rsidP="00E6384B">
            <w:pPr>
              <w:jc w:val="both"/>
              <w:rPr>
                <w:color w:val="FF0000"/>
                <w:sz w:val="22"/>
                <w:szCs w:val="22"/>
              </w:rPr>
            </w:pPr>
          </w:p>
        </w:tc>
        <w:tc>
          <w:tcPr>
            <w:tcW w:w="6129" w:type="dxa"/>
          </w:tcPr>
          <w:p w:rsidR="00EF040F" w:rsidRDefault="00EF040F" w:rsidP="00E6384B">
            <w:pPr>
              <w:rPr>
                <w:sz w:val="22"/>
                <w:szCs w:val="22"/>
              </w:rPr>
            </w:pPr>
          </w:p>
          <w:p w:rsidR="00F47323" w:rsidRDefault="00F47323" w:rsidP="00F47323">
            <w:pPr>
              <w:rPr>
                <w:sz w:val="22"/>
                <w:szCs w:val="22"/>
              </w:rPr>
            </w:pPr>
            <w:r>
              <w:rPr>
                <w:sz w:val="22"/>
                <w:szCs w:val="22"/>
              </w:rPr>
              <w:t xml:space="preserve">- Н.Ю. </w:t>
            </w:r>
            <w:proofErr w:type="spellStart"/>
            <w:r>
              <w:rPr>
                <w:sz w:val="22"/>
                <w:szCs w:val="22"/>
              </w:rPr>
              <w:t>Куражева</w:t>
            </w:r>
            <w:proofErr w:type="spellEnd"/>
            <w:r>
              <w:rPr>
                <w:sz w:val="22"/>
                <w:szCs w:val="22"/>
              </w:rPr>
              <w:t xml:space="preserve"> Н.В. </w:t>
            </w:r>
            <w:proofErr w:type="spellStart"/>
            <w:r>
              <w:rPr>
                <w:sz w:val="22"/>
                <w:szCs w:val="22"/>
              </w:rPr>
              <w:t>Вараваева</w:t>
            </w:r>
            <w:proofErr w:type="spellEnd"/>
            <w:r>
              <w:rPr>
                <w:sz w:val="22"/>
                <w:szCs w:val="22"/>
              </w:rPr>
              <w:t xml:space="preserve"> «Психологические занятия с </w:t>
            </w:r>
            <w:proofErr w:type="spellStart"/>
            <w:r>
              <w:rPr>
                <w:sz w:val="22"/>
                <w:szCs w:val="22"/>
              </w:rPr>
              <w:t>докольниками</w:t>
            </w:r>
            <w:proofErr w:type="spellEnd"/>
            <w:r>
              <w:rPr>
                <w:sz w:val="22"/>
                <w:szCs w:val="22"/>
              </w:rPr>
              <w:t>» «Цветик-</w:t>
            </w:r>
            <w:proofErr w:type="spellStart"/>
            <w:r>
              <w:rPr>
                <w:sz w:val="22"/>
                <w:szCs w:val="22"/>
              </w:rPr>
              <w:t>семицветик</w:t>
            </w:r>
            <w:proofErr w:type="spellEnd"/>
            <w:r>
              <w:rPr>
                <w:sz w:val="22"/>
                <w:szCs w:val="22"/>
              </w:rPr>
              <w:t>»</w:t>
            </w:r>
          </w:p>
          <w:p w:rsidR="00EF040F" w:rsidRDefault="00F47323" w:rsidP="00E6384B">
            <w:pPr>
              <w:rPr>
                <w:sz w:val="22"/>
                <w:szCs w:val="22"/>
              </w:rPr>
            </w:pPr>
            <w:r>
              <w:rPr>
                <w:sz w:val="22"/>
                <w:szCs w:val="22"/>
              </w:rPr>
              <w:t xml:space="preserve">- </w:t>
            </w:r>
            <w:r w:rsidR="00EF040F">
              <w:rPr>
                <w:sz w:val="22"/>
                <w:szCs w:val="22"/>
              </w:rPr>
              <w:t>Т.А. Андреенко «Развитие эмоциональной отзывчивости старших дошкольников»</w:t>
            </w:r>
          </w:p>
          <w:p w:rsidR="00F47323" w:rsidRDefault="00F47323" w:rsidP="00E6384B">
            <w:pPr>
              <w:rPr>
                <w:sz w:val="22"/>
                <w:szCs w:val="22"/>
              </w:rPr>
            </w:pPr>
            <w:r>
              <w:rPr>
                <w:sz w:val="22"/>
                <w:szCs w:val="22"/>
              </w:rPr>
              <w:t xml:space="preserve">- </w:t>
            </w:r>
            <w:proofErr w:type="spellStart"/>
            <w:r>
              <w:rPr>
                <w:sz w:val="22"/>
                <w:szCs w:val="22"/>
              </w:rPr>
              <w:t>А.А.Воронова</w:t>
            </w:r>
            <w:proofErr w:type="spellEnd"/>
            <w:r>
              <w:rPr>
                <w:sz w:val="22"/>
                <w:szCs w:val="22"/>
              </w:rPr>
              <w:t xml:space="preserve"> «Арт-терапия для дошкольников»</w:t>
            </w:r>
          </w:p>
          <w:p w:rsidR="00F47323" w:rsidRDefault="00F47323" w:rsidP="00E6384B">
            <w:pPr>
              <w:rPr>
                <w:sz w:val="22"/>
                <w:szCs w:val="22"/>
              </w:rPr>
            </w:pPr>
            <w:r>
              <w:rPr>
                <w:sz w:val="22"/>
                <w:szCs w:val="22"/>
              </w:rPr>
              <w:lastRenderedPageBreak/>
              <w:t>- М.А. Панфилова «</w:t>
            </w:r>
            <w:proofErr w:type="spellStart"/>
            <w:r>
              <w:rPr>
                <w:sz w:val="22"/>
                <w:szCs w:val="22"/>
              </w:rPr>
              <w:t>Игротерапия</w:t>
            </w:r>
            <w:proofErr w:type="spellEnd"/>
            <w:r>
              <w:rPr>
                <w:sz w:val="22"/>
                <w:szCs w:val="22"/>
              </w:rPr>
              <w:t xml:space="preserve"> общения»</w:t>
            </w:r>
          </w:p>
          <w:p w:rsidR="00F47323" w:rsidRDefault="00F47323" w:rsidP="00E6384B">
            <w:pPr>
              <w:rPr>
                <w:sz w:val="22"/>
                <w:szCs w:val="22"/>
              </w:rPr>
            </w:pPr>
            <w:r>
              <w:rPr>
                <w:sz w:val="22"/>
                <w:szCs w:val="22"/>
              </w:rPr>
              <w:t>- Г.Н. Жукова «Нравственные беседы с детьми 4-6 лет»</w:t>
            </w:r>
          </w:p>
          <w:p w:rsidR="00A32968" w:rsidRDefault="00A32968" w:rsidP="00E6384B">
            <w:pPr>
              <w:rPr>
                <w:sz w:val="22"/>
                <w:szCs w:val="22"/>
              </w:rPr>
            </w:pPr>
            <w:r>
              <w:rPr>
                <w:sz w:val="22"/>
                <w:szCs w:val="22"/>
              </w:rPr>
              <w:t xml:space="preserve">- В.Л. </w:t>
            </w:r>
            <w:proofErr w:type="spellStart"/>
            <w:r>
              <w:rPr>
                <w:sz w:val="22"/>
                <w:szCs w:val="22"/>
              </w:rPr>
              <w:t>Шарохина</w:t>
            </w:r>
            <w:proofErr w:type="spellEnd"/>
            <w:r>
              <w:rPr>
                <w:sz w:val="22"/>
                <w:szCs w:val="22"/>
              </w:rPr>
              <w:t>, Л.И. Катаева «Коррекционно-развивающие занятия: старшая подготовительная группы»</w:t>
            </w:r>
          </w:p>
          <w:p w:rsidR="00056845" w:rsidRDefault="00056845" w:rsidP="00E6384B">
            <w:pPr>
              <w:rPr>
                <w:sz w:val="22"/>
                <w:szCs w:val="22"/>
              </w:rPr>
            </w:pPr>
          </w:p>
          <w:p w:rsidR="006222C3" w:rsidRPr="00E6384B" w:rsidRDefault="006222C3" w:rsidP="00E6384B">
            <w:pPr>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Круглый год. Серия демонстрационных картин с методическими рекомендациями. — СПб</w:t>
            </w:r>
            <w:proofErr w:type="gramStart"/>
            <w:r w:rsidRPr="00E6384B">
              <w:rPr>
                <w:sz w:val="22"/>
                <w:szCs w:val="22"/>
              </w:rPr>
              <w:t xml:space="preserve">.: </w:t>
            </w:r>
            <w:proofErr w:type="gramEnd"/>
            <w:r w:rsidRPr="00E6384B">
              <w:rPr>
                <w:sz w:val="22"/>
                <w:szCs w:val="22"/>
              </w:rPr>
              <w:t>ДЕТСТВО-ПРЕСС, 2014.</w:t>
            </w:r>
            <w:r w:rsidR="00056845">
              <w:rPr>
                <w:noProof/>
                <w:sz w:val="22"/>
                <w:szCs w:val="22"/>
              </w:rPr>
              <w:t xml:space="preserve"> </w:t>
            </w:r>
          </w:p>
          <w:p w:rsidR="006222C3" w:rsidRPr="00E6384B" w:rsidRDefault="006222C3" w:rsidP="00E6384B">
            <w:pPr>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Мир природы. Животные. — СПб</w:t>
            </w:r>
            <w:proofErr w:type="gramStart"/>
            <w:r w:rsidRPr="00E6384B">
              <w:rPr>
                <w:sz w:val="22"/>
                <w:szCs w:val="22"/>
              </w:rPr>
              <w:t xml:space="preserve">.: </w:t>
            </w:r>
            <w:proofErr w:type="gramEnd"/>
            <w:r w:rsidRPr="00E6384B">
              <w:rPr>
                <w:sz w:val="22"/>
                <w:szCs w:val="22"/>
              </w:rPr>
              <w:t>ДЕТСТВО-ПРЕСС, 2013.</w:t>
            </w:r>
          </w:p>
          <w:p w:rsidR="006222C3" w:rsidRPr="00E6384B" w:rsidRDefault="006222C3" w:rsidP="00E6384B">
            <w:pPr>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Живая природа. В мире животных. — СПб</w:t>
            </w:r>
            <w:proofErr w:type="gramStart"/>
            <w:r w:rsidRPr="00E6384B">
              <w:rPr>
                <w:sz w:val="22"/>
                <w:szCs w:val="22"/>
              </w:rPr>
              <w:t xml:space="preserve">.: </w:t>
            </w:r>
            <w:proofErr w:type="gramEnd"/>
            <w:r w:rsidRPr="00E6384B">
              <w:rPr>
                <w:sz w:val="22"/>
                <w:szCs w:val="22"/>
              </w:rPr>
              <w:t>ДЕТСТВО-ПРЕСС, 2013.</w:t>
            </w:r>
          </w:p>
          <w:p w:rsidR="003A1F4A" w:rsidRPr="00E6384B" w:rsidRDefault="006222C3" w:rsidP="00E6384B">
            <w:pPr>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Живая природа. В мире растений. — СПб</w:t>
            </w:r>
            <w:proofErr w:type="gramStart"/>
            <w:r w:rsidRPr="00E6384B">
              <w:rPr>
                <w:sz w:val="22"/>
                <w:szCs w:val="22"/>
              </w:rPr>
              <w:t xml:space="preserve">.: </w:t>
            </w:r>
            <w:proofErr w:type="gramEnd"/>
            <w:r w:rsidRPr="00E6384B">
              <w:rPr>
                <w:sz w:val="22"/>
                <w:szCs w:val="22"/>
              </w:rPr>
              <w:t>ДЕТСТВО-ПРЕСС, 2013.</w:t>
            </w:r>
          </w:p>
          <w:p w:rsidR="006222C3" w:rsidRPr="00E6384B" w:rsidRDefault="006222C3" w:rsidP="00E6384B">
            <w:pPr>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Календарь погоды. Плакат. — СПб</w:t>
            </w:r>
            <w:proofErr w:type="gramStart"/>
            <w:r w:rsidRPr="00E6384B">
              <w:rPr>
                <w:sz w:val="22"/>
                <w:szCs w:val="22"/>
              </w:rPr>
              <w:t xml:space="preserve">.: </w:t>
            </w:r>
            <w:proofErr w:type="gramEnd"/>
            <w:r w:rsidRPr="00E6384B">
              <w:rPr>
                <w:sz w:val="22"/>
                <w:szCs w:val="22"/>
              </w:rPr>
              <w:t>ДЕТСТВО-ПРЕСС, 2013.</w:t>
            </w:r>
          </w:p>
          <w:p w:rsidR="00EF040F" w:rsidRDefault="006222C3" w:rsidP="00EF040F">
            <w:pPr>
              <w:jc w:val="both"/>
              <w:rPr>
                <w:sz w:val="22"/>
                <w:szCs w:val="22"/>
              </w:rPr>
            </w:pPr>
            <w:r w:rsidRPr="00E6384B">
              <w:rPr>
                <w:sz w:val="22"/>
                <w:szCs w:val="22"/>
              </w:rPr>
              <w:t xml:space="preserve">- </w:t>
            </w:r>
            <w:proofErr w:type="spellStart"/>
            <w:r w:rsidRPr="00E6384B">
              <w:rPr>
                <w:sz w:val="22"/>
                <w:szCs w:val="22"/>
              </w:rPr>
              <w:t>Нищева</w:t>
            </w:r>
            <w:proofErr w:type="spellEnd"/>
            <w:r w:rsidRPr="00E6384B">
              <w:rPr>
                <w:sz w:val="22"/>
                <w:szCs w:val="22"/>
              </w:rPr>
              <w:t xml:space="preserve"> Н. В. Волшебное дерево. Календарь природы. — СПб</w:t>
            </w:r>
            <w:proofErr w:type="gramStart"/>
            <w:r w:rsidRPr="00E6384B">
              <w:rPr>
                <w:sz w:val="22"/>
                <w:szCs w:val="22"/>
              </w:rPr>
              <w:t xml:space="preserve">.: </w:t>
            </w:r>
            <w:proofErr w:type="gramEnd"/>
            <w:r w:rsidRPr="00E6384B">
              <w:rPr>
                <w:sz w:val="22"/>
                <w:szCs w:val="22"/>
              </w:rPr>
              <w:t>ДЕТСТВО-ПРЕСС, 2015.</w:t>
            </w:r>
            <w:r w:rsidR="00EF040F">
              <w:rPr>
                <w:sz w:val="22"/>
                <w:szCs w:val="22"/>
              </w:rPr>
              <w:t xml:space="preserve"> - </w:t>
            </w:r>
            <w:r w:rsidR="00EF040F" w:rsidRPr="00634B16">
              <w:rPr>
                <w:sz w:val="22"/>
                <w:szCs w:val="22"/>
              </w:rPr>
              <w:t xml:space="preserve">Авдеева Н.Н., Князева О.Л., </w:t>
            </w:r>
            <w:r w:rsidR="00C771A5">
              <w:rPr>
                <w:sz w:val="22"/>
                <w:szCs w:val="22"/>
              </w:rPr>
              <w:t xml:space="preserve">- - </w:t>
            </w:r>
            <w:proofErr w:type="spellStart"/>
            <w:r w:rsidR="00EF040F" w:rsidRPr="00634B16">
              <w:rPr>
                <w:sz w:val="22"/>
                <w:szCs w:val="22"/>
              </w:rPr>
              <w:t>Стеркина</w:t>
            </w:r>
            <w:proofErr w:type="spellEnd"/>
            <w:r w:rsidR="00EF040F" w:rsidRPr="00634B16">
              <w:rPr>
                <w:sz w:val="22"/>
                <w:szCs w:val="22"/>
              </w:rPr>
              <w:t xml:space="preserve"> Р.Б. Безопасность: Учебное пособие по основам безопасности детей старшего дошкольного возраста. СПб</w:t>
            </w:r>
            <w:proofErr w:type="gramStart"/>
            <w:r w:rsidR="00EF040F" w:rsidRPr="00634B16">
              <w:rPr>
                <w:sz w:val="22"/>
                <w:szCs w:val="22"/>
              </w:rPr>
              <w:t>.: «</w:t>
            </w:r>
            <w:proofErr w:type="gramEnd"/>
            <w:r w:rsidR="00EF040F" w:rsidRPr="00634B16">
              <w:rPr>
                <w:sz w:val="22"/>
                <w:szCs w:val="22"/>
              </w:rPr>
              <w:t>ДЕТСТВО-ПРЕСС», 2017.</w:t>
            </w:r>
          </w:p>
          <w:p w:rsidR="00C771A5" w:rsidRDefault="00C771A5" w:rsidP="00EF040F">
            <w:pPr>
              <w:jc w:val="both"/>
              <w:rPr>
                <w:sz w:val="22"/>
                <w:szCs w:val="22"/>
              </w:rPr>
            </w:pPr>
            <w:r>
              <w:rPr>
                <w:sz w:val="22"/>
                <w:szCs w:val="22"/>
              </w:rPr>
              <w:t>- Т.А. Шорыгина цикл пособий «Знакомство с окружающим миром. Развитие речи»</w:t>
            </w:r>
          </w:p>
          <w:p w:rsidR="00C771A5" w:rsidRDefault="00C771A5" w:rsidP="00EF040F">
            <w:pPr>
              <w:jc w:val="both"/>
              <w:rPr>
                <w:sz w:val="22"/>
                <w:szCs w:val="22"/>
              </w:rPr>
            </w:pPr>
            <w:r>
              <w:rPr>
                <w:sz w:val="22"/>
                <w:szCs w:val="22"/>
              </w:rPr>
              <w:t xml:space="preserve">- Е.В. </w:t>
            </w:r>
            <w:proofErr w:type="spellStart"/>
            <w:r>
              <w:rPr>
                <w:sz w:val="22"/>
                <w:szCs w:val="22"/>
              </w:rPr>
              <w:t>Рыднина</w:t>
            </w:r>
            <w:proofErr w:type="spellEnd"/>
            <w:r>
              <w:rPr>
                <w:sz w:val="22"/>
                <w:szCs w:val="22"/>
              </w:rPr>
              <w:t xml:space="preserve"> методические рекомендации «Познавательное развитие дошкольников с ЗПР и ОНР»</w:t>
            </w:r>
          </w:p>
          <w:p w:rsidR="00C771A5" w:rsidRDefault="00C771A5" w:rsidP="00EF040F">
            <w:pPr>
              <w:jc w:val="both"/>
              <w:rPr>
                <w:sz w:val="22"/>
                <w:szCs w:val="22"/>
              </w:rPr>
            </w:pPr>
            <w:r>
              <w:rPr>
                <w:sz w:val="22"/>
                <w:szCs w:val="22"/>
              </w:rPr>
              <w:t xml:space="preserve">- </w:t>
            </w:r>
            <w:proofErr w:type="spellStart"/>
            <w:r>
              <w:rPr>
                <w:sz w:val="22"/>
                <w:szCs w:val="22"/>
              </w:rPr>
              <w:t>Е.А.Алябьева</w:t>
            </w:r>
            <w:proofErr w:type="spellEnd"/>
            <w:r>
              <w:rPr>
                <w:sz w:val="22"/>
                <w:szCs w:val="22"/>
              </w:rPr>
              <w:t xml:space="preserve"> планирование и конспекты «Итоговые дни по лексическим темам» книга 1 и 2</w:t>
            </w:r>
          </w:p>
          <w:p w:rsidR="00C771A5" w:rsidRPr="00634B16" w:rsidRDefault="00C771A5" w:rsidP="00C771A5">
            <w:pPr>
              <w:rPr>
                <w:sz w:val="22"/>
                <w:szCs w:val="22"/>
              </w:rPr>
            </w:pPr>
            <w:r>
              <w:rPr>
                <w:sz w:val="22"/>
                <w:szCs w:val="22"/>
              </w:rPr>
              <w:t xml:space="preserve">- </w:t>
            </w:r>
            <w:proofErr w:type="spellStart"/>
            <w:r>
              <w:rPr>
                <w:sz w:val="22"/>
                <w:szCs w:val="22"/>
              </w:rPr>
              <w:t>О.А.Скоролупова</w:t>
            </w:r>
            <w:proofErr w:type="spellEnd"/>
            <w:r>
              <w:rPr>
                <w:sz w:val="22"/>
                <w:szCs w:val="22"/>
              </w:rPr>
              <w:t xml:space="preserve"> «Тематическое планирование образовательного процесса в ДОО» часть 1 и 2</w:t>
            </w:r>
          </w:p>
          <w:p w:rsidR="006222C3" w:rsidRPr="00E6384B" w:rsidRDefault="00480533" w:rsidP="00E6384B">
            <w:pPr>
              <w:rPr>
                <w:sz w:val="22"/>
                <w:szCs w:val="22"/>
              </w:rPr>
            </w:pPr>
            <w:r>
              <w:rPr>
                <w:noProof/>
                <w:sz w:val="22"/>
                <w:szCs w:val="22"/>
              </w:rPr>
              <mc:AlternateContent>
                <mc:Choice Requires="wps">
                  <w:drawing>
                    <wp:anchor distT="0" distB="0" distL="114300" distR="114300" simplePos="0" relativeHeight="251728384" behindDoc="0" locked="0" layoutInCell="1" allowOverlap="1" wp14:anchorId="6F928549" wp14:editId="631043D1">
                      <wp:simplePos x="0" y="0"/>
                      <wp:positionH relativeFrom="column">
                        <wp:posOffset>-28575</wp:posOffset>
                      </wp:positionH>
                      <wp:positionV relativeFrom="paragraph">
                        <wp:posOffset>5715</wp:posOffset>
                      </wp:positionV>
                      <wp:extent cx="3800475" cy="0"/>
                      <wp:effectExtent l="0" t="0" r="9525"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flipH="1">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969591" id="Прямая соединительная линия 125"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"/>
                  </w:pict>
                </mc:Fallback>
              </mc:AlternateContent>
            </w:r>
            <w:r w:rsidR="006222C3" w:rsidRPr="00E6384B">
              <w:rPr>
                <w:sz w:val="22"/>
                <w:szCs w:val="22"/>
              </w:rPr>
              <w:t>- Организация опытно-экспериментальной работы в ДОУ. Тематическое и перспективное планирование работы в разных возрастных группах. Выпуск 1</w:t>
            </w:r>
            <w:proofErr w:type="gramStart"/>
            <w:r w:rsidR="006222C3" w:rsidRPr="00E6384B">
              <w:rPr>
                <w:sz w:val="22"/>
                <w:szCs w:val="22"/>
              </w:rPr>
              <w:t xml:space="preserve"> / С</w:t>
            </w:r>
            <w:proofErr w:type="gramEnd"/>
            <w:r w:rsidR="006222C3" w:rsidRPr="00E6384B">
              <w:rPr>
                <w:sz w:val="22"/>
                <w:szCs w:val="22"/>
              </w:rPr>
              <w:t xml:space="preserve">ост. Н. В. </w:t>
            </w:r>
            <w:proofErr w:type="spellStart"/>
            <w:r w:rsidR="006222C3" w:rsidRPr="00E6384B">
              <w:rPr>
                <w:sz w:val="22"/>
                <w:szCs w:val="22"/>
              </w:rPr>
              <w:t>Нищева</w:t>
            </w:r>
            <w:proofErr w:type="spellEnd"/>
            <w:r w:rsidR="006222C3" w:rsidRPr="00E6384B">
              <w:rPr>
                <w:sz w:val="22"/>
                <w:szCs w:val="22"/>
              </w:rPr>
              <w:t>. — СПб</w:t>
            </w:r>
            <w:proofErr w:type="gramStart"/>
            <w:r w:rsidR="006222C3" w:rsidRPr="00E6384B">
              <w:rPr>
                <w:sz w:val="22"/>
                <w:szCs w:val="22"/>
              </w:rPr>
              <w:t xml:space="preserve">.: </w:t>
            </w:r>
            <w:proofErr w:type="gramEnd"/>
            <w:r w:rsidR="006222C3" w:rsidRPr="00E6384B">
              <w:rPr>
                <w:sz w:val="22"/>
                <w:szCs w:val="22"/>
              </w:rPr>
              <w:t>ДЕТСТВО-ПРЕСС, 2015.</w:t>
            </w:r>
          </w:p>
          <w:p w:rsidR="006222C3" w:rsidRPr="00E6384B" w:rsidRDefault="006222C3" w:rsidP="00E6384B">
            <w:pPr>
              <w:rPr>
                <w:sz w:val="22"/>
                <w:szCs w:val="22"/>
              </w:rPr>
            </w:pPr>
            <w:r w:rsidRPr="00E6384B">
              <w:rPr>
                <w:sz w:val="22"/>
                <w:szCs w:val="22"/>
              </w:rPr>
              <w:t>- Организация опытно-экспериментальной работы в ДОУ. Тематическое и перспективное планирование работы в разных возрастных группах. Выпуск 2</w:t>
            </w:r>
            <w:proofErr w:type="gramStart"/>
            <w:r w:rsidRPr="00E6384B">
              <w:rPr>
                <w:sz w:val="22"/>
                <w:szCs w:val="22"/>
              </w:rPr>
              <w:t xml:space="preserve"> / С</w:t>
            </w:r>
            <w:proofErr w:type="gramEnd"/>
            <w:r w:rsidRPr="00E6384B">
              <w:rPr>
                <w:sz w:val="22"/>
                <w:szCs w:val="22"/>
              </w:rPr>
              <w:t xml:space="preserve">ост. Н. В. </w:t>
            </w:r>
            <w:proofErr w:type="spellStart"/>
            <w:r w:rsidRPr="00E6384B">
              <w:rPr>
                <w:sz w:val="22"/>
                <w:szCs w:val="22"/>
              </w:rPr>
              <w:t>Нищева</w:t>
            </w:r>
            <w:proofErr w:type="spellEnd"/>
            <w:r w:rsidRPr="00E6384B">
              <w:rPr>
                <w:sz w:val="22"/>
                <w:szCs w:val="22"/>
              </w:rPr>
              <w:t>. — СПб</w:t>
            </w:r>
            <w:proofErr w:type="gramStart"/>
            <w:r w:rsidRPr="00E6384B">
              <w:rPr>
                <w:sz w:val="22"/>
                <w:szCs w:val="22"/>
              </w:rPr>
              <w:t xml:space="preserve">.: </w:t>
            </w:r>
            <w:proofErr w:type="gramEnd"/>
            <w:r w:rsidRPr="00E6384B">
              <w:rPr>
                <w:sz w:val="22"/>
                <w:szCs w:val="22"/>
              </w:rPr>
              <w:t>ДЕТСТВО-ПРЕСС, 2015.</w:t>
            </w:r>
          </w:p>
          <w:p w:rsidR="006222C3" w:rsidRPr="00E6384B" w:rsidRDefault="006222C3" w:rsidP="00E6384B">
            <w:pPr>
              <w:rPr>
                <w:sz w:val="22"/>
                <w:szCs w:val="22"/>
              </w:rPr>
            </w:pPr>
            <w:r w:rsidRPr="00E6384B">
              <w:rPr>
                <w:sz w:val="22"/>
                <w:szCs w:val="22"/>
              </w:rPr>
              <w:t>- Проектный метод в организации познавательно-исследовательской деятельности в детском саду</w:t>
            </w:r>
            <w:proofErr w:type="gramStart"/>
            <w:r w:rsidRPr="00E6384B">
              <w:rPr>
                <w:sz w:val="22"/>
                <w:szCs w:val="22"/>
              </w:rPr>
              <w:t xml:space="preserve"> / С</w:t>
            </w:r>
            <w:proofErr w:type="gramEnd"/>
            <w:r w:rsidRPr="00E6384B">
              <w:rPr>
                <w:sz w:val="22"/>
                <w:szCs w:val="22"/>
              </w:rPr>
              <w:t xml:space="preserve">ост. Н. В. </w:t>
            </w:r>
            <w:proofErr w:type="spellStart"/>
            <w:r w:rsidRPr="00E6384B">
              <w:rPr>
                <w:sz w:val="22"/>
                <w:szCs w:val="22"/>
              </w:rPr>
              <w:t>Нищева</w:t>
            </w:r>
            <w:proofErr w:type="spellEnd"/>
            <w:r w:rsidRPr="00E6384B">
              <w:rPr>
                <w:sz w:val="22"/>
                <w:szCs w:val="22"/>
              </w:rPr>
              <w:t>. — СПб</w:t>
            </w:r>
            <w:proofErr w:type="gramStart"/>
            <w:r w:rsidRPr="00E6384B">
              <w:rPr>
                <w:sz w:val="22"/>
                <w:szCs w:val="22"/>
              </w:rPr>
              <w:t xml:space="preserve">.: </w:t>
            </w:r>
            <w:proofErr w:type="gramEnd"/>
            <w:r w:rsidRPr="00E6384B">
              <w:rPr>
                <w:sz w:val="22"/>
                <w:szCs w:val="22"/>
              </w:rPr>
              <w:t>ДЕТСТВО-ПРЕСС, 2015.</w:t>
            </w:r>
          </w:p>
          <w:p w:rsidR="006222C3" w:rsidRPr="00E6384B" w:rsidRDefault="006222C3" w:rsidP="00E6384B">
            <w:pPr>
              <w:rPr>
                <w:sz w:val="22"/>
                <w:szCs w:val="22"/>
              </w:rPr>
            </w:pPr>
            <w:r w:rsidRPr="00E6384B">
              <w:rPr>
                <w:sz w:val="22"/>
                <w:szCs w:val="22"/>
              </w:rPr>
              <w:lastRenderedPageBreak/>
              <w:t>- Опытно-экспериментальная деятельность в ДОУ. Конспекты занятий в разных возрастных группах</w:t>
            </w:r>
            <w:proofErr w:type="gramStart"/>
            <w:r w:rsidRPr="00E6384B">
              <w:rPr>
                <w:sz w:val="22"/>
                <w:szCs w:val="22"/>
              </w:rPr>
              <w:t xml:space="preserve"> / С</w:t>
            </w:r>
            <w:proofErr w:type="gramEnd"/>
            <w:r w:rsidRPr="00E6384B">
              <w:rPr>
                <w:sz w:val="22"/>
                <w:szCs w:val="22"/>
              </w:rPr>
              <w:t xml:space="preserve">ост. Н. В. </w:t>
            </w:r>
            <w:proofErr w:type="spellStart"/>
            <w:r w:rsidRPr="00E6384B">
              <w:rPr>
                <w:sz w:val="22"/>
                <w:szCs w:val="22"/>
              </w:rPr>
              <w:t>Нищева</w:t>
            </w:r>
            <w:proofErr w:type="spellEnd"/>
            <w:r w:rsidRPr="00E6384B">
              <w:rPr>
                <w:sz w:val="22"/>
                <w:szCs w:val="22"/>
              </w:rPr>
              <w:t>. — СПб</w:t>
            </w:r>
            <w:proofErr w:type="gramStart"/>
            <w:r w:rsidRPr="00E6384B">
              <w:rPr>
                <w:sz w:val="22"/>
                <w:szCs w:val="22"/>
              </w:rPr>
              <w:t xml:space="preserve">.: </w:t>
            </w:r>
            <w:proofErr w:type="gramEnd"/>
            <w:r w:rsidRPr="00E6384B">
              <w:rPr>
                <w:sz w:val="22"/>
                <w:szCs w:val="22"/>
              </w:rPr>
              <w:t>ДЕТСТВО-ПРЕСС, 2015.</w:t>
            </w:r>
          </w:p>
          <w:p w:rsidR="00056845" w:rsidRPr="00E6384B" w:rsidRDefault="006222C3" w:rsidP="00056845">
            <w:pPr>
              <w:rPr>
                <w:sz w:val="22"/>
                <w:szCs w:val="22"/>
              </w:rPr>
            </w:pPr>
            <w:r w:rsidRPr="00E6384B">
              <w:rPr>
                <w:sz w:val="22"/>
                <w:szCs w:val="22"/>
              </w:rPr>
              <w:t>- Познавательно-исследовательская деятельность как направление развития личности дошкольника. Опыты, эксперименты, игры</w:t>
            </w:r>
            <w:proofErr w:type="gramStart"/>
            <w:r w:rsidRPr="00E6384B">
              <w:rPr>
                <w:sz w:val="22"/>
                <w:szCs w:val="22"/>
              </w:rPr>
              <w:t xml:space="preserve"> / С</w:t>
            </w:r>
            <w:proofErr w:type="gramEnd"/>
            <w:r w:rsidRPr="00E6384B">
              <w:rPr>
                <w:sz w:val="22"/>
                <w:szCs w:val="22"/>
              </w:rPr>
              <w:t xml:space="preserve">ост. Н. В. </w:t>
            </w:r>
            <w:proofErr w:type="spellStart"/>
            <w:r w:rsidRPr="00E6384B">
              <w:rPr>
                <w:sz w:val="22"/>
                <w:szCs w:val="22"/>
              </w:rPr>
              <w:t>Нищева</w:t>
            </w:r>
            <w:proofErr w:type="spellEnd"/>
            <w:r w:rsidRPr="00E6384B">
              <w:rPr>
                <w:sz w:val="22"/>
                <w:szCs w:val="22"/>
              </w:rPr>
              <w:t>. — СПб</w:t>
            </w:r>
            <w:proofErr w:type="gramStart"/>
            <w:r w:rsidRPr="00E6384B">
              <w:rPr>
                <w:sz w:val="22"/>
                <w:szCs w:val="22"/>
              </w:rPr>
              <w:t xml:space="preserve">.: </w:t>
            </w:r>
            <w:proofErr w:type="gramEnd"/>
          </w:p>
          <w:p w:rsidR="006222C3" w:rsidRPr="00E6384B" w:rsidRDefault="00480533" w:rsidP="00E6384B">
            <w:pPr>
              <w:tabs>
                <w:tab w:val="left" w:pos="34"/>
              </w:tabs>
              <w:ind w:left="34"/>
              <w:rPr>
                <w:sz w:val="22"/>
                <w:szCs w:val="22"/>
              </w:rPr>
            </w:pPr>
            <w:r>
              <w:rPr>
                <w:noProof/>
                <w:sz w:val="22"/>
                <w:szCs w:val="22"/>
              </w:rPr>
              <mc:AlternateContent>
                <mc:Choice Requires="wps">
                  <w:drawing>
                    <wp:anchor distT="0" distB="0" distL="114300" distR="114300" simplePos="0" relativeHeight="251730432" behindDoc="0" locked="0" layoutInCell="1" allowOverlap="1" wp14:anchorId="571592FA" wp14:editId="71B46153">
                      <wp:simplePos x="0" y="0"/>
                      <wp:positionH relativeFrom="column">
                        <wp:posOffset>-19050</wp:posOffset>
                      </wp:positionH>
                      <wp:positionV relativeFrom="paragraph">
                        <wp:posOffset>-3810</wp:posOffset>
                      </wp:positionV>
                      <wp:extent cx="3800475" cy="0"/>
                      <wp:effectExtent l="0" t="0" r="9525"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flipH="1">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F88888" id="Прямая соединительная линия 126"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29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"/>
                  </w:pict>
                </mc:Fallback>
              </mc:AlternateContent>
            </w:r>
            <w:proofErr w:type="spellStart"/>
            <w:r w:rsidR="006222C3" w:rsidRPr="00E6384B">
              <w:rPr>
                <w:sz w:val="22"/>
                <w:szCs w:val="22"/>
              </w:rPr>
              <w:t>Нищева</w:t>
            </w:r>
            <w:proofErr w:type="spellEnd"/>
            <w:r w:rsidR="006222C3" w:rsidRPr="00E6384B">
              <w:rPr>
                <w:sz w:val="22"/>
                <w:szCs w:val="22"/>
              </w:rPr>
              <w:t xml:space="preserve"> Н. В. Развитие математических представлений у дошкольников с ОНР (с 4 до 5 лет и с 5 до 6 лет). - СПб</w:t>
            </w:r>
            <w:proofErr w:type="gramStart"/>
            <w:r w:rsidR="006222C3" w:rsidRPr="00E6384B">
              <w:rPr>
                <w:sz w:val="22"/>
                <w:szCs w:val="22"/>
              </w:rPr>
              <w:t xml:space="preserve">.: </w:t>
            </w:r>
            <w:proofErr w:type="gramEnd"/>
            <w:r w:rsidR="006222C3" w:rsidRPr="00E6384B">
              <w:rPr>
                <w:sz w:val="22"/>
                <w:szCs w:val="22"/>
              </w:rPr>
              <w:t>ДЕТСТВО-ПРЕСС, 2015.</w:t>
            </w:r>
          </w:p>
          <w:p w:rsidR="006222C3" w:rsidRPr="00E6384B" w:rsidRDefault="006222C3" w:rsidP="00E6384B">
            <w:pPr>
              <w:tabs>
                <w:tab w:val="left" w:pos="34"/>
              </w:tabs>
              <w:ind w:left="34"/>
              <w:rPr>
                <w:sz w:val="22"/>
                <w:szCs w:val="22"/>
              </w:rPr>
            </w:pPr>
            <w:proofErr w:type="spellStart"/>
            <w:r w:rsidRPr="00E6384B">
              <w:rPr>
                <w:sz w:val="22"/>
                <w:szCs w:val="22"/>
              </w:rPr>
              <w:t>Нищева</w:t>
            </w:r>
            <w:proofErr w:type="spellEnd"/>
            <w:r w:rsidRPr="00E6384B">
              <w:rPr>
                <w:sz w:val="22"/>
                <w:szCs w:val="22"/>
              </w:rPr>
              <w:t xml:space="preserve"> Н. В. Рабочие тетради для развития математических представлений у дошкольников с ОНР (с 4 до 5 лет и с 5 до 6 лет). — СПб</w:t>
            </w:r>
            <w:proofErr w:type="gramStart"/>
            <w:r w:rsidRPr="00E6384B">
              <w:rPr>
                <w:sz w:val="22"/>
                <w:szCs w:val="22"/>
              </w:rPr>
              <w:t xml:space="preserve">.: </w:t>
            </w:r>
            <w:proofErr w:type="gramEnd"/>
            <w:r w:rsidRPr="00E6384B">
              <w:rPr>
                <w:sz w:val="22"/>
                <w:szCs w:val="22"/>
              </w:rPr>
              <w:t>ДЕТСТВО-ПРЕСС, 2015.</w:t>
            </w:r>
          </w:p>
          <w:p w:rsidR="00BA5A5C" w:rsidRPr="00E6384B" w:rsidRDefault="006222C3" w:rsidP="00E6384B">
            <w:pPr>
              <w:tabs>
                <w:tab w:val="left" w:pos="34"/>
              </w:tabs>
              <w:ind w:left="34"/>
              <w:rPr>
                <w:sz w:val="22"/>
                <w:szCs w:val="22"/>
              </w:rPr>
            </w:pPr>
            <w:proofErr w:type="spellStart"/>
            <w:r w:rsidRPr="00E6384B">
              <w:rPr>
                <w:sz w:val="22"/>
                <w:szCs w:val="22"/>
              </w:rPr>
              <w:t>Нищева</w:t>
            </w:r>
            <w:proofErr w:type="spellEnd"/>
            <w:r w:rsidRPr="00E6384B">
              <w:rPr>
                <w:sz w:val="22"/>
                <w:szCs w:val="22"/>
              </w:rPr>
              <w:t xml:space="preserve"> Н. В. Развитие математических представлений у дошкольников с ОНР (с 6 до 7 лет). — СПб</w:t>
            </w:r>
            <w:proofErr w:type="gramStart"/>
            <w:r w:rsidRPr="00E6384B">
              <w:rPr>
                <w:sz w:val="22"/>
                <w:szCs w:val="22"/>
              </w:rPr>
              <w:t xml:space="preserve">.: </w:t>
            </w:r>
            <w:proofErr w:type="gramEnd"/>
            <w:r w:rsidRPr="00E6384B">
              <w:rPr>
                <w:sz w:val="22"/>
                <w:szCs w:val="22"/>
              </w:rPr>
              <w:t>ДЕТСТВО-ПРЕСС, 2014.</w:t>
            </w:r>
          </w:p>
          <w:p w:rsidR="003A1F4A" w:rsidRPr="00E6384B" w:rsidRDefault="00BA5A5C" w:rsidP="00E6384B">
            <w:pPr>
              <w:tabs>
                <w:tab w:val="left" w:pos="34"/>
              </w:tabs>
              <w:ind w:left="34"/>
              <w:rPr>
                <w:bCs/>
                <w:sz w:val="22"/>
                <w:szCs w:val="22"/>
              </w:rPr>
            </w:pPr>
            <w:proofErr w:type="spellStart"/>
            <w:r w:rsidRPr="00E6384B">
              <w:rPr>
                <w:sz w:val="22"/>
                <w:szCs w:val="22"/>
              </w:rPr>
              <w:t>Нищева</w:t>
            </w:r>
            <w:proofErr w:type="spellEnd"/>
            <w:r w:rsidRPr="00E6384B">
              <w:rPr>
                <w:sz w:val="22"/>
                <w:szCs w:val="22"/>
              </w:rPr>
              <w:t xml:space="preserve"> Н. В. Рабочая тетрадь для развития математических представлений у дошкольников с ОНР (с 6 до 7 лет). — СПб</w:t>
            </w:r>
            <w:proofErr w:type="gramStart"/>
            <w:r w:rsidRPr="00E6384B">
              <w:rPr>
                <w:sz w:val="22"/>
                <w:szCs w:val="22"/>
              </w:rPr>
              <w:t xml:space="preserve">.: </w:t>
            </w:r>
            <w:proofErr w:type="gramEnd"/>
            <w:r w:rsidRPr="00E6384B">
              <w:rPr>
                <w:sz w:val="22"/>
                <w:szCs w:val="22"/>
              </w:rPr>
              <w:t>ДЕТСТВО-ПРЕСС, 2014.</w:t>
            </w:r>
          </w:p>
        </w:tc>
      </w:tr>
    </w:tbl>
    <w:p w:rsidR="003A1F4A" w:rsidRDefault="003A1F4A" w:rsidP="00634B16">
      <w:pPr>
        <w:spacing w:before="120" w:after="120"/>
        <w:jc w:val="center"/>
        <w:rPr>
          <w:b/>
          <w:sz w:val="28"/>
          <w:szCs w:val="28"/>
        </w:rPr>
      </w:pPr>
      <w:r>
        <w:rPr>
          <w:b/>
          <w:sz w:val="28"/>
          <w:szCs w:val="28"/>
        </w:rPr>
        <w:lastRenderedPageBreak/>
        <w:t>Образовательная область «</w:t>
      </w:r>
      <w:r>
        <w:rPr>
          <w:b/>
          <w:i/>
          <w:sz w:val="28"/>
          <w:szCs w:val="28"/>
        </w:rPr>
        <w:t>Художественно-эстетическое развитие</w:t>
      </w:r>
      <w:r>
        <w:rPr>
          <w:b/>
          <w:sz w:val="28"/>
          <w:szCs w:val="28"/>
        </w:rPr>
        <w:t>»</w:t>
      </w:r>
    </w:p>
    <w:tbl>
      <w:tblPr>
        <w:tblStyle w:val="aff4"/>
        <w:tblW w:w="15309" w:type="dxa"/>
        <w:tblLayout w:type="fixed"/>
        <w:tblLook w:val="01E0" w:firstRow="1" w:lastRow="1" w:firstColumn="1" w:lastColumn="1" w:noHBand="0" w:noVBand="0"/>
      </w:tblPr>
      <w:tblGrid>
        <w:gridCol w:w="3085"/>
        <w:gridCol w:w="2977"/>
        <w:gridCol w:w="3118"/>
        <w:gridCol w:w="6129"/>
      </w:tblGrid>
      <w:tr w:rsidR="003A1F4A" w:rsidRPr="00E6384B" w:rsidTr="00CE2B90">
        <w:trPr>
          <w:cnfStyle w:val="100000000000" w:firstRow="1" w:lastRow="0" w:firstColumn="0" w:lastColumn="0" w:oddVBand="0" w:evenVBand="0" w:oddHBand="0" w:evenHBand="0" w:firstRowFirstColumn="0" w:firstRowLastColumn="0" w:lastRowFirstColumn="0" w:lastRowLastColumn="0"/>
          <w:trHeight w:val="1098"/>
        </w:trPr>
        <w:tc>
          <w:tcPr>
            <w:tcW w:w="3085" w:type="dxa"/>
          </w:tcPr>
          <w:p w:rsidR="003A1F4A" w:rsidRPr="00E6384B" w:rsidRDefault="00CE2B90" w:rsidP="00E6384B">
            <w:pPr>
              <w:jc w:val="center"/>
              <w:rPr>
                <w:b/>
                <w:sz w:val="22"/>
                <w:szCs w:val="22"/>
              </w:rPr>
            </w:pPr>
            <w:r w:rsidRPr="00E6384B">
              <w:rPr>
                <w:b/>
                <w:caps w:val="0"/>
                <w:sz w:val="22"/>
                <w:szCs w:val="22"/>
              </w:rPr>
              <w:t>основные направления коррекционно-образовательной работы</w:t>
            </w:r>
          </w:p>
        </w:tc>
        <w:tc>
          <w:tcPr>
            <w:tcW w:w="2977" w:type="dxa"/>
          </w:tcPr>
          <w:p w:rsidR="003A1F4A" w:rsidRPr="00E6384B" w:rsidRDefault="00CE2B90" w:rsidP="00E6384B">
            <w:pPr>
              <w:jc w:val="center"/>
              <w:rPr>
                <w:b/>
                <w:sz w:val="22"/>
                <w:szCs w:val="22"/>
              </w:rPr>
            </w:pPr>
            <w:r w:rsidRPr="00E6384B">
              <w:rPr>
                <w:b/>
                <w:caps w:val="0"/>
                <w:sz w:val="22"/>
                <w:szCs w:val="22"/>
              </w:rPr>
              <w:t>содержание определено базовой частью программы</w:t>
            </w:r>
          </w:p>
        </w:tc>
        <w:tc>
          <w:tcPr>
            <w:tcW w:w="3118" w:type="dxa"/>
          </w:tcPr>
          <w:p w:rsidR="003A1F4A" w:rsidRPr="00E6384B" w:rsidRDefault="00CE2B90" w:rsidP="00CE2B90">
            <w:pPr>
              <w:jc w:val="center"/>
              <w:rPr>
                <w:b/>
                <w:sz w:val="22"/>
                <w:szCs w:val="22"/>
              </w:rPr>
            </w:pPr>
            <w:r w:rsidRPr="00E6384B">
              <w:rPr>
                <w:b/>
                <w:caps w:val="0"/>
                <w:sz w:val="22"/>
                <w:szCs w:val="22"/>
              </w:rPr>
              <w:t xml:space="preserve">содержание дополнено частью программы формируемой участниками </w:t>
            </w:r>
            <w:r>
              <w:rPr>
                <w:b/>
                <w:caps w:val="0"/>
                <w:sz w:val="22"/>
                <w:szCs w:val="22"/>
              </w:rPr>
              <w:t>ОО</w:t>
            </w:r>
          </w:p>
        </w:tc>
        <w:tc>
          <w:tcPr>
            <w:tcW w:w="6129" w:type="dxa"/>
          </w:tcPr>
          <w:p w:rsidR="003A1F4A" w:rsidRPr="00E6384B" w:rsidRDefault="00CE2B90" w:rsidP="00E6384B">
            <w:pPr>
              <w:jc w:val="center"/>
              <w:rPr>
                <w:b/>
                <w:sz w:val="22"/>
                <w:szCs w:val="22"/>
              </w:rPr>
            </w:pPr>
            <w:r w:rsidRPr="00E6384B">
              <w:rPr>
                <w:b/>
                <w:caps w:val="0"/>
                <w:sz w:val="22"/>
                <w:szCs w:val="22"/>
              </w:rPr>
              <w:t>методическое сопровождение</w:t>
            </w:r>
          </w:p>
        </w:tc>
      </w:tr>
      <w:tr w:rsidR="003A1F4A" w:rsidRPr="00E6384B" w:rsidTr="00CE2B90">
        <w:trPr>
          <w:trHeight w:val="409"/>
        </w:trPr>
        <w:tc>
          <w:tcPr>
            <w:tcW w:w="3085" w:type="dxa"/>
          </w:tcPr>
          <w:p w:rsidR="003A1F4A" w:rsidRDefault="003A1F4A" w:rsidP="006E11A7">
            <w:pPr>
              <w:numPr>
                <w:ilvl w:val="0"/>
                <w:numId w:val="8"/>
              </w:numPr>
              <w:tabs>
                <w:tab w:val="clear" w:pos="720"/>
                <w:tab w:val="left" w:pos="0"/>
                <w:tab w:val="left" w:pos="426"/>
              </w:tabs>
              <w:ind w:left="0" w:firstLine="142"/>
              <w:jc w:val="both"/>
              <w:rPr>
                <w:sz w:val="22"/>
                <w:szCs w:val="22"/>
              </w:rPr>
            </w:pPr>
            <w:r w:rsidRPr="00E6384B">
              <w:rPr>
                <w:sz w:val="22"/>
                <w:szCs w:val="22"/>
              </w:rPr>
              <w:t>Восприятие художественной литературы;</w:t>
            </w:r>
          </w:p>
          <w:p w:rsidR="006E11A7" w:rsidRDefault="006E11A7" w:rsidP="006E11A7">
            <w:pPr>
              <w:tabs>
                <w:tab w:val="left" w:pos="293"/>
              </w:tabs>
              <w:rPr>
                <w:sz w:val="22"/>
                <w:szCs w:val="22"/>
              </w:rPr>
            </w:pPr>
          </w:p>
          <w:p w:rsidR="006E11A7" w:rsidRDefault="006E11A7" w:rsidP="006E11A7">
            <w:pPr>
              <w:tabs>
                <w:tab w:val="left" w:pos="293"/>
              </w:tabs>
              <w:rPr>
                <w:sz w:val="22"/>
                <w:szCs w:val="22"/>
              </w:rPr>
            </w:pPr>
          </w:p>
          <w:p w:rsidR="006E11A7" w:rsidRDefault="007A2AF1" w:rsidP="007A2AF1">
            <w:pPr>
              <w:tabs>
                <w:tab w:val="left" w:pos="1965"/>
              </w:tabs>
              <w:rPr>
                <w:sz w:val="22"/>
                <w:szCs w:val="22"/>
              </w:rPr>
            </w:pPr>
            <w:r>
              <w:rPr>
                <w:sz w:val="22"/>
                <w:szCs w:val="22"/>
              </w:rPr>
              <w:tab/>
            </w:r>
          </w:p>
          <w:p w:rsidR="007A2AF1" w:rsidRDefault="007A2AF1" w:rsidP="007A2AF1">
            <w:pPr>
              <w:tabs>
                <w:tab w:val="left" w:pos="1965"/>
              </w:tabs>
              <w:rPr>
                <w:sz w:val="22"/>
                <w:szCs w:val="22"/>
              </w:rPr>
            </w:pPr>
          </w:p>
          <w:p w:rsidR="00F601B9" w:rsidRDefault="00F601B9" w:rsidP="007A2AF1">
            <w:pPr>
              <w:tabs>
                <w:tab w:val="left" w:pos="1965"/>
              </w:tabs>
              <w:rPr>
                <w:sz w:val="22"/>
                <w:szCs w:val="22"/>
              </w:rPr>
            </w:pPr>
          </w:p>
          <w:p w:rsidR="00F601B9" w:rsidRDefault="00F601B9" w:rsidP="007A2AF1">
            <w:pPr>
              <w:tabs>
                <w:tab w:val="left" w:pos="1965"/>
              </w:tabs>
              <w:rPr>
                <w:sz w:val="22"/>
                <w:szCs w:val="22"/>
              </w:rPr>
            </w:pPr>
          </w:p>
          <w:p w:rsidR="00F601B9" w:rsidRPr="00E6384B" w:rsidRDefault="00F601B9" w:rsidP="007A2AF1">
            <w:pPr>
              <w:tabs>
                <w:tab w:val="left" w:pos="1965"/>
              </w:tabs>
              <w:rPr>
                <w:sz w:val="22"/>
                <w:szCs w:val="22"/>
              </w:rPr>
            </w:pPr>
          </w:p>
          <w:p w:rsidR="003A1F4A" w:rsidRPr="00E6384B" w:rsidRDefault="003A1F4A" w:rsidP="006E11A7">
            <w:pPr>
              <w:numPr>
                <w:ilvl w:val="0"/>
                <w:numId w:val="8"/>
              </w:numPr>
              <w:tabs>
                <w:tab w:val="clear" w:pos="720"/>
                <w:tab w:val="left" w:pos="0"/>
                <w:tab w:val="left" w:pos="426"/>
              </w:tabs>
              <w:ind w:left="0" w:firstLine="142"/>
              <w:rPr>
                <w:sz w:val="22"/>
                <w:szCs w:val="22"/>
              </w:rPr>
            </w:pPr>
            <w:r w:rsidRPr="00E6384B">
              <w:rPr>
                <w:sz w:val="22"/>
                <w:szCs w:val="22"/>
              </w:rPr>
              <w:t>Конструктивно-модельная деятельность;</w:t>
            </w:r>
          </w:p>
          <w:p w:rsidR="003A1F4A" w:rsidRPr="00E6384B" w:rsidRDefault="003A1F4A" w:rsidP="006E11A7">
            <w:pPr>
              <w:tabs>
                <w:tab w:val="left" w:pos="293"/>
              </w:tabs>
              <w:ind w:left="284" w:hanging="284"/>
              <w:rPr>
                <w:sz w:val="22"/>
                <w:szCs w:val="22"/>
              </w:rPr>
            </w:pPr>
          </w:p>
          <w:p w:rsidR="003A1F4A" w:rsidRDefault="003A1F4A" w:rsidP="006E11A7">
            <w:pPr>
              <w:tabs>
                <w:tab w:val="left" w:pos="293"/>
              </w:tabs>
              <w:ind w:left="284" w:hanging="284"/>
              <w:rPr>
                <w:sz w:val="22"/>
                <w:szCs w:val="22"/>
              </w:rPr>
            </w:pPr>
          </w:p>
          <w:p w:rsidR="006E11A7" w:rsidRDefault="006E11A7" w:rsidP="006E11A7">
            <w:pPr>
              <w:tabs>
                <w:tab w:val="left" w:pos="293"/>
              </w:tabs>
              <w:ind w:left="284" w:hanging="284"/>
              <w:rPr>
                <w:sz w:val="22"/>
                <w:szCs w:val="22"/>
              </w:rPr>
            </w:pPr>
          </w:p>
          <w:p w:rsidR="006E11A7" w:rsidRDefault="006E11A7" w:rsidP="006E11A7">
            <w:pPr>
              <w:tabs>
                <w:tab w:val="left" w:pos="293"/>
              </w:tabs>
              <w:ind w:left="284" w:hanging="284"/>
              <w:rPr>
                <w:sz w:val="22"/>
                <w:szCs w:val="22"/>
              </w:rPr>
            </w:pPr>
          </w:p>
          <w:p w:rsidR="006E11A7" w:rsidRDefault="006E11A7" w:rsidP="006E11A7">
            <w:pPr>
              <w:tabs>
                <w:tab w:val="left" w:pos="293"/>
              </w:tabs>
              <w:ind w:left="284" w:hanging="284"/>
              <w:rPr>
                <w:sz w:val="22"/>
                <w:szCs w:val="22"/>
              </w:rPr>
            </w:pPr>
          </w:p>
          <w:p w:rsidR="006E11A7" w:rsidRDefault="006E11A7" w:rsidP="006E11A7">
            <w:pPr>
              <w:tabs>
                <w:tab w:val="left" w:pos="293"/>
              </w:tabs>
              <w:ind w:left="284" w:hanging="284"/>
              <w:rPr>
                <w:sz w:val="22"/>
                <w:szCs w:val="22"/>
              </w:rPr>
            </w:pPr>
          </w:p>
          <w:p w:rsidR="006E11A7" w:rsidRDefault="006E11A7" w:rsidP="006E11A7">
            <w:pPr>
              <w:tabs>
                <w:tab w:val="left" w:pos="293"/>
              </w:tabs>
              <w:rPr>
                <w:sz w:val="22"/>
                <w:szCs w:val="22"/>
              </w:rPr>
            </w:pPr>
          </w:p>
          <w:p w:rsidR="006E11A7" w:rsidRPr="00E6384B" w:rsidRDefault="006E11A7" w:rsidP="006E11A7">
            <w:pPr>
              <w:tabs>
                <w:tab w:val="left" w:pos="293"/>
              </w:tabs>
              <w:rPr>
                <w:sz w:val="22"/>
                <w:szCs w:val="22"/>
              </w:rPr>
            </w:pPr>
          </w:p>
          <w:p w:rsidR="003A1F4A" w:rsidRPr="00E6384B" w:rsidRDefault="003A1F4A" w:rsidP="006E11A7">
            <w:pPr>
              <w:numPr>
                <w:ilvl w:val="0"/>
                <w:numId w:val="8"/>
              </w:numPr>
              <w:tabs>
                <w:tab w:val="clear" w:pos="720"/>
                <w:tab w:val="left" w:pos="0"/>
                <w:tab w:val="left" w:pos="426"/>
              </w:tabs>
              <w:ind w:left="0" w:firstLine="142"/>
              <w:rPr>
                <w:sz w:val="22"/>
                <w:szCs w:val="22"/>
              </w:rPr>
            </w:pPr>
            <w:r w:rsidRPr="00E6384B">
              <w:rPr>
                <w:sz w:val="22"/>
                <w:szCs w:val="22"/>
              </w:rPr>
              <w:t>Изобразительная деятельность (рисование, аппликация, лепка);</w:t>
            </w:r>
          </w:p>
          <w:p w:rsidR="003A1F4A" w:rsidRPr="00E6384B" w:rsidRDefault="003A1F4A" w:rsidP="00E6384B">
            <w:pPr>
              <w:tabs>
                <w:tab w:val="left" w:pos="293"/>
              </w:tabs>
              <w:ind w:left="284" w:hanging="284"/>
              <w:jc w:val="both"/>
              <w:rPr>
                <w:sz w:val="22"/>
                <w:szCs w:val="22"/>
              </w:rPr>
            </w:pPr>
          </w:p>
          <w:p w:rsidR="003A1F4A" w:rsidRPr="00E6384B" w:rsidRDefault="003A1F4A" w:rsidP="006E11A7">
            <w:pPr>
              <w:tabs>
                <w:tab w:val="left" w:pos="293"/>
              </w:tabs>
              <w:jc w:val="both"/>
              <w:rPr>
                <w:sz w:val="22"/>
                <w:szCs w:val="22"/>
              </w:rPr>
            </w:pPr>
          </w:p>
          <w:p w:rsidR="003A1F4A" w:rsidRPr="00E6384B" w:rsidRDefault="003A1F4A" w:rsidP="00E6384B">
            <w:pPr>
              <w:tabs>
                <w:tab w:val="left" w:pos="293"/>
              </w:tabs>
              <w:ind w:left="284" w:hanging="284"/>
              <w:jc w:val="both"/>
              <w:rPr>
                <w:sz w:val="22"/>
                <w:szCs w:val="22"/>
              </w:rPr>
            </w:pPr>
          </w:p>
          <w:p w:rsidR="003A1F4A" w:rsidRPr="00E6384B" w:rsidRDefault="003A1F4A" w:rsidP="006E11A7">
            <w:pPr>
              <w:numPr>
                <w:ilvl w:val="0"/>
                <w:numId w:val="8"/>
              </w:numPr>
              <w:tabs>
                <w:tab w:val="clear" w:pos="720"/>
                <w:tab w:val="left" w:pos="0"/>
                <w:tab w:val="left" w:pos="401"/>
              </w:tabs>
              <w:ind w:left="0" w:firstLine="142"/>
              <w:rPr>
                <w:sz w:val="22"/>
                <w:szCs w:val="22"/>
              </w:rPr>
            </w:pPr>
            <w:r w:rsidRPr="00E6384B">
              <w:rPr>
                <w:sz w:val="22"/>
                <w:szCs w:val="22"/>
              </w:rPr>
              <w:t>Музыкальное развитие (восприятие музыки, музыкально-</w:t>
            </w:r>
            <w:proofErr w:type="gramStart"/>
            <w:r w:rsidRPr="00E6384B">
              <w:rPr>
                <w:sz w:val="22"/>
                <w:szCs w:val="22"/>
              </w:rPr>
              <w:t>ритмические движения</w:t>
            </w:r>
            <w:proofErr w:type="gramEnd"/>
            <w:r w:rsidRPr="00E6384B">
              <w:rPr>
                <w:sz w:val="22"/>
                <w:szCs w:val="22"/>
              </w:rPr>
              <w:t>, пение, игра на детских музыкальных инструментах)</w:t>
            </w:r>
          </w:p>
        </w:tc>
        <w:tc>
          <w:tcPr>
            <w:tcW w:w="2977" w:type="dxa"/>
          </w:tcPr>
          <w:p w:rsidR="003A1F4A" w:rsidRPr="00E6384B" w:rsidRDefault="006E11A7" w:rsidP="00E6384B">
            <w:pPr>
              <w:jc w:val="both"/>
              <w:rPr>
                <w:sz w:val="22"/>
                <w:szCs w:val="22"/>
              </w:rPr>
            </w:pPr>
            <w:proofErr w:type="spellStart"/>
            <w:r w:rsidRPr="006E11A7">
              <w:rPr>
                <w:sz w:val="22"/>
                <w:szCs w:val="22"/>
              </w:rPr>
              <w:lastRenderedPageBreak/>
              <w:t>Нищева</w:t>
            </w:r>
            <w:proofErr w:type="spellEnd"/>
            <w:r w:rsidRPr="006E11A7">
              <w:rPr>
                <w:sz w:val="22"/>
                <w:szCs w:val="22"/>
              </w:rPr>
              <w:t xml:space="preserve"> Н.В. Комплексная образовательная программа дошкольного образования для детей с ТНР с 3 до 7 лет. – СПб</w:t>
            </w:r>
            <w:proofErr w:type="gramStart"/>
            <w:r w:rsidRPr="006E11A7">
              <w:rPr>
                <w:sz w:val="22"/>
                <w:szCs w:val="22"/>
              </w:rPr>
              <w:t xml:space="preserve">.: </w:t>
            </w:r>
            <w:proofErr w:type="gramEnd"/>
            <w:r w:rsidRPr="006E11A7">
              <w:rPr>
                <w:sz w:val="22"/>
                <w:szCs w:val="22"/>
              </w:rPr>
              <w:t>ДЕТСТВО-ПРЕСС, 2017</w:t>
            </w:r>
          </w:p>
        </w:tc>
        <w:tc>
          <w:tcPr>
            <w:tcW w:w="3118" w:type="dxa"/>
          </w:tcPr>
          <w:p w:rsidR="006E11A7" w:rsidRDefault="00815436" w:rsidP="00E6384B">
            <w:pPr>
              <w:jc w:val="both"/>
              <w:rPr>
                <w:sz w:val="22"/>
                <w:szCs w:val="22"/>
              </w:rPr>
            </w:pPr>
            <w:r>
              <w:rPr>
                <w:sz w:val="22"/>
                <w:szCs w:val="22"/>
              </w:rPr>
              <w:t xml:space="preserve">Учебно-методический комплект «Комплексный подход к преодолению ОНР у дошкольников» </w:t>
            </w:r>
            <w:proofErr w:type="spellStart"/>
            <w:r>
              <w:rPr>
                <w:sz w:val="22"/>
                <w:szCs w:val="22"/>
              </w:rPr>
              <w:t>О.С.Гомзяк</w:t>
            </w:r>
            <w:proofErr w:type="spellEnd"/>
          </w:p>
          <w:p w:rsidR="007A2AF1" w:rsidRDefault="007A2AF1" w:rsidP="00E6384B">
            <w:pPr>
              <w:jc w:val="both"/>
              <w:rPr>
                <w:sz w:val="22"/>
                <w:szCs w:val="22"/>
              </w:rPr>
            </w:pPr>
          </w:p>
          <w:p w:rsidR="007A2AF1" w:rsidRDefault="007A2AF1" w:rsidP="00E6384B">
            <w:pPr>
              <w:jc w:val="both"/>
              <w:rPr>
                <w:sz w:val="22"/>
                <w:szCs w:val="22"/>
              </w:rPr>
            </w:pPr>
          </w:p>
          <w:p w:rsidR="00F601B9" w:rsidRDefault="00F601B9" w:rsidP="00E6384B">
            <w:pPr>
              <w:jc w:val="both"/>
              <w:rPr>
                <w:sz w:val="22"/>
                <w:szCs w:val="22"/>
              </w:rPr>
            </w:pPr>
          </w:p>
          <w:p w:rsidR="00F601B9" w:rsidRDefault="00F601B9" w:rsidP="00E6384B">
            <w:pPr>
              <w:jc w:val="both"/>
              <w:rPr>
                <w:sz w:val="22"/>
                <w:szCs w:val="22"/>
              </w:rPr>
            </w:pPr>
          </w:p>
          <w:p w:rsidR="00F601B9" w:rsidRDefault="00F601B9" w:rsidP="00E6384B">
            <w:pPr>
              <w:jc w:val="both"/>
              <w:rPr>
                <w:sz w:val="22"/>
                <w:szCs w:val="22"/>
              </w:rPr>
            </w:pPr>
          </w:p>
          <w:p w:rsidR="006E11A7" w:rsidRDefault="007A2AF1" w:rsidP="00E6384B">
            <w:pPr>
              <w:jc w:val="both"/>
              <w:rPr>
                <w:sz w:val="22"/>
                <w:szCs w:val="22"/>
              </w:rPr>
            </w:pPr>
            <w:r>
              <w:rPr>
                <w:sz w:val="22"/>
                <w:szCs w:val="22"/>
              </w:rPr>
              <w:t xml:space="preserve">«Конструирование и художественный труд в детском саду» программа и конспекты занятий Л.В. </w:t>
            </w:r>
            <w:proofErr w:type="spellStart"/>
            <w:r>
              <w:rPr>
                <w:sz w:val="22"/>
                <w:szCs w:val="22"/>
              </w:rPr>
              <w:t>Куцакова</w:t>
            </w:r>
            <w:proofErr w:type="spellEnd"/>
          </w:p>
          <w:p w:rsidR="006E11A7" w:rsidRDefault="006E11A7" w:rsidP="00E6384B">
            <w:pPr>
              <w:jc w:val="both"/>
              <w:rPr>
                <w:sz w:val="22"/>
                <w:szCs w:val="22"/>
              </w:rPr>
            </w:pPr>
          </w:p>
          <w:p w:rsidR="006E11A7" w:rsidRDefault="006E11A7" w:rsidP="00E6384B">
            <w:pPr>
              <w:jc w:val="both"/>
              <w:rPr>
                <w:sz w:val="22"/>
                <w:szCs w:val="22"/>
              </w:rPr>
            </w:pPr>
          </w:p>
          <w:p w:rsidR="006E11A7" w:rsidRDefault="006E11A7" w:rsidP="00E6384B">
            <w:pPr>
              <w:jc w:val="both"/>
              <w:rPr>
                <w:sz w:val="22"/>
                <w:szCs w:val="22"/>
              </w:rPr>
            </w:pPr>
          </w:p>
          <w:p w:rsidR="006E11A7" w:rsidRDefault="006E11A7" w:rsidP="00E6384B">
            <w:pPr>
              <w:jc w:val="both"/>
              <w:rPr>
                <w:sz w:val="22"/>
                <w:szCs w:val="22"/>
              </w:rPr>
            </w:pPr>
          </w:p>
          <w:p w:rsidR="006E11A7" w:rsidRDefault="006E11A7" w:rsidP="00E6384B">
            <w:pPr>
              <w:jc w:val="both"/>
              <w:rPr>
                <w:sz w:val="22"/>
                <w:szCs w:val="22"/>
              </w:rPr>
            </w:pPr>
          </w:p>
          <w:p w:rsidR="006E11A7" w:rsidRDefault="007A2AF1" w:rsidP="007A2AF1">
            <w:pPr>
              <w:rPr>
                <w:sz w:val="22"/>
                <w:szCs w:val="22"/>
              </w:rPr>
            </w:pPr>
            <w:r>
              <w:rPr>
                <w:sz w:val="22"/>
                <w:szCs w:val="22"/>
              </w:rPr>
              <w:t>«Цвет творчества» интегрированная программа художественно-эстетического развития дошкольников Н.В. Дубровская</w:t>
            </w:r>
          </w:p>
          <w:p w:rsidR="006E11A7" w:rsidRDefault="006E11A7" w:rsidP="00E6384B">
            <w:pPr>
              <w:jc w:val="both"/>
              <w:rPr>
                <w:sz w:val="22"/>
                <w:szCs w:val="22"/>
              </w:rPr>
            </w:pPr>
          </w:p>
          <w:p w:rsidR="003A1F4A" w:rsidRPr="00E6384B" w:rsidRDefault="003A1F4A" w:rsidP="00E6384B">
            <w:pPr>
              <w:jc w:val="both"/>
              <w:rPr>
                <w:sz w:val="22"/>
                <w:szCs w:val="22"/>
              </w:rPr>
            </w:pPr>
            <w:r w:rsidRPr="00E6384B">
              <w:rPr>
                <w:sz w:val="22"/>
                <w:szCs w:val="22"/>
              </w:rPr>
              <w:t>Лыкова И.А. Программа художественного воспитания, обучения и развития детей 2-7 лет «Цветные ладошки». М.: «КАРАПУЗ-ДИДАКТИКА», 2007.</w:t>
            </w:r>
          </w:p>
          <w:p w:rsidR="003A1F4A" w:rsidRPr="00E6384B" w:rsidRDefault="003A1F4A" w:rsidP="00E6384B">
            <w:pPr>
              <w:jc w:val="both"/>
              <w:rPr>
                <w:color w:val="FF0000"/>
                <w:sz w:val="22"/>
                <w:szCs w:val="22"/>
              </w:rPr>
            </w:pPr>
          </w:p>
        </w:tc>
        <w:tc>
          <w:tcPr>
            <w:tcW w:w="6129" w:type="dxa"/>
          </w:tcPr>
          <w:p w:rsidR="006E11A7" w:rsidRPr="006E11A7" w:rsidRDefault="006E11A7" w:rsidP="006E11A7">
            <w:pPr>
              <w:jc w:val="both"/>
              <w:rPr>
                <w:bCs/>
                <w:sz w:val="22"/>
                <w:szCs w:val="22"/>
              </w:rPr>
            </w:pPr>
            <w:r>
              <w:rPr>
                <w:bCs/>
                <w:sz w:val="22"/>
                <w:szCs w:val="22"/>
              </w:rPr>
              <w:lastRenderedPageBreak/>
              <w:t xml:space="preserve">- </w:t>
            </w:r>
            <w:r w:rsidRPr="006E11A7">
              <w:rPr>
                <w:bCs/>
                <w:sz w:val="22"/>
                <w:szCs w:val="22"/>
              </w:rPr>
              <w:t>Ельцова О. М. Сценарии образовательных ситуаций по ознакомлению дошкольников с детской литературой (с 4 до 6 лет). — СПб</w:t>
            </w:r>
            <w:proofErr w:type="gramStart"/>
            <w:r w:rsidRPr="006E11A7">
              <w:rPr>
                <w:bCs/>
                <w:sz w:val="22"/>
                <w:szCs w:val="22"/>
              </w:rPr>
              <w:t xml:space="preserve">.: </w:t>
            </w:r>
            <w:proofErr w:type="gramEnd"/>
            <w:r w:rsidRPr="006E11A7">
              <w:rPr>
                <w:bCs/>
                <w:sz w:val="22"/>
                <w:szCs w:val="22"/>
              </w:rPr>
              <w:t>ДЕТСТВО-ПРЕСС, 2017.</w:t>
            </w:r>
          </w:p>
          <w:p w:rsidR="003A1F4A" w:rsidRPr="00F601B9" w:rsidRDefault="006E11A7" w:rsidP="006E11A7">
            <w:pPr>
              <w:jc w:val="both"/>
              <w:rPr>
                <w:bCs/>
                <w:sz w:val="22"/>
                <w:szCs w:val="22"/>
              </w:rPr>
            </w:pPr>
            <w:r>
              <w:rPr>
                <w:bCs/>
                <w:sz w:val="22"/>
                <w:szCs w:val="22"/>
              </w:rPr>
              <w:t xml:space="preserve">- </w:t>
            </w:r>
            <w:r w:rsidRPr="006E11A7">
              <w:rPr>
                <w:bCs/>
                <w:sz w:val="22"/>
                <w:szCs w:val="22"/>
              </w:rPr>
              <w:t xml:space="preserve"> Ельцова О. М. Сценарии образовательных ситуаций по ознакомлению дошкольников с детской литературой (с 6 до 7 </w:t>
            </w:r>
            <w:r w:rsidRPr="00F601B9">
              <w:rPr>
                <w:bCs/>
                <w:sz w:val="22"/>
                <w:szCs w:val="22"/>
              </w:rPr>
              <w:t>лет). — СПб</w:t>
            </w:r>
            <w:proofErr w:type="gramStart"/>
            <w:r w:rsidRPr="00F601B9">
              <w:rPr>
                <w:bCs/>
                <w:sz w:val="22"/>
                <w:szCs w:val="22"/>
              </w:rPr>
              <w:t xml:space="preserve">.: </w:t>
            </w:r>
            <w:proofErr w:type="gramEnd"/>
            <w:r w:rsidRPr="00F601B9">
              <w:rPr>
                <w:bCs/>
                <w:sz w:val="22"/>
                <w:szCs w:val="22"/>
              </w:rPr>
              <w:t>ДЕТСТВО-ПРЕСС, 2017.</w:t>
            </w:r>
          </w:p>
          <w:p w:rsidR="007A2AF1" w:rsidRPr="00F601B9" w:rsidRDefault="00F601B9" w:rsidP="006E11A7">
            <w:pPr>
              <w:jc w:val="both"/>
              <w:rPr>
                <w:bCs/>
                <w:sz w:val="22"/>
                <w:szCs w:val="22"/>
              </w:rPr>
            </w:pPr>
            <w:r>
              <w:rPr>
                <w:noProof/>
                <w:sz w:val="22"/>
                <w:szCs w:val="22"/>
              </w:rPr>
              <mc:AlternateContent>
                <mc:Choice Requires="wps">
                  <w:drawing>
                    <wp:anchor distT="0" distB="0" distL="114300" distR="114300" simplePos="0" relativeHeight="251722240" behindDoc="0" locked="0" layoutInCell="1" allowOverlap="1" wp14:anchorId="172B3FBF" wp14:editId="7139431F">
                      <wp:simplePos x="0" y="0"/>
                      <wp:positionH relativeFrom="column">
                        <wp:posOffset>-31751</wp:posOffset>
                      </wp:positionH>
                      <wp:positionV relativeFrom="paragraph">
                        <wp:posOffset>469900</wp:posOffset>
                      </wp:positionV>
                      <wp:extent cx="3800475" cy="0"/>
                      <wp:effectExtent l="0" t="0" r="9525"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594393" id="Прямая соединительная линия 39"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pt" to="296.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" strokecolor="black [3040]"/>
                  </w:pict>
                </mc:Fallback>
              </mc:AlternateContent>
            </w:r>
            <w:r w:rsidR="007A2AF1" w:rsidRPr="00F601B9">
              <w:rPr>
                <w:bCs/>
                <w:sz w:val="22"/>
                <w:szCs w:val="22"/>
              </w:rPr>
              <w:t xml:space="preserve">- Н.В. </w:t>
            </w:r>
            <w:proofErr w:type="spellStart"/>
            <w:r w:rsidR="007A2AF1" w:rsidRPr="00F601B9">
              <w:rPr>
                <w:bCs/>
                <w:sz w:val="22"/>
                <w:szCs w:val="22"/>
              </w:rPr>
              <w:t>Нищева</w:t>
            </w:r>
            <w:proofErr w:type="spellEnd"/>
            <w:r w:rsidR="007A2AF1" w:rsidRPr="00F601B9">
              <w:rPr>
                <w:bCs/>
                <w:sz w:val="22"/>
                <w:szCs w:val="22"/>
              </w:rPr>
              <w:t xml:space="preserve"> конспекты занятий с использованием серии «Книжки на вырост» </w:t>
            </w:r>
            <w:r w:rsidRPr="00F601B9">
              <w:rPr>
                <w:bCs/>
                <w:sz w:val="22"/>
                <w:szCs w:val="22"/>
              </w:rPr>
              <w:t>«Развитие связной речи у детей дошкольного возраста. Формирование навыков пересказа»</w:t>
            </w:r>
          </w:p>
          <w:p w:rsidR="006E11A7" w:rsidRPr="00E6384B" w:rsidRDefault="006E11A7" w:rsidP="006E11A7">
            <w:pPr>
              <w:rPr>
                <w:sz w:val="22"/>
                <w:szCs w:val="22"/>
              </w:rPr>
            </w:pPr>
            <w:r w:rsidRPr="00E6384B">
              <w:rPr>
                <w:sz w:val="22"/>
                <w:szCs w:val="22"/>
              </w:rPr>
              <w:t xml:space="preserve">- </w:t>
            </w:r>
            <w:r w:rsidR="00590BDE">
              <w:rPr>
                <w:sz w:val="22"/>
                <w:szCs w:val="22"/>
              </w:rPr>
              <w:t xml:space="preserve">О.А. </w:t>
            </w:r>
            <w:proofErr w:type="spellStart"/>
            <w:r w:rsidR="00590BDE">
              <w:rPr>
                <w:sz w:val="22"/>
                <w:szCs w:val="22"/>
              </w:rPr>
              <w:t>Скоролупова</w:t>
            </w:r>
            <w:proofErr w:type="spellEnd"/>
            <w:r w:rsidR="00590BDE">
              <w:rPr>
                <w:sz w:val="22"/>
                <w:szCs w:val="22"/>
              </w:rPr>
              <w:t xml:space="preserve"> «Тематическое планирование образовательного процесса в ДОО часть 1» - М.: Издательство СКРИПТОРИЙ 2003, 2016. – 160 с.</w:t>
            </w:r>
          </w:p>
          <w:p w:rsidR="00590BDE" w:rsidRPr="00E6384B" w:rsidRDefault="006E11A7" w:rsidP="00590BDE">
            <w:pPr>
              <w:rPr>
                <w:sz w:val="22"/>
                <w:szCs w:val="22"/>
              </w:rPr>
            </w:pPr>
            <w:r w:rsidRPr="00E6384B">
              <w:rPr>
                <w:sz w:val="22"/>
                <w:szCs w:val="22"/>
              </w:rPr>
              <w:t xml:space="preserve">- </w:t>
            </w:r>
            <w:r w:rsidR="00590BDE">
              <w:rPr>
                <w:sz w:val="22"/>
                <w:szCs w:val="22"/>
              </w:rPr>
              <w:t xml:space="preserve">О.А. </w:t>
            </w:r>
            <w:proofErr w:type="spellStart"/>
            <w:r w:rsidR="00590BDE">
              <w:rPr>
                <w:sz w:val="22"/>
                <w:szCs w:val="22"/>
              </w:rPr>
              <w:t>Скоролупова</w:t>
            </w:r>
            <w:proofErr w:type="spellEnd"/>
            <w:r w:rsidR="00590BDE">
              <w:rPr>
                <w:sz w:val="22"/>
                <w:szCs w:val="22"/>
              </w:rPr>
              <w:t xml:space="preserve"> «Тематическое планирование образовательного процесса в ДОО часть 2» - М.: Издательство СКРИПТОРИЙ 2003, 2016. – 160 с.</w:t>
            </w:r>
          </w:p>
          <w:p w:rsidR="00590BDE" w:rsidRDefault="00590BDE" w:rsidP="006E11A7">
            <w:pPr>
              <w:rPr>
                <w:sz w:val="22"/>
                <w:szCs w:val="22"/>
              </w:rPr>
            </w:pPr>
          </w:p>
          <w:p w:rsidR="006E11A7" w:rsidRPr="00E6384B" w:rsidRDefault="006E11A7" w:rsidP="006E11A7">
            <w:pPr>
              <w:rPr>
                <w:sz w:val="22"/>
                <w:szCs w:val="22"/>
              </w:rPr>
            </w:pPr>
            <w:r w:rsidRPr="00E6384B">
              <w:rPr>
                <w:sz w:val="22"/>
                <w:szCs w:val="22"/>
              </w:rPr>
              <w:lastRenderedPageBreak/>
              <w:t>- Лихачева Е. Н. Организация нестандартных занятий</w:t>
            </w:r>
            <w:r>
              <w:rPr>
                <w:sz w:val="22"/>
                <w:szCs w:val="22"/>
              </w:rPr>
              <w:t xml:space="preserve"> по конструированию с детьми до</w:t>
            </w:r>
            <w:r w:rsidRPr="00E6384B">
              <w:rPr>
                <w:sz w:val="22"/>
                <w:szCs w:val="22"/>
              </w:rPr>
              <w:t xml:space="preserve">школьного возраста. — </w:t>
            </w:r>
            <w:r w:rsidRPr="006E11A7">
              <w:rPr>
                <w:sz w:val="22"/>
                <w:szCs w:val="22"/>
              </w:rPr>
              <w:t>СПб</w:t>
            </w:r>
            <w:proofErr w:type="gramStart"/>
            <w:r w:rsidRPr="006E11A7">
              <w:rPr>
                <w:sz w:val="22"/>
                <w:szCs w:val="22"/>
              </w:rPr>
              <w:t>.:</w:t>
            </w:r>
            <w:r w:rsidRPr="00E6384B">
              <w:rPr>
                <w:sz w:val="22"/>
                <w:szCs w:val="22"/>
                <w:u w:val="single"/>
              </w:rPr>
              <w:t xml:space="preserve"> </w:t>
            </w:r>
            <w:proofErr w:type="gramEnd"/>
            <w:r w:rsidRPr="00F601B9">
              <w:rPr>
                <w:sz w:val="22"/>
                <w:szCs w:val="22"/>
              </w:rPr>
              <w:t>ДЕТСТВО-ПРЕСС, 2014.</w:t>
            </w:r>
          </w:p>
          <w:p w:rsidR="006E11A7" w:rsidRDefault="00F601B9" w:rsidP="00E6384B">
            <w:pPr>
              <w:jc w:val="both"/>
              <w:rPr>
                <w:sz w:val="22"/>
                <w:szCs w:val="22"/>
              </w:rPr>
            </w:pPr>
            <w:r>
              <w:rPr>
                <w:noProof/>
                <w:sz w:val="22"/>
                <w:szCs w:val="22"/>
              </w:rPr>
              <mc:AlternateContent>
                <mc:Choice Requires="wps">
                  <w:drawing>
                    <wp:anchor distT="0" distB="0" distL="114300" distR="114300" simplePos="0" relativeHeight="251724288" behindDoc="0" locked="0" layoutInCell="1" allowOverlap="1" wp14:anchorId="5A8A4440" wp14:editId="05693C95">
                      <wp:simplePos x="0" y="0"/>
                      <wp:positionH relativeFrom="column">
                        <wp:posOffset>-19050</wp:posOffset>
                      </wp:positionH>
                      <wp:positionV relativeFrom="paragraph">
                        <wp:posOffset>-7620</wp:posOffset>
                      </wp:positionV>
                      <wp:extent cx="3800475" cy="0"/>
                      <wp:effectExtent l="0" t="0" r="952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70C2A1" id="Прямая соединительная линия 40"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29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"/>
                  </w:pict>
                </mc:Fallback>
              </mc:AlternateContent>
            </w:r>
            <w:r w:rsidR="006E11A7">
              <w:rPr>
                <w:sz w:val="22"/>
                <w:szCs w:val="22"/>
              </w:rPr>
              <w:t xml:space="preserve">- </w:t>
            </w:r>
            <w:r w:rsidR="006E11A7" w:rsidRPr="006E11A7">
              <w:rPr>
                <w:sz w:val="22"/>
                <w:szCs w:val="22"/>
              </w:rPr>
              <w:t>Дубровская Н В. Аппликация из гофрированной бумаги. — СПб</w:t>
            </w:r>
            <w:proofErr w:type="gramStart"/>
            <w:r w:rsidR="006E11A7" w:rsidRPr="006E11A7">
              <w:rPr>
                <w:sz w:val="22"/>
                <w:szCs w:val="22"/>
              </w:rPr>
              <w:t xml:space="preserve">.: </w:t>
            </w:r>
            <w:proofErr w:type="gramEnd"/>
            <w:r w:rsidR="006E11A7" w:rsidRPr="006E11A7">
              <w:rPr>
                <w:sz w:val="22"/>
                <w:szCs w:val="22"/>
              </w:rPr>
              <w:t>ДЕТСТВО-ПРЕСС, 2014.</w:t>
            </w:r>
          </w:p>
          <w:p w:rsidR="006E11A7" w:rsidRDefault="00480533" w:rsidP="00E6384B">
            <w:pPr>
              <w:jc w:val="both"/>
              <w:rPr>
                <w:sz w:val="22"/>
                <w:szCs w:val="22"/>
              </w:rPr>
            </w:pPr>
            <w:r>
              <w:rPr>
                <w:sz w:val="22"/>
                <w:szCs w:val="22"/>
              </w:rPr>
              <w:t xml:space="preserve">- Н.В. </w:t>
            </w:r>
            <w:proofErr w:type="spellStart"/>
            <w:r>
              <w:rPr>
                <w:sz w:val="22"/>
                <w:szCs w:val="22"/>
              </w:rPr>
              <w:t>Шайдурова</w:t>
            </w:r>
            <w:proofErr w:type="spellEnd"/>
            <w:r>
              <w:rPr>
                <w:sz w:val="22"/>
                <w:szCs w:val="22"/>
              </w:rPr>
              <w:t xml:space="preserve"> «Обучение детей дошкольного возраста рисованию животных по </w:t>
            </w:r>
            <w:proofErr w:type="spellStart"/>
            <w:r>
              <w:rPr>
                <w:sz w:val="22"/>
                <w:szCs w:val="22"/>
              </w:rPr>
              <w:t>агоритмическим</w:t>
            </w:r>
            <w:proofErr w:type="spellEnd"/>
            <w:r>
              <w:rPr>
                <w:sz w:val="22"/>
                <w:szCs w:val="22"/>
              </w:rPr>
              <w:t xml:space="preserve"> схемам»</w:t>
            </w:r>
          </w:p>
          <w:p w:rsidR="00F601B9" w:rsidRDefault="00480533" w:rsidP="00E6384B">
            <w:pPr>
              <w:jc w:val="both"/>
              <w:rPr>
                <w:sz w:val="22"/>
                <w:szCs w:val="22"/>
              </w:rPr>
            </w:pPr>
            <w:r>
              <w:rPr>
                <w:sz w:val="22"/>
                <w:szCs w:val="22"/>
              </w:rPr>
              <w:t xml:space="preserve">В.А. </w:t>
            </w:r>
            <w:proofErr w:type="spellStart"/>
            <w:r>
              <w:rPr>
                <w:sz w:val="22"/>
                <w:szCs w:val="22"/>
              </w:rPr>
              <w:t>Баймашова</w:t>
            </w:r>
            <w:proofErr w:type="spellEnd"/>
            <w:r>
              <w:rPr>
                <w:sz w:val="22"/>
                <w:szCs w:val="22"/>
              </w:rPr>
              <w:t xml:space="preserve"> «Как научиться рисовать – 2. Цветы, ягоды, насекомые»</w:t>
            </w:r>
            <w:r>
              <w:rPr>
                <w:noProof/>
                <w:sz w:val="22"/>
                <w:szCs w:val="22"/>
              </w:rPr>
              <w:t xml:space="preserve"> </w:t>
            </w:r>
          </w:p>
          <w:p w:rsidR="006E11A7" w:rsidRPr="006E11A7" w:rsidRDefault="00480533" w:rsidP="006E11A7">
            <w:pPr>
              <w:jc w:val="both"/>
              <w:rPr>
                <w:sz w:val="22"/>
                <w:szCs w:val="22"/>
              </w:rPr>
            </w:pPr>
            <w:r>
              <w:rPr>
                <w:noProof/>
                <w:sz w:val="22"/>
                <w:szCs w:val="22"/>
              </w:rPr>
              <mc:AlternateContent>
                <mc:Choice Requires="wps">
                  <w:drawing>
                    <wp:anchor distT="0" distB="0" distL="114300" distR="114300" simplePos="0" relativeHeight="251732480" behindDoc="0" locked="0" layoutInCell="1" allowOverlap="1" wp14:anchorId="70C4F703" wp14:editId="4F45320A">
                      <wp:simplePos x="0" y="0"/>
                      <wp:positionH relativeFrom="column">
                        <wp:posOffset>-19050</wp:posOffset>
                      </wp:positionH>
                      <wp:positionV relativeFrom="paragraph">
                        <wp:posOffset>15240</wp:posOffset>
                      </wp:positionV>
                      <wp:extent cx="3800475" cy="0"/>
                      <wp:effectExtent l="0" t="0" r="9525"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flipH="1">
                                <a:off x="0" y="0"/>
                                <a:ext cx="3800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A797F6" id="Прямая соединительная линия 124"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pt" to="29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"/>
                  </w:pict>
                </mc:Fallback>
              </mc:AlternateContent>
            </w:r>
            <w:r w:rsidR="006E11A7">
              <w:rPr>
                <w:sz w:val="22"/>
                <w:szCs w:val="22"/>
              </w:rPr>
              <w:t xml:space="preserve">- </w:t>
            </w:r>
            <w:proofErr w:type="spellStart"/>
            <w:r w:rsidR="006E11A7" w:rsidRPr="006E11A7">
              <w:rPr>
                <w:sz w:val="22"/>
                <w:szCs w:val="22"/>
              </w:rPr>
              <w:t>Нищева</w:t>
            </w:r>
            <w:proofErr w:type="spellEnd"/>
            <w:r w:rsidR="006E11A7" w:rsidRPr="006E11A7">
              <w:rPr>
                <w:sz w:val="22"/>
                <w:szCs w:val="22"/>
              </w:rPr>
              <w:t xml:space="preserve"> Н. В., Гавришева Л. Б. </w:t>
            </w:r>
            <w:proofErr w:type="gramStart"/>
            <w:r w:rsidR="006E11A7" w:rsidRPr="006E11A7">
              <w:rPr>
                <w:sz w:val="22"/>
                <w:szCs w:val="22"/>
              </w:rPr>
              <w:t>Новые</w:t>
            </w:r>
            <w:proofErr w:type="gramEnd"/>
            <w:r w:rsidR="006E11A7" w:rsidRPr="006E11A7">
              <w:rPr>
                <w:sz w:val="22"/>
                <w:szCs w:val="22"/>
              </w:rPr>
              <w:t xml:space="preserve"> логопедические </w:t>
            </w:r>
            <w:proofErr w:type="spellStart"/>
            <w:r w:rsidR="006E11A7" w:rsidRPr="006E11A7">
              <w:rPr>
                <w:sz w:val="22"/>
                <w:szCs w:val="22"/>
              </w:rPr>
              <w:t>распевки</w:t>
            </w:r>
            <w:proofErr w:type="spellEnd"/>
            <w:r w:rsidR="006E11A7">
              <w:rPr>
                <w:sz w:val="22"/>
                <w:szCs w:val="22"/>
              </w:rPr>
              <w:t>. Музыкальная пальчико</w:t>
            </w:r>
            <w:r w:rsidR="006E11A7" w:rsidRPr="006E11A7">
              <w:rPr>
                <w:sz w:val="22"/>
                <w:szCs w:val="22"/>
              </w:rPr>
              <w:t xml:space="preserve">вая гимнастика и пальчиковые игры. Выпуск </w:t>
            </w:r>
            <w:r w:rsidR="006E11A7">
              <w:rPr>
                <w:sz w:val="22"/>
                <w:szCs w:val="22"/>
              </w:rPr>
              <w:t>1,</w:t>
            </w:r>
            <w:r w:rsidR="006E11A7" w:rsidRPr="006E11A7">
              <w:rPr>
                <w:sz w:val="22"/>
                <w:szCs w:val="22"/>
              </w:rPr>
              <w:t>2. — СПб</w:t>
            </w:r>
            <w:proofErr w:type="gramStart"/>
            <w:r w:rsidR="006E11A7" w:rsidRPr="006E11A7">
              <w:rPr>
                <w:sz w:val="22"/>
                <w:szCs w:val="22"/>
              </w:rPr>
              <w:t xml:space="preserve">.: </w:t>
            </w:r>
            <w:proofErr w:type="gramEnd"/>
            <w:r w:rsidR="006E11A7" w:rsidRPr="006E11A7">
              <w:rPr>
                <w:sz w:val="22"/>
                <w:szCs w:val="22"/>
              </w:rPr>
              <w:t>ДЕТСТВО-ПРЕСС, 2017.</w:t>
            </w:r>
          </w:p>
          <w:p w:rsidR="006E11A7" w:rsidRPr="006E11A7" w:rsidRDefault="006E11A7" w:rsidP="006E11A7">
            <w:pPr>
              <w:jc w:val="both"/>
              <w:rPr>
                <w:sz w:val="22"/>
                <w:szCs w:val="22"/>
              </w:rPr>
            </w:pPr>
            <w:r>
              <w:rPr>
                <w:sz w:val="22"/>
                <w:szCs w:val="22"/>
              </w:rPr>
              <w:t xml:space="preserve">- </w:t>
            </w:r>
            <w:proofErr w:type="spellStart"/>
            <w:r w:rsidRPr="006E11A7">
              <w:rPr>
                <w:sz w:val="22"/>
                <w:szCs w:val="22"/>
              </w:rPr>
              <w:t>Нищева</w:t>
            </w:r>
            <w:proofErr w:type="spellEnd"/>
            <w:r w:rsidRPr="006E11A7">
              <w:rPr>
                <w:sz w:val="22"/>
                <w:szCs w:val="22"/>
              </w:rPr>
              <w:t xml:space="preserve"> Н. В., Гавришева Л. Б. Вышел дождик на пр</w:t>
            </w:r>
            <w:r>
              <w:rPr>
                <w:sz w:val="22"/>
                <w:szCs w:val="22"/>
              </w:rPr>
              <w:t xml:space="preserve">огулку. Песенки, </w:t>
            </w:r>
            <w:proofErr w:type="spellStart"/>
            <w:r>
              <w:rPr>
                <w:sz w:val="22"/>
                <w:szCs w:val="22"/>
              </w:rPr>
              <w:t>распевки</w:t>
            </w:r>
            <w:proofErr w:type="spellEnd"/>
            <w:r>
              <w:rPr>
                <w:sz w:val="22"/>
                <w:szCs w:val="22"/>
              </w:rPr>
              <w:t>, музы</w:t>
            </w:r>
            <w:r w:rsidRPr="006E11A7">
              <w:rPr>
                <w:sz w:val="22"/>
                <w:szCs w:val="22"/>
              </w:rPr>
              <w:t>кальные игры. — СПб</w:t>
            </w:r>
            <w:proofErr w:type="gramStart"/>
            <w:r w:rsidRPr="006E11A7">
              <w:rPr>
                <w:sz w:val="22"/>
                <w:szCs w:val="22"/>
              </w:rPr>
              <w:t xml:space="preserve">.: </w:t>
            </w:r>
            <w:proofErr w:type="gramEnd"/>
            <w:r w:rsidRPr="006E11A7">
              <w:rPr>
                <w:sz w:val="22"/>
                <w:szCs w:val="22"/>
              </w:rPr>
              <w:t>ДЕТСТВО-ПРЕСС, 2017.</w:t>
            </w:r>
          </w:p>
          <w:p w:rsidR="006E11A7" w:rsidRPr="006E11A7" w:rsidRDefault="006E11A7" w:rsidP="006E11A7">
            <w:pPr>
              <w:jc w:val="both"/>
              <w:rPr>
                <w:sz w:val="22"/>
                <w:szCs w:val="22"/>
              </w:rPr>
            </w:pPr>
            <w:r>
              <w:rPr>
                <w:sz w:val="22"/>
                <w:szCs w:val="22"/>
              </w:rPr>
              <w:t xml:space="preserve">- </w:t>
            </w:r>
            <w:r w:rsidRPr="006E11A7">
              <w:rPr>
                <w:sz w:val="22"/>
                <w:szCs w:val="22"/>
              </w:rPr>
              <w:t xml:space="preserve"> </w:t>
            </w:r>
            <w:proofErr w:type="spellStart"/>
            <w:r w:rsidRPr="006E11A7">
              <w:rPr>
                <w:sz w:val="22"/>
                <w:szCs w:val="22"/>
              </w:rPr>
              <w:t>Конкевич</w:t>
            </w:r>
            <w:proofErr w:type="spellEnd"/>
            <w:r w:rsidRPr="006E11A7">
              <w:rPr>
                <w:sz w:val="22"/>
                <w:szCs w:val="22"/>
              </w:rPr>
              <w:t xml:space="preserve"> С. В. Путешествие в удивительный мир музыки. — СПб</w:t>
            </w:r>
            <w:proofErr w:type="gramStart"/>
            <w:r w:rsidRPr="006E11A7">
              <w:rPr>
                <w:sz w:val="22"/>
                <w:szCs w:val="22"/>
              </w:rPr>
              <w:t xml:space="preserve">.: </w:t>
            </w:r>
            <w:proofErr w:type="gramEnd"/>
            <w:r w:rsidRPr="006E11A7">
              <w:rPr>
                <w:sz w:val="22"/>
                <w:szCs w:val="22"/>
              </w:rPr>
              <w:t>ДЕТСТВО-ПРЕСС, 2014.</w:t>
            </w:r>
          </w:p>
          <w:p w:rsidR="006E11A7" w:rsidRPr="006E11A7" w:rsidRDefault="006E11A7" w:rsidP="006E11A7">
            <w:pPr>
              <w:jc w:val="both"/>
              <w:rPr>
                <w:sz w:val="22"/>
                <w:szCs w:val="22"/>
              </w:rPr>
            </w:pPr>
            <w:r>
              <w:rPr>
                <w:sz w:val="22"/>
                <w:szCs w:val="22"/>
              </w:rPr>
              <w:t>-</w:t>
            </w:r>
            <w:r w:rsidRPr="006E11A7">
              <w:rPr>
                <w:sz w:val="22"/>
                <w:szCs w:val="22"/>
              </w:rPr>
              <w:t xml:space="preserve"> Судакова Е. А. Логопедические музыкально-игровые упражнения для дошкольников. — СПб</w:t>
            </w:r>
            <w:proofErr w:type="gramStart"/>
            <w:r w:rsidRPr="006E11A7">
              <w:rPr>
                <w:sz w:val="22"/>
                <w:szCs w:val="22"/>
              </w:rPr>
              <w:t xml:space="preserve">.: </w:t>
            </w:r>
            <w:proofErr w:type="gramEnd"/>
            <w:r w:rsidRPr="006E11A7">
              <w:rPr>
                <w:sz w:val="22"/>
                <w:szCs w:val="22"/>
              </w:rPr>
              <w:t>ДЕТСТВО-ПРЕСС, 2014</w:t>
            </w:r>
          </w:p>
          <w:p w:rsidR="006E11A7" w:rsidRPr="006E11A7" w:rsidRDefault="006E11A7" w:rsidP="006E11A7">
            <w:pPr>
              <w:jc w:val="both"/>
              <w:rPr>
                <w:sz w:val="22"/>
                <w:szCs w:val="22"/>
              </w:rPr>
            </w:pPr>
            <w:r>
              <w:rPr>
                <w:sz w:val="22"/>
                <w:szCs w:val="22"/>
              </w:rPr>
              <w:t>-</w:t>
            </w:r>
            <w:r w:rsidRPr="006E11A7">
              <w:rPr>
                <w:sz w:val="22"/>
                <w:szCs w:val="22"/>
              </w:rPr>
              <w:t xml:space="preserve"> Судакова Е. А. </w:t>
            </w:r>
            <w:proofErr w:type="spellStart"/>
            <w:r w:rsidRPr="006E11A7">
              <w:rPr>
                <w:sz w:val="22"/>
                <w:szCs w:val="22"/>
              </w:rPr>
              <w:t>Логоритмические</w:t>
            </w:r>
            <w:proofErr w:type="spellEnd"/>
            <w:r w:rsidRPr="006E11A7">
              <w:rPr>
                <w:sz w:val="22"/>
                <w:szCs w:val="22"/>
              </w:rPr>
              <w:t xml:space="preserve"> музыкально-и</w:t>
            </w:r>
            <w:r>
              <w:rPr>
                <w:sz w:val="22"/>
                <w:szCs w:val="22"/>
              </w:rPr>
              <w:t>гровые упражнения для дошкольни</w:t>
            </w:r>
            <w:r w:rsidRPr="006E11A7">
              <w:rPr>
                <w:sz w:val="22"/>
                <w:szCs w:val="22"/>
              </w:rPr>
              <w:t>ков. — СПб</w:t>
            </w:r>
            <w:proofErr w:type="gramStart"/>
            <w:r w:rsidRPr="006E11A7">
              <w:rPr>
                <w:sz w:val="22"/>
                <w:szCs w:val="22"/>
              </w:rPr>
              <w:t xml:space="preserve">.: </w:t>
            </w:r>
            <w:proofErr w:type="gramEnd"/>
            <w:r w:rsidRPr="006E11A7">
              <w:rPr>
                <w:sz w:val="22"/>
                <w:szCs w:val="22"/>
              </w:rPr>
              <w:t>ДЕТСТВО-ПРЕСС, 2015</w:t>
            </w:r>
          </w:p>
          <w:p w:rsidR="006E11A7" w:rsidRPr="006E11A7" w:rsidRDefault="006E11A7" w:rsidP="006E11A7">
            <w:pPr>
              <w:jc w:val="both"/>
              <w:rPr>
                <w:sz w:val="22"/>
                <w:szCs w:val="22"/>
              </w:rPr>
            </w:pPr>
            <w:r>
              <w:rPr>
                <w:sz w:val="22"/>
                <w:szCs w:val="22"/>
              </w:rPr>
              <w:t>-</w:t>
            </w:r>
            <w:r w:rsidRPr="006E11A7">
              <w:rPr>
                <w:sz w:val="22"/>
                <w:szCs w:val="22"/>
              </w:rPr>
              <w:t xml:space="preserve"> Судакова Е. </w:t>
            </w:r>
            <w:proofErr w:type="gramStart"/>
            <w:r w:rsidRPr="006E11A7">
              <w:rPr>
                <w:sz w:val="22"/>
                <w:szCs w:val="22"/>
              </w:rPr>
              <w:t>А.</w:t>
            </w:r>
            <w:proofErr w:type="gramEnd"/>
            <w:r w:rsidRPr="006E11A7">
              <w:rPr>
                <w:sz w:val="22"/>
                <w:szCs w:val="22"/>
              </w:rPr>
              <w:t xml:space="preserve"> Где живет музыка. — СПб</w:t>
            </w:r>
            <w:proofErr w:type="gramStart"/>
            <w:r w:rsidRPr="006E11A7">
              <w:rPr>
                <w:sz w:val="22"/>
                <w:szCs w:val="22"/>
              </w:rPr>
              <w:t xml:space="preserve">.: </w:t>
            </w:r>
            <w:proofErr w:type="gramEnd"/>
            <w:r w:rsidRPr="006E11A7">
              <w:rPr>
                <w:sz w:val="22"/>
                <w:szCs w:val="22"/>
              </w:rPr>
              <w:t>ДЕТСТВО-ПРЕСС, 2015</w:t>
            </w:r>
          </w:p>
          <w:p w:rsidR="006E11A7" w:rsidRPr="006E11A7" w:rsidRDefault="006E11A7" w:rsidP="006E11A7">
            <w:pPr>
              <w:jc w:val="both"/>
              <w:rPr>
                <w:sz w:val="22"/>
                <w:szCs w:val="22"/>
              </w:rPr>
            </w:pPr>
            <w:r>
              <w:rPr>
                <w:sz w:val="22"/>
                <w:szCs w:val="22"/>
              </w:rPr>
              <w:t>-</w:t>
            </w:r>
            <w:r w:rsidRPr="006E11A7">
              <w:rPr>
                <w:sz w:val="22"/>
                <w:szCs w:val="22"/>
              </w:rPr>
              <w:t xml:space="preserve"> Судакова Е. А. Сказка в музыке. — СПб</w:t>
            </w:r>
            <w:proofErr w:type="gramStart"/>
            <w:r w:rsidRPr="006E11A7">
              <w:rPr>
                <w:sz w:val="22"/>
                <w:szCs w:val="22"/>
              </w:rPr>
              <w:t xml:space="preserve">.: </w:t>
            </w:r>
            <w:proofErr w:type="gramEnd"/>
            <w:r w:rsidRPr="006E11A7">
              <w:rPr>
                <w:sz w:val="22"/>
                <w:szCs w:val="22"/>
              </w:rPr>
              <w:t>ДЕТСТВО-ПРЕСС, 2015</w:t>
            </w:r>
          </w:p>
          <w:p w:rsidR="006E11A7" w:rsidRPr="006E11A7" w:rsidRDefault="006E11A7" w:rsidP="006E11A7">
            <w:pPr>
              <w:jc w:val="both"/>
              <w:rPr>
                <w:sz w:val="22"/>
                <w:szCs w:val="22"/>
              </w:rPr>
            </w:pPr>
            <w:r>
              <w:rPr>
                <w:sz w:val="22"/>
                <w:szCs w:val="22"/>
              </w:rPr>
              <w:t>-</w:t>
            </w:r>
            <w:r w:rsidRPr="006E11A7">
              <w:rPr>
                <w:sz w:val="22"/>
                <w:szCs w:val="22"/>
              </w:rPr>
              <w:t xml:space="preserve"> Судакова Е. А. Беседы к альбому Чайковского «Времена года». — СПб.: ДЕТСТВ</w:t>
            </w:r>
            <w:proofErr w:type="gramStart"/>
            <w:r w:rsidRPr="006E11A7">
              <w:rPr>
                <w:sz w:val="22"/>
                <w:szCs w:val="22"/>
              </w:rPr>
              <w:t>О-</w:t>
            </w:r>
            <w:proofErr w:type="gramEnd"/>
            <w:r w:rsidRPr="006E11A7">
              <w:rPr>
                <w:sz w:val="22"/>
                <w:szCs w:val="22"/>
              </w:rPr>
              <w:t xml:space="preserve"> ПРЕСС, 2015.</w:t>
            </w:r>
          </w:p>
        </w:tc>
      </w:tr>
    </w:tbl>
    <w:p w:rsidR="003A1F4A" w:rsidRDefault="003A1F4A" w:rsidP="00634B16">
      <w:pPr>
        <w:spacing w:before="120" w:after="120"/>
        <w:jc w:val="center"/>
        <w:rPr>
          <w:b/>
          <w:sz w:val="28"/>
          <w:szCs w:val="28"/>
        </w:rPr>
      </w:pPr>
      <w:r>
        <w:rPr>
          <w:b/>
          <w:sz w:val="28"/>
          <w:szCs w:val="28"/>
        </w:rPr>
        <w:lastRenderedPageBreak/>
        <w:t>Образовательная область «</w:t>
      </w:r>
      <w:r>
        <w:rPr>
          <w:b/>
          <w:i/>
          <w:sz w:val="28"/>
          <w:szCs w:val="28"/>
        </w:rPr>
        <w:t>Социально-коммуникативное развитие</w:t>
      </w:r>
      <w:r>
        <w:rPr>
          <w:b/>
          <w:sz w:val="28"/>
          <w:szCs w:val="28"/>
        </w:rPr>
        <w:t>»</w:t>
      </w:r>
    </w:p>
    <w:tbl>
      <w:tblPr>
        <w:tblStyle w:val="aff4"/>
        <w:tblW w:w="15309" w:type="dxa"/>
        <w:tblLayout w:type="fixed"/>
        <w:tblLook w:val="01E0" w:firstRow="1" w:lastRow="1" w:firstColumn="1" w:lastColumn="1" w:noHBand="0" w:noVBand="0"/>
      </w:tblPr>
      <w:tblGrid>
        <w:gridCol w:w="3085"/>
        <w:gridCol w:w="2977"/>
        <w:gridCol w:w="3118"/>
        <w:gridCol w:w="6129"/>
      </w:tblGrid>
      <w:tr w:rsidR="003A1F4A" w:rsidRPr="00634B16" w:rsidTr="00CE2B90">
        <w:trPr>
          <w:cnfStyle w:val="100000000000" w:firstRow="1" w:lastRow="0" w:firstColumn="0" w:lastColumn="0" w:oddVBand="0" w:evenVBand="0" w:oddHBand="0" w:evenHBand="0" w:firstRowFirstColumn="0" w:firstRowLastColumn="0" w:lastRowFirstColumn="0" w:lastRowLastColumn="0"/>
          <w:trHeight w:val="1098"/>
        </w:trPr>
        <w:tc>
          <w:tcPr>
            <w:tcW w:w="3085" w:type="dxa"/>
          </w:tcPr>
          <w:p w:rsidR="003A1F4A" w:rsidRPr="00634B16" w:rsidRDefault="00CE2B90" w:rsidP="003A1F4A">
            <w:pPr>
              <w:jc w:val="center"/>
              <w:rPr>
                <w:b/>
                <w:sz w:val="22"/>
                <w:szCs w:val="22"/>
              </w:rPr>
            </w:pPr>
            <w:r w:rsidRPr="00634B16">
              <w:rPr>
                <w:b/>
                <w:caps w:val="0"/>
                <w:sz w:val="22"/>
                <w:szCs w:val="22"/>
              </w:rPr>
              <w:t>основные направления коррекционно-образовательной работы</w:t>
            </w:r>
          </w:p>
        </w:tc>
        <w:tc>
          <w:tcPr>
            <w:tcW w:w="2977" w:type="dxa"/>
          </w:tcPr>
          <w:p w:rsidR="003A1F4A" w:rsidRPr="00634B16" w:rsidRDefault="00CE2B90" w:rsidP="003A1F4A">
            <w:pPr>
              <w:jc w:val="center"/>
              <w:rPr>
                <w:b/>
                <w:sz w:val="22"/>
                <w:szCs w:val="22"/>
              </w:rPr>
            </w:pPr>
            <w:r w:rsidRPr="00634B16">
              <w:rPr>
                <w:b/>
                <w:caps w:val="0"/>
                <w:sz w:val="22"/>
                <w:szCs w:val="22"/>
              </w:rPr>
              <w:t>содержание определено базовой частью программы</w:t>
            </w:r>
          </w:p>
        </w:tc>
        <w:tc>
          <w:tcPr>
            <w:tcW w:w="3118" w:type="dxa"/>
          </w:tcPr>
          <w:p w:rsidR="003A1F4A" w:rsidRPr="00634B16" w:rsidRDefault="00CE2B90" w:rsidP="00CE2B90">
            <w:pPr>
              <w:jc w:val="center"/>
              <w:rPr>
                <w:b/>
                <w:sz w:val="22"/>
                <w:szCs w:val="22"/>
              </w:rPr>
            </w:pPr>
            <w:r w:rsidRPr="00634B16">
              <w:rPr>
                <w:b/>
                <w:caps w:val="0"/>
                <w:sz w:val="22"/>
                <w:szCs w:val="22"/>
              </w:rPr>
              <w:t xml:space="preserve">содержание дополнено частью программы формируемой участниками </w:t>
            </w:r>
            <w:r>
              <w:rPr>
                <w:b/>
                <w:caps w:val="0"/>
                <w:sz w:val="22"/>
                <w:szCs w:val="22"/>
              </w:rPr>
              <w:t>ОО</w:t>
            </w:r>
          </w:p>
        </w:tc>
        <w:tc>
          <w:tcPr>
            <w:tcW w:w="6129" w:type="dxa"/>
          </w:tcPr>
          <w:p w:rsidR="003A1F4A" w:rsidRPr="00634B16" w:rsidRDefault="00CE2B90" w:rsidP="003A1F4A">
            <w:pPr>
              <w:jc w:val="center"/>
              <w:rPr>
                <w:b/>
                <w:sz w:val="22"/>
                <w:szCs w:val="22"/>
              </w:rPr>
            </w:pPr>
            <w:r w:rsidRPr="00634B16">
              <w:rPr>
                <w:b/>
                <w:caps w:val="0"/>
                <w:sz w:val="22"/>
                <w:szCs w:val="22"/>
              </w:rPr>
              <w:t>методическое сопровождение</w:t>
            </w:r>
          </w:p>
        </w:tc>
      </w:tr>
      <w:tr w:rsidR="003A1F4A" w:rsidRPr="00634B16" w:rsidTr="00CE2B90">
        <w:trPr>
          <w:trHeight w:val="845"/>
        </w:trPr>
        <w:tc>
          <w:tcPr>
            <w:tcW w:w="3085" w:type="dxa"/>
          </w:tcPr>
          <w:p w:rsidR="003A1F4A" w:rsidRPr="00634B16" w:rsidRDefault="003A1F4A" w:rsidP="00634B16">
            <w:pPr>
              <w:numPr>
                <w:ilvl w:val="0"/>
                <w:numId w:val="9"/>
              </w:numPr>
              <w:tabs>
                <w:tab w:val="clear" w:pos="720"/>
                <w:tab w:val="num" w:pos="0"/>
                <w:tab w:val="left" w:pos="293"/>
              </w:tabs>
              <w:ind w:left="142" w:hanging="153"/>
              <w:rPr>
                <w:sz w:val="22"/>
                <w:szCs w:val="22"/>
              </w:rPr>
            </w:pPr>
            <w:r w:rsidRPr="00634B16">
              <w:rPr>
                <w:sz w:val="22"/>
                <w:szCs w:val="22"/>
              </w:rPr>
              <w:t>Формирование общепринятых норм поведения;</w:t>
            </w:r>
          </w:p>
          <w:p w:rsidR="003A1F4A" w:rsidRPr="00634B16" w:rsidRDefault="003A1F4A" w:rsidP="00634B16">
            <w:pPr>
              <w:tabs>
                <w:tab w:val="left" w:pos="293"/>
              </w:tabs>
              <w:rPr>
                <w:sz w:val="22"/>
                <w:szCs w:val="22"/>
              </w:rPr>
            </w:pPr>
          </w:p>
          <w:p w:rsidR="003A1F4A" w:rsidRPr="00634B16" w:rsidRDefault="003A1F4A" w:rsidP="00634B16">
            <w:pPr>
              <w:numPr>
                <w:ilvl w:val="0"/>
                <w:numId w:val="9"/>
              </w:numPr>
              <w:tabs>
                <w:tab w:val="clear" w:pos="720"/>
                <w:tab w:val="num" w:pos="0"/>
                <w:tab w:val="left" w:pos="293"/>
              </w:tabs>
              <w:ind w:left="142" w:hanging="153"/>
              <w:rPr>
                <w:sz w:val="22"/>
                <w:szCs w:val="22"/>
              </w:rPr>
            </w:pPr>
            <w:r w:rsidRPr="00634B16">
              <w:rPr>
                <w:sz w:val="22"/>
                <w:szCs w:val="22"/>
              </w:rPr>
              <w:lastRenderedPageBreak/>
              <w:t>Формирование гендерных и гражданских чувств;</w:t>
            </w:r>
          </w:p>
          <w:p w:rsidR="00634B16" w:rsidRDefault="00634B16" w:rsidP="00634B16">
            <w:pPr>
              <w:tabs>
                <w:tab w:val="left" w:pos="293"/>
              </w:tabs>
              <w:rPr>
                <w:sz w:val="22"/>
                <w:szCs w:val="22"/>
              </w:rPr>
            </w:pPr>
          </w:p>
          <w:p w:rsidR="009B008D" w:rsidRDefault="009B008D" w:rsidP="00634B16">
            <w:pPr>
              <w:tabs>
                <w:tab w:val="left" w:pos="293"/>
              </w:tabs>
              <w:rPr>
                <w:sz w:val="22"/>
                <w:szCs w:val="22"/>
              </w:rPr>
            </w:pPr>
          </w:p>
          <w:p w:rsidR="009B008D" w:rsidRDefault="009B008D" w:rsidP="00634B16">
            <w:pPr>
              <w:tabs>
                <w:tab w:val="left" w:pos="293"/>
              </w:tabs>
              <w:rPr>
                <w:sz w:val="22"/>
                <w:szCs w:val="22"/>
              </w:rPr>
            </w:pPr>
          </w:p>
          <w:p w:rsidR="009959B3" w:rsidRDefault="009959B3" w:rsidP="00634B16">
            <w:pPr>
              <w:tabs>
                <w:tab w:val="left" w:pos="293"/>
              </w:tabs>
              <w:rPr>
                <w:sz w:val="22"/>
                <w:szCs w:val="22"/>
              </w:rPr>
            </w:pPr>
          </w:p>
          <w:p w:rsidR="00590BDE" w:rsidRDefault="00590BDE" w:rsidP="00634B16">
            <w:pPr>
              <w:tabs>
                <w:tab w:val="left" w:pos="293"/>
              </w:tabs>
              <w:rPr>
                <w:sz w:val="22"/>
                <w:szCs w:val="22"/>
              </w:rPr>
            </w:pPr>
          </w:p>
          <w:p w:rsidR="00590BDE" w:rsidRDefault="00590BDE" w:rsidP="00634B16">
            <w:pPr>
              <w:tabs>
                <w:tab w:val="left" w:pos="293"/>
              </w:tabs>
              <w:rPr>
                <w:sz w:val="22"/>
                <w:szCs w:val="22"/>
              </w:rPr>
            </w:pPr>
          </w:p>
          <w:p w:rsidR="00590BDE" w:rsidRDefault="00590BDE" w:rsidP="00634B16">
            <w:pPr>
              <w:tabs>
                <w:tab w:val="left" w:pos="293"/>
              </w:tabs>
              <w:rPr>
                <w:sz w:val="22"/>
                <w:szCs w:val="22"/>
              </w:rPr>
            </w:pPr>
          </w:p>
          <w:p w:rsidR="00590BDE" w:rsidRPr="00634B16" w:rsidRDefault="00590BDE" w:rsidP="00634B16">
            <w:pPr>
              <w:tabs>
                <w:tab w:val="left" w:pos="293"/>
              </w:tabs>
              <w:rPr>
                <w:sz w:val="22"/>
                <w:szCs w:val="22"/>
              </w:rPr>
            </w:pPr>
          </w:p>
          <w:p w:rsidR="003A1F4A" w:rsidRPr="00590BDE" w:rsidRDefault="003A1F4A" w:rsidP="00634B16">
            <w:pPr>
              <w:numPr>
                <w:ilvl w:val="0"/>
                <w:numId w:val="9"/>
              </w:numPr>
              <w:tabs>
                <w:tab w:val="clear" w:pos="720"/>
                <w:tab w:val="num" w:pos="0"/>
                <w:tab w:val="left" w:pos="293"/>
              </w:tabs>
              <w:ind w:left="142" w:hanging="153"/>
              <w:rPr>
                <w:sz w:val="22"/>
                <w:szCs w:val="22"/>
              </w:rPr>
            </w:pPr>
            <w:r w:rsidRPr="00634B16">
              <w:rPr>
                <w:sz w:val="22"/>
                <w:szCs w:val="22"/>
              </w:rPr>
              <w:t>Развитие игровой и театрализованной деятельности (подвижные игры, дидактические игры, сюжетно-ролевые игры, театрализованные игры).</w:t>
            </w:r>
          </w:p>
          <w:p w:rsidR="003A1F4A" w:rsidRPr="00634B16" w:rsidRDefault="003A1F4A" w:rsidP="00634B16">
            <w:pPr>
              <w:numPr>
                <w:ilvl w:val="0"/>
                <w:numId w:val="9"/>
              </w:numPr>
              <w:tabs>
                <w:tab w:val="clear" w:pos="720"/>
                <w:tab w:val="num" w:pos="0"/>
                <w:tab w:val="left" w:pos="293"/>
              </w:tabs>
              <w:ind w:left="142" w:hanging="153"/>
              <w:rPr>
                <w:sz w:val="22"/>
                <w:szCs w:val="22"/>
              </w:rPr>
            </w:pPr>
            <w:r w:rsidRPr="00634B16">
              <w:rPr>
                <w:sz w:val="22"/>
                <w:szCs w:val="22"/>
              </w:rPr>
              <w:t>Совместная трудовая деятельность;</w:t>
            </w:r>
          </w:p>
          <w:p w:rsidR="003A1F4A" w:rsidRPr="00634B16" w:rsidRDefault="003A1F4A" w:rsidP="00634B16">
            <w:pPr>
              <w:numPr>
                <w:ilvl w:val="0"/>
                <w:numId w:val="9"/>
              </w:numPr>
              <w:tabs>
                <w:tab w:val="clear" w:pos="720"/>
                <w:tab w:val="num" w:pos="0"/>
                <w:tab w:val="left" w:pos="293"/>
              </w:tabs>
              <w:ind w:left="142" w:hanging="153"/>
              <w:rPr>
                <w:sz w:val="22"/>
                <w:szCs w:val="22"/>
              </w:rPr>
            </w:pPr>
            <w:r w:rsidRPr="00634B16">
              <w:rPr>
                <w:sz w:val="22"/>
                <w:szCs w:val="22"/>
              </w:rPr>
              <w:t>Формирование основ безопасности в быту, социуме, природе</w:t>
            </w:r>
          </w:p>
        </w:tc>
        <w:tc>
          <w:tcPr>
            <w:tcW w:w="2977" w:type="dxa"/>
          </w:tcPr>
          <w:p w:rsidR="003A1F4A" w:rsidRPr="00634B16" w:rsidRDefault="00634B16" w:rsidP="003A1F4A">
            <w:pPr>
              <w:jc w:val="both"/>
              <w:rPr>
                <w:sz w:val="22"/>
                <w:szCs w:val="22"/>
              </w:rPr>
            </w:pPr>
            <w:proofErr w:type="spellStart"/>
            <w:r w:rsidRPr="00634B16">
              <w:rPr>
                <w:sz w:val="22"/>
                <w:szCs w:val="22"/>
              </w:rPr>
              <w:lastRenderedPageBreak/>
              <w:t>Нищева</w:t>
            </w:r>
            <w:proofErr w:type="spellEnd"/>
            <w:r w:rsidRPr="00634B16">
              <w:rPr>
                <w:sz w:val="22"/>
                <w:szCs w:val="22"/>
              </w:rPr>
              <w:t xml:space="preserve"> Н.В. Комплексная образовательная программа дошкольного образования для детей с ТНР с 3 до 7 лет. </w:t>
            </w:r>
            <w:r w:rsidRPr="00634B16">
              <w:rPr>
                <w:sz w:val="22"/>
                <w:szCs w:val="22"/>
              </w:rPr>
              <w:lastRenderedPageBreak/>
              <w:t>– СПб</w:t>
            </w:r>
            <w:proofErr w:type="gramStart"/>
            <w:r w:rsidRPr="00634B16">
              <w:rPr>
                <w:sz w:val="22"/>
                <w:szCs w:val="22"/>
              </w:rPr>
              <w:t xml:space="preserve">.: </w:t>
            </w:r>
            <w:proofErr w:type="gramEnd"/>
            <w:r w:rsidRPr="00634B16">
              <w:rPr>
                <w:sz w:val="22"/>
                <w:szCs w:val="22"/>
              </w:rPr>
              <w:t>ДЕТСТВО-ПРЕСС, 2017</w:t>
            </w: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tc>
        <w:tc>
          <w:tcPr>
            <w:tcW w:w="3118" w:type="dxa"/>
          </w:tcPr>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3A1F4A" w:rsidRPr="00634B16" w:rsidRDefault="003A1F4A" w:rsidP="003A1F4A">
            <w:pPr>
              <w:jc w:val="both"/>
              <w:rPr>
                <w:sz w:val="22"/>
                <w:szCs w:val="22"/>
              </w:rPr>
            </w:pPr>
          </w:p>
          <w:p w:rsidR="00590BDE" w:rsidRDefault="00590BDE" w:rsidP="00590BDE">
            <w:pPr>
              <w:rPr>
                <w:sz w:val="22"/>
                <w:szCs w:val="22"/>
              </w:rPr>
            </w:pPr>
            <w:r>
              <w:rPr>
                <w:sz w:val="22"/>
                <w:szCs w:val="22"/>
              </w:rPr>
              <w:lastRenderedPageBreak/>
              <w:t xml:space="preserve">- </w:t>
            </w:r>
            <w:r w:rsidRPr="00590BDE">
              <w:rPr>
                <w:sz w:val="22"/>
                <w:szCs w:val="22"/>
              </w:rPr>
              <w:t>План-программа по патриотическому воспитанию МБДОУ ДС КВ №25</w:t>
            </w:r>
          </w:p>
          <w:p w:rsidR="00590BDE" w:rsidRDefault="00590BDE" w:rsidP="00590BDE">
            <w:pPr>
              <w:rPr>
                <w:sz w:val="22"/>
                <w:szCs w:val="22"/>
              </w:rPr>
            </w:pPr>
            <w:r>
              <w:rPr>
                <w:sz w:val="22"/>
                <w:szCs w:val="22"/>
              </w:rPr>
              <w:t xml:space="preserve">- </w:t>
            </w:r>
            <w:r w:rsidRPr="00590BDE">
              <w:rPr>
                <w:sz w:val="22"/>
                <w:szCs w:val="22"/>
              </w:rPr>
              <w:t>«Дорогою добра» парциальная программа по социально-коммуникативному развитию дошкольников Коломийченко Н.Н.</w:t>
            </w:r>
          </w:p>
          <w:p w:rsidR="00590BDE" w:rsidRDefault="00590BDE" w:rsidP="00590BDE">
            <w:pPr>
              <w:rPr>
                <w:sz w:val="22"/>
                <w:szCs w:val="22"/>
              </w:rPr>
            </w:pPr>
            <w:r w:rsidRPr="00590BDE">
              <w:rPr>
                <w:sz w:val="22"/>
                <w:szCs w:val="22"/>
              </w:rPr>
              <w:t xml:space="preserve">Парциальная программа Н.Н. Авдеева, О.М. Князева, Р.Б. </w:t>
            </w: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Default="00590BDE" w:rsidP="00590BDE">
            <w:pPr>
              <w:rPr>
                <w:sz w:val="22"/>
                <w:szCs w:val="22"/>
              </w:rPr>
            </w:pPr>
          </w:p>
          <w:p w:rsidR="00590BDE" w:rsidRPr="00590BDE" w:rsidRDefault="00590BDE" w:rsidP="00590BDE">
            <w:pPr>
              <w:rPr>
                <w:sz w:val="22"/>
                <w:szCs w:val="22"/>
              </w:rPr>
            </w:pPr>
            <w:r w:rsidRPr="00590BDE">
              <w:rPr>
                <w:sz w:val="22"/>
                <w:szCs w:val="22"/>
              </w:rPr>
              <w:t xml:space="preserve">Парциальная программа Н.Н. Авдеева, О.М. Князева, Р.Б. </w:t>
            </w:r>
            <w:proofErr w:type="spellStart"/>
            <w:r w:rsidRPr="00590BDE">
              <w:rPr>
                <w:sz w:val="22"/>
                <w:szCs w:val="22"/>
              </w:rPr>
              <w:t>Стеркина</w:t>
            </w:r>
            <w:proofErr w:type="spellEnd"/>
            <w:r w:rsidRPr="00590BDE">
              <w:rPr>
                <w:sz w:val="22"/>
                <w:szCs w:val="22"/>
              </w:rPr>
              <w:t xml:space="preserve"> «Основы безопасности детей дошкольного возраста»</w:t>
            </w:r>
          </w:p>
        </w:tc>
        <w:tc>
          <w:tcPr>
            <w:tcW w:w="6129" w:type="dxa"/>
          </w:tcPr>
          <w:p w:rsidR="003A1F4A" w:rsidRPr="00634B16" w:rsidRDefault="003A1F4A" w:rsidP="003A1F4A">
            <w:pPr>
              <w:tabs>
                <w:tab w:val="left" w:pos="34"/>
              </w:tabs>
              <w:jc w:val="both"/>
              <w:rPr>
                <w:bCs/>
                <w:sz w:val="22"/>
                <w:szCs w:val="22"/>
              </w:rPr>
            </w:pPr>
            <w:r w:rsidRPr="00634B16">
              <w:rPr>
                <w:color w:val="000000"/>
                <w:sz w:val="22"/>
                <w:szCs w:val="22"/>
              </w:rPr>
              <w:lastRenderedPageBreak/>
              <w:t>- Буре Р.С. «Социально-нравственное воспитание дошкольников (3-7 лет)</w:t>
            </w:r>
          </w:p>
          <w:p w:rsidR="003A1F4A" w:rsidRPr="00634B16" w:rsidRDefault="00480533" w:rsidP="003A1F4A">
            <w:pPr>
              <w:tabs>
                <w:tab w:val="left" w:pos="34"/>
              </w:tabs>
              <w:jc w:val="both"/>
              <w:rPr>
                <w:bCs/>
                <w:sz w:val="22"/>
                <w:szCs w:val="22"/>
              </w:rPr>
            </w:pPr>
            <w:r>
              <w:rPr>
                <w:bCs/>
                <w:sz w:val="22"/>
                <w:szCs w:val="22"/>
              </w:rPr>
              <w:t xml:space="preserve">- Т.А. Шорыгина методические пособия и рекомендации «Беседы…» (о здоровье, об этикете, о хорошем и плохом </w:t>
            </w:r>
            <w:r>
              <w:rPr>
                <w:bCs/>
                <w:sz w:val="22"/>
                <w:szCs w:val="22"/>
              </w:rPr>
              <w:lastRenderedPageBreak/>
              <w:t>поведении, о поведении ребенка за столом и т.д.)</w:t>
            </w:r>
          </w:p>
          <w:p w:rsidR="003A1F4A" w:rsidRDefault="00480533" w:rsidP="003A1F4A">
            <w:pPr>
              <w:tabs>
                <w:tab w:val="left" w:pos="34"/>
              </w:tabs>
              <w:jc w:val="both"/>
              <w:rPr>
                <w:sz w:val="22"/>
                <w:szCs w:val="22"/>
              </w:rPr>
            </w:pPr>
            <w:r w:rsidRPr="00480533">
              <w:rPr>
                <w:sz w:val="22"/>
                <w:szCs w:val="22"/>
              </w:rPr>
              <w:t xml:space="preserve">- Л.В. Коломийченко </w:t>
            </w:r>
            <w:r>
              <w:rPr>
                <w:sz w:val="22"/>
                <w:szCs w:val="22"/>
              </w:rPr>
              <w:t>«Занятий для детей 5-6 лет по социально-коммуникативному развитию»</w:t>
            </w:r>
          </w:p>
          <w:p w:rsidR="00480533" w:rsidRPr="00480533" w:rsidRDefault="00480533" w:rsidP="003A1F4A">
            <w:pPr>
              <w:tabs>
                <w:tab w:val="left" w:pos="34"/>
              </w:tabs>
              <w:jc w:val="both"/>
              <w:rPr>
                <w:sz w:val="22"/>
                <w:szCs w:val="22"/>
              </w:rPr>
            </w:pPr>
            <w:r>
              <w:rPr>
                <w:sz w:val="22"/>
                <w:szCs w:val="22"/>
              </w:rPr>
              <w:t xml:space="preserve">- </w:t>
            </w:r>
            <w:r w:rsidR="009B008D" w:rsidRPr="00480533">
              <w:rPr>
                <w:sz w:val="22"/>
                <w:szCs w:val="22"/>
              </w:rPr>
              <w:t xml:space="preserve">Л.В. Коломийченко </w:t>
            </w:r>
            <w:r w:rsidR="009B008D">
              <w:rPr>
                <w:sz w:val="22"/>
                <w:szCs w:val="22"/>
              </w:rPr>
              <w:t>«Занятий для детей 6-7 лет по социально-коммуникативному развитию»</w:t>
            </w:r>
          </w:p>
          <w:p w:rsidR="003A1F4A" w:rsidRDefault="003A1F4A" w:rsidP="003A1F4A">
            <w:pPr>
              <w:jc w:val="both"/>
              <w:rPr>
                <w:sz w:val="22"/>
                <w:szCs w:val="22"/>
                <w:u w:val="single"/>
              </w:rPr>
            </w:pPr>
          </w:p>
          <w:p w:rsidR="00590BDE" w:rsidRDefault="00590BDE" w:rsidP="003A1F4A">
            <w:pPr>
              <w:jc w:val="both"/>
              <w:rPr>
                <w:sz w:val="22"/>
                <w:szCs w:val="22"/>
                <w:u w:val="single"/>
              </w:rPr>
            </w:pPr>
          </w:p>
          <w:p w:rsidR="00590BDE" w:rsidRDefault="00590BDE" w:rsidP="003A1F4A">
            <w:pPr>
              <w:jc w:val="both"/>
              <w:rPr>
                <w:sz w:val="22"/>
                <w:szCs w:val="22"/>
                <w:u w:val="single"/>
              </w:rPr>
            </w:pPr>
          </w:p>
          <w:p w:rsidR="00590BDE" w:rsidRDefault="00590BDE" w:rsidP="003A1F4A">
            <w:pPr>
              <w:jc w:val="both"/>
              <w:rPr>
                <w:sz w:val="22"/>
                <w:szCs w:val="22"/>
                <w:u w:val="single"/>
              </w:rPr>
            </w:pPr>
          </w:p>
          <w:p w:rsidR="00590BDE" w:rsidRPr="00634B16" w:rsidRDefault="00590BDE" w:rsidP="003A1F4A">
            <w:pPr>
              <w:jc w:val="both"/>
              <w:rPr>
                <w:sz w:val="22"/>
                <w:szCs w:val="22"/>
                <w:u w:val="single"/>
              </w:rPr>
            </w:pPr>
          </w:p>
          <w:p w:rsidR="003A1F4A" w:rsidRPr="00634B16" w:rsidRDefault="003A1F4A" w:rsidP="003A1F4A">
            <w:pPr>
              <w:rPr>
                <w:color w:val="000000"/>
                <w:sz w:val="22"/>
                <w:szCs w:val="22"/>
              </w:rPr>
            </w:pPr>
            <w:r w:rsidRPr="00634B16">
              <w:rPr>
                <w:color w:val="000000"/>
                <w:sz w:val="22"/>
                <w:szCs w:val="22"/>
              </w:rPr>
              <w:t xml:space="preserve">- </w:t>
            </w:r>
            <w:proofErr w:type="spellStart"/>
            <w:r w:rsidRPr="00634B16">
              <w:rPr>
                <w:color w:val="000000"/>
                <w:sz w:val="22"/>
                <w:szCs w:val="22"/>
              </w:rPr>
              <w:t>Хромова</w:t>
            </w:r>
            <w:proofErr w:type="spellEnd"/>
            <w:r w:rsidRPr="00634B16">
              <w:rPr>
                <w:color w:val="000000"/>
                <w:sz w:val="22"/>
                <w:szCs w:val="22"/>
              </w:rPr>
              <w:t xml:space="preserve"> С.А. Игровые уроки общения для детей. – М.: ООО «ИД РИПОЛ классик», ООО Издательство «ДОМ. </w:t>
            </w:r>
            <w:r w:rsidRPr="00634B16">
              <w:rPr>
                <w:color w:val="000000"/>
                <w:sz w:val="22"/>
                <w:szCs w:val="22"/>
                <w:lang w:val="en-US"/>
              </w:rPr>
              <w:t>XXI</w:t>
            </w:r>
            <w:r w:rsidRPr="00634B16">
              <w:rPr>
                <w:color w:val="000000"/>
                <w:sz w:val="22"/>
                <w:szCs w:val="22"/>
              </w:rPr>
              <w:t xml:space="preserve"> век», 2007. </w:t>
            </w:r>
          </w:p>
          <w:p w:rsidR="00634B16" w:rsidRPr="00634B16" w:rsidRDefault="00EE7C7C" w:rsidP="003A1F4A">
            <w:pPr>
              <w:jc w:val="both"/>
              <w:rPr>
                <w:color w:val="000000"/>
                <w:sz w:val="22"/>
                <w:szCs w:val="22"/>
              </w:rPr>
            </w:pPr>
            <w:r>
              <w:rPr>
                <w:noProof/>
                <w:sz w:val="22"/>
                <w:szCs w:val="22"/>
              </w:rPr>
              <mc:AlternateContent>
                <mc:Choice Requires="wps">
                  <w:drawing>
                    <wp:anchor distT="0" distB="0" distL="114300" distR="114300" simplePos="0" relativeHeight="251735552" behindDoc="0" locked="0" layoutInCell="1" allowOverlap="1" wp14:anchorId="4EEAF5CB" wp14:editId="26E4391A">
                      <wp:simplePos x="0" y="0"/>
                      <wp:positionH relativeFrom="column">
                        <wp:posOffset>-53340</wp:posOffset>
                      </wp:positionH>
                      <wp:positionV relativeFrom="paragraph">
                        <wp:posOffset>469265</wp:posOffset>
                      </wp:positionV>
                      <wp:extent cx="3867150" cy="9525"/>
                      <wp:effectExtent l="0" t="0" r="19050" b="28575"/>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3867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DFCE16" id="Прямая соединительная линия 38"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6.95pt" to="300.3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698AEAAOg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" strokecolor="black [3040]"/>
                  </w:pict>
                </mc:Fallback>
              </mc:AlternateContent>
            </w:r>
            <w:r w:rsidR="003A1F4A" w:rsidRPr="00634B16">
              <w:rPr>
                <w:color w:val="000000"/>
                <w:sz w:val="22"/>
                <w:szCs w:val="22"/>
              </w:rPr>
              <w:t>- Виноградова Н.А., Позднякова Н.В. Сюжетно-ролевые игры для дошкольников: практическое пособие – 3-е изд. – М.:</w:t>
            </w:r>
            <w:r w:rsidR="003A1F4A" w:rsidRPr="00634B16">
              <w:rPr>
                <w:color w:val="000000"/>
                <w:sz w:val="22"/>
                <w:szCs w:val="22"/>
                <w:u w:val="single"/>
              </w:rPr>
              <w:t xml:space="preserve"> </w:t>
            </w:r>
            <w:r w:rsidR="003A1F4A" w:rsidRPr="00634B16">
              <w:rPr>
                <w:color w:val="000000"/>
                <w:sz w:val="22"/>
                <w:szCs w:val="22"/>
              </w:rPr>
              <w:t>Айрис-пресс, 2009.</w:t>
            </w:r>
          </w:p>
          <w:p w:rsidR="003A1F4A" w:rsidRPr="00634B16" w:rsidRDefault="003A1F4A" w:rsidP="003A1F4A">
            <w:pPr>
              <w:jc w:val="both"/>
              <w:rPr>
                <w:sz w:val="22"/>
                <w:szCs w:val="22"/>
              </w:rPr>
            </w:pPr>
            <w:r w:rsidRPr="00634B16">
              <w:rPr>
                <w:sz w:val="22"/>
                <w:szCs w:val="22"/>
              </w:rPr>
              <w:t xml:space="preserve">- </w:t>
            </w:r>
            <w:proofErr w:type="spellStart"/>
            <w:r w:rsidRPr="00634B16">
              <w:rPr>
                <w:sz w:val="22"/>
                <w:szCs w:val="22"/>
              </w:rPr>
              <w:t>Куцакова</w:t>
            </w:r>
            <w:proofErr w:type="spellEnd"/>
            <w:r w:rsidRPr="00634B16">
              <w:rPr>
                <w:sz w:val="22"/>
                <w:szCs w:val="22"/>
              </w:rPr>
              <w:t xml:space="preserve"> Л.В  «Трудовое воспитание в детском саду»</w:t>
            </w:r>
          </w:p>
          <w:p w:rsidR="00634B16" w:rsidRDefault="00634B16" w:rsidP="003A1F4A">
            <w:pPr>
              <w:rPr>
                <w:sz w:val="22"/>
                <w:szCs w:val="22"/>
              </w:rPr>
            </w:pPr>
          </w:p>
          <w:p w:rsidR="003A1F4A" w:rsidRPr="00634B16" w:rsidRDefault="009B008D" w:rsidP="003A1F4A">
            <w:pPr>
              <w:rPr>
                <w:sz w:val="22"/>
                <w:szCs w:val="22"/>
              </w:rPr>
            </w:pPr>
            <w:r>
              <w:rPr>
                <w:sz w:val="22"/>
                <w:szCs w:val="22"/>
              </w:rPr>
              <w:t xml:space="preserve">- Г. Д </w:t>
            </w:r>
            <w:proofErr w:type="spellStart"/>
            <w:r>
              <w:rPr>
                <w:sz w:val="22"/>
                <w:szCs w:val="22"/>
              </w:rPr>
              <w:t>Беляевскова</w:t>
            </w:r>
            <w:proofErr w:type="spellEnd"/>
            <w:r>
              <w:rPr>
                <w:sz w:val="22"/>
                <w:szCs w:val="22"/>
              </w:rPr>
              <w:t xml:space="preserve"> «</w:t>
            </w:r>
            <w:r w:rsidR="003A1F4A" w:rsidRPr="00634B16">
              <w:rPr>
                <w:sz w:val="22"/>
                <w:szCs w:val="22"/>
              </w:rPr>
              <w:t>Правила дорожного движения»</w:t>
            </w:r>
          </w:p>
          <w:p w:rsidR="003A1F4A" w:rsidRPr="00634B16" w:rsidRDefault="009B008D" w:rsidP="003A1F4A">
            <w:pPr>
              <w:jc w:val="both"/>
              <w:rPr>
                <w:sz w:val="22"/>
                <w:szCs w:val="22"/>
              </w:rPr>
            </w:pPr>
            <w:r>
              <w:rPr>
                <w:sz w:val="22"/>
                <w:szCs w:val="22"/>
              </w:rPr>
              <w:t xml:space="preserve"> - </w:t>
            </w:r>
            <w:proofErr w:type="spellStart"/>
            <w:r>
              <w:rPr>
                <w:sz w:val="22"/>
                <w:szCs w:val="22"/>
              </w:rPr>
              <w:t>Саулина</w:t>
            </w:r>
            <w:proofErr w:type="spellEnd"/>
            <w:r>
              <w:rPr>
                <w:sz w:val="22"/>
                <w:szCs w:val="22"/>
              </w:rPr>
              <w:t xml:space="preserve"> Т. Ф «</w:t>
            </w:r>
            <w:r w:rsidR="003A1F4A" w:rsidRPr="00634B16">
              <w:rPr>
                <w:sz w:val="22"/>
                <w:szCs w:val="22"/>
              </w:rPr>
              <w:t>Знакомим дошкольников с правилами дорожного движения»</w:t>
            </w:r>
          </w:p>
        </w:tc>
      </w:tr>
    </w:tbl>
    <w:p w:rsidR="003A1F4A" w:rsidRDefault="003A1F4A" w:rsidP="00634B16">
      <w:pPr>
        <w:spacing w:before="120" w:after="120"/>
        <w:jc w:val="center"/>
        <w:rPr>
          <w:b/>
          <w:sz w:val="28"/>
          <w:szCs w:val="28"/>
        </w:rPr>
      </w:pPr>
      <w:r>
        <w:rPr>
          <w:b/>
          <w:sz w:val="28"/>
          <w:szCs w:val="28"/>
        </w:rPr>
        <w:lastRenderedPageBreak/>
        <w:t>Образовательная область «</w:t>
      </w:r>
      <w:r>
        <w:rPr>
          <w:b/>
          <w:i/>
          <w:sz w:val="28"/>
          <w:szCs w:val="28"/>
        </w:rPr>
        <w:t>Физическое развитие</w:t>
      </w:r>
      <w:r>
        <w:rPr>
          <w:b/>
          <w:sz w:val="28"/>
          <w:szCs w:val="28"/>
        </w:rPr>
        <w:t>»</w:t>
      </w:r>
    </w:p>
    <w:tbl>
      <w:tblPr>
        <w:tblStyle w:val="aff4"/>
        <w:tblW w:w="15309" w:type="dxa"/>
        <w:tblLayout w:type="fixed"/>
        <w:tblLook w:val="01E0" w:firstRow="1" w:lastRow="1" w:firstColumn="1" w:lastColumn="1" w:noHBand="0" w:noVBand="0"/>
      </w:tblPr>
      <w:tblGrid>
        <w:gridCol w:w="3085"/>
        <w:gridCol w:w="2977"/>
        <w:gridCol w:w="3118"/>
        <w:gridCol w:w="6129"/>
      </w:tblGrid>
      <w:tr w:rsidR="003A1F4A" w:rsidRPr="006D7167" w:rsidTr="00CE2B90">
        <w:trPr>
          <w:cnfStyle w:val="100000000000" w:firstRow="1" w:lastRow="0" w:firstColumn="0" w:lastColumn="0" w:oddVBand="0" w:evenVBand="0" w:oddHBand="0" w:evenHBand="0" w:firstRowFirstColumn="0" w:firstRowLastColumn="0" w:lastRowFirstColumn="0" w:lastRowLastColumn="0"/>
          <w:trHeight w:val="1098"/>
        </w:trPr>
        <w:tc>
          <w:tcPr>
            <w:tcW w:w="3085" w:type="dxa"/>
          </w:tcPr>
          <w:p w:rsidR="003A1F4A" w:rsidRPr="006D7167" w:rsidRDefault="00CE2B90" w:rsidP="00634B16">
            <w:pPr>
              <w:jc w:val="center"/>
              <w:rPr>
                <w:b/>
                <w:sz w:val="22"/>
                <w:szCs w:val="22"/>
              </w:rPr>
            </w:pPr>
            <w:r w:rsidRPr="006D7167">
              <w:rPr>
                <w:b/>
                <w:caps w:val="0"/>
                <w:sz w:val="22"/>
                <w:szCs w:val="22"/>
              </w:rPr>
              <w:t>основные направления коррекционно-образовательной работы</w:t>
            </w:r>
          </w:p>
        </w:tc>
        <w:tc>
          <w:tcPr>
            <w:tcW w:w="2977" w:type="dxa"/>
          </w:tcPr>
          <w:p w:rsidR="003A1F4A" w:rsidRPr="006D7167" w:rsidRDefault="00CE2B90" w:rsidP="00634B16">
            <w:pPr>
              <w:jc w:val="center"/>
              <w:rPr>
                <w:b/>
                <w:sz w:val="22"/>
                <w:szCs w:val="22"/>
              </w:rPr>
            </w:pPr>
            <w:r w:rsidRPr="006D7167">
              <w:rPr>
                <w:b/>
                <w:caps w:val="0"/>
                <w:sz w:val="22"/>
                <w:szCs w:val="22"/>
              </w:rPr>
              <w:t>содержание определено базовой частью программы</w:t>
            </w:r>
          </w:p>
        </w:tc>
        <w:tc>
          <w:tcPr>
            <w:tcW w:w="3118" w:type="dxa"/>
          </w:tcPr>
          <w:p w:rsidR="003A1F4A" w:rsidRPr="006D7167" w:rsidRDefault="00CE2B90" w:rsidP="00CE2B90">
            <w:pPr>
              <w:jc w:val="center"/>
              <w:rPr>
                <w:b/>
                <w:sz w:val="22"/>
                <w:szCs w:val="22"/>
              </w:rPr>
            </w:pPr>
            <w:r w:rsidRPr="006D7167">
              <w:rPr>
                <w:b/>
                <w:caps w:val="0"/>
                <w:sz w:val="22"/>
                <w:szCs w:val="22"/>
              </w:rPr>
              <w:t xml:space="preserve">содержание дополнено частью программы формируемой участниками </w:t>
            </w:r>
            <w:r>
              <w:rPr>
                <w:b/>
                <w:caps w:val="0"/>
                <w:sz w:val="22"/>
                <w:szCs w:val="22"/>
              </w:rPr>
              <w:t>ОО</w:t>
            </w:r>
          </w:p>
        </w:tc>
        <w:tc>
          <w:tcPr>
            <w:tcW w:w="6129" w:type="dxa"/>
          </w:tcPr>
          <w:p w:rsidR="003A1F4A" w:rsidRPr="006D7167" w:rsidRDefault="00CE2B90" w:rsidP="00634B16">
            <w:pPr>
              <w:jc w:val="center"/>
              <w:rPr>
                <w:b/>
                <w:sz w:val="22"/>
                <w:szCs w:val="22"/>
              </w:rPr>
            </w:pPr>
            <w:r w:rsidRPr="006D7167">
              <w:rPr>
                <w:b/>
                <w:caps w:val="0"/>
                <w:sz w:val="22"/>
                <w:szCs w:val="22"/>
              </w:rPr>
              <w:t>методическое сопровождение</w:t>
            </w:r>
          </w:p>
        </w:tc>
      </w:tr>
      <w:tr w:rsidR="003A1F4A" w:rsidRPr="006D7167" w:rsidTr="00590BDE">
        <w:trPr>
          <w:trHeight w:val="562"/>
        </w:trPr>
        <w:tc>
          <w:tcPr>
            <w:tcW w:w="3085" w:type="dxa"/>
          </w:tcPr>
          <w:p w:rsidR="003A1F4A" w:rsidRDefault="003A1F4A" w:rsidP="00634B16">
            <w:pPr>
              <w:numPr>
                <w:ilvl w:val="0"/>
                <w:numId w:val="10"/>
              </w:numPr>
              <w:tabs>
                <w:tab w:val="left" w:pos="0"/>
                <w:tab w:val="left" w:pos="284"/>
              </w:tabs>
              <w:ind w:left="142" w:hanging="142"/>
              <w:rPr>
                <w:sz w:val="22"/>
                <w:szCs w:val="22"/>
              </w:rPr>
            </w:pPr>
            <w:r>
              <w:rPr>
                <w:sz w:val="22"/>
                <w:szCs w:val="22"/>
              </w:rPr>
              <w:t>Физическая культура (основные движения, общеразвивающие упражнения, спортивные упражнения, подвижные игры);</w:t>
            </w:r>
          </w:p>
          <w:p w:rsidR="003A1F4A" w:rsidRPr="006D7167" w:rsidRDefault="003A1F4A" w:rsidP="00634B16">
            <w:pPr>
              <w:numPr>
                <w:ilvl w:val="0"/>
                <w:numId w:val="10"/>
              </w:numPr>
              <w:tabs>
                <w:tab w:val="left" w:pos="0"/>
                <w:tab w:val="left" w:pos="284"/>
              </w:tabs>
              <w:ind w:left="142" w:hanging="142"/>
              <w:rPr>
                <w:sz w:val="22"/>
                <w:szCs w:val="22"/>
              </w:rPr>
            </w:pPr>
            <w:r>
              <w:rPr>
                <w:sz w:val="22"/>
                <w:szCs w:val="22"/>
              </w:rPr>
              <w:t>Овладение элементарными нормами и правилами здорового образа жизни.</w:t>
            </w:r>
          </w:p>
        </w:tc>
        <w:tc>
          <w:tcPr>
            <w:tcW w:w="2977" w:type="dxa"/>
          </w:tcPr>
          <w:p w:rsidR="003A1F4A" w:rsidRPr="006D7167" w:rsidRDefault="00634B16" w:rsidP="00634B16">
            <w:pPr>
              <w:jc w:val="both"/>
              <w:rPr>
                <w:sz w:val="22"/>
                <w:szCs w:val="22"/>
              </w:rPr>
            </w:pPr>
            <w:proofErr w:type="spellStart"/>
            <w:r w:rsidRPr="00634B16">
              <w:rPr>
                <w:sz w:val="22"/>
                <w:szCs w:val="22"/>
              </w:rPr>
              <w:t>Нищева</w:t>
            </w:r>
            <w:proofErr w:type="spellEnd"/>
            <w:r w:rsidRPr="00634B16">
              <w:rPr>
                <w:sz w:val="22"/>
                <w:szCs w:val="22"/>
              </w:rPr>
              <w:t xml:space="preserve"> Н.В. Комплексная образовательная программа дошкольного образования для детей с ТНР с 3 до 7 лет. – СПб</w:t>
            </w:r>
            <w:proofErr w:type="gramStart"/>
            <w:r w:rsidRPr="00634B16">
              <w:rPr>
                <w:sz w:val="22"/>
                <w:szCs w:val="22"/>
              </w:rPr>
              <w:t xml:space="preserve">.: </w:t>
            </w:r>
            <w:proofErr w:type="gramEnd"/>
            <w:r w:rsidRPr="00634B16">
              <w:rPr>
                <w:sz w:val="22"/>
                <w:szCs w:val="22"/>
              </w:rPr>
              <w:t>ДЕТСТВО-ПРЕСС, 2017</w:t>
            </w:r>
          </w:p>
        </w:tc>
        <w:tc>
          <w:tcPr>
            <w:tcW w:w="3118" w:type="dxa"/>
          </w:tcPr>
          <w:p w:rsidR="003A1F4A" w:rsidRDefault="003A1F4A" w:rsidP="00634B16">
            <w:pPr>
              <w:jc w:val="both"/>
              <w:rPr>
                <w:sz w:val="22"/>
                <w:szCs w:val="22"/>
              </w:rPr>
            </w:pPr>
          </w:p>
          <w:p w:rsidR="003A1F4A" w:rsidRDefault="003A1F4A" w:rsidP="00634B16">
            <w:pPr>
              <w:jc w:val="both"/>
              <w:rPr>
                <w:sz w:val="22"/>
                <w:szCs w:val="22"/>
              </w:rPr>
            </w:pPr>
          </w:p>
          <w:p w:rsidR="003A1F4A" w:rsidRDefault="003A1F4A" w:rsidP="00634B16">
            <w:pPr>
              <w:jc w:val="both"/>
              <w:rPr>
                <w:sz w:val="22"/>
                <w:szCs w:val="22"/>
              </w:rPr>
            </w:pPr>
          </w:p>
          <w:p w:rsidR="003A1F4A" w:rsidRPr="006D7167" w:rsidRDefault="003A1F4A" w:rsidP="00634B16">
            <w:pPr>
              <w:jc w:val="both"/>
              <w:rPr>
                <w:color w:val="FF0000"/>
                <w:sz w:val="22"/>
                <w:szCs w:val="22"/>
              </w:rPr>
            </w:pPr>
          </w:p>
        </w:tc>
        <w:tc>
          <w:tcPr>
            <w:tcW w:w="6129" w:type="dxa"/>
          </w:tcPr>
          <w:p w:rsidR="003A1F4A" w:rsidRPr="00AE27D6" w:rsidRDefault="003A1F4A" w:rsidP="00634B16">
            <w:pPr>
              <w:rPr>
                <w:color w:val="000000"/>
                <w:sz w:val="22"/>
                <w:szCs w:val="22"/>
              </w:rPr>
            </w:pPr>
            <w:r>
              <w:rPr>
                <w:color w:val="000000"/>
                <w:sz w:val="22"/>
                <w:szCs w:val="22"/>
              </w:rPr>
              <w:t xml:space="preserve">- </w:t>
            </w:r>
            <w:r w:rsidRPr="00AE27D6">
              <w:rPr>
                <w:color w:val="000000"/>
                <w:sz w:val="22"/>
                <w:szCs w:val="22"/>
              </w:rPr>
              <w:t xml:space="preserve">Кириллова Ю. А. Интегрированные физкультурно-речевые занятия для дошкольников с ОНР 4-7 </w:t>
            </w:r>
            <w:r w:rsidR="007A06E8">
              <w:rPr>
                <w:color w:val="000000"/>
                <w:sz w:val="22"/>
                <w:szCs w:val="22"/>
              </w:rPr>
              <w:t>лет. – СПб.: ДЕТСТВО-ПРЕСС,</w:t>
            </w:r>
            <w:proofErr w:type="gramStart"/>
            <w:r w:rsidR="007A06E8">
              <w:rPr>
                <w:color w:val="000000"/>
                <w:sz w:val="22"/>
                <w:szCs w:val="22"/>
              </w:rPr>
              <w:t xml:space="preserve"> </w:t>
            </w:r>
            <w:r w:rsidRPr="00AE27D6">
              <w:rPr>
                <w:color w:val="000000"/>
                <w:sz w:val="22"/>
                <w:szCs w:val="22"/>
              </w:rPr>
              <w:t>.</w:t>
            </w:r>
            <w:proofErr w:type="gramEnd"/>
          </w:p>
          <w:p w:rsidR="003A1F4A" w:rsidRPr="00AE27D6" w:rsidRDefault="003A1F4A" w:rsidP="00634B16">
            <w:pPr>
              <w:rPr>
                <w:color w:val="000000"/>
                <w:sz w:val="22"/>
                <w:szCs w:val="22"/>
              </w:rPr>
            </w:pPr>
            <w:r>
              <w:rPr>
                <w:color w:val="000000"/>
                <w:sz w:val="22"/>
                <w:szCs w:val="22"/>
              </w:rPr>
              <w:t xml:space="preserve">- </w:t>
            </w:r>
            <w:r w:rsidRPr="00AE27D6">
              <w:rPr>
                <w:color w:val="000000"/>
                <w:sz w:val="22"/>
                <w:szCs w:val="22"/>
              </w:rPr>
              <w:t>Кириллова Ю. А. Сценарии физкультурных досугов и спортивных праздников для детей от 3 до 7 л</w:t>
            </w:r>
            <w:r w:rsidR="007A06E8">
              <w:rPr>
                <w:color w:val="000000"/>
                <w:sz w:val="22"/>
                <w:szCs w:val="22"/>
              </w:rPr>
              <w:t>ет. – СПб</w:t>
            </w:r>
            <w:proofErr w:type="gramStart"/>
            <w:r w:rsidR="007A06E8">
              <w:rPr>
                <w:color w:val="000000"/>
                <w:sz w:val="22"/>
                <w:szCs w:val="22"/>
              </w:rPr>
              <w:t xml:space="preserve">.: </w:t>
            </w:r>
            <w:proofErr w:type="gramEnd"/>
            <w:r w:rsidR="007A06E8">
              <w:rPr>
                <w:color w:val="000000"/>
                <w:sz w:val="22"/>
                <w:szCs w:val="22"/>
              </w:rPr>
              <w:t xml:space="preserve">ДЕТСТВО-ПРЕСС, </w:t>
            </w:r>
          </w:p>
          <w:p w:rsidR="003A1F4A" w:rsidRPr="00AE27D6" w:rsidRDefault="003A1F4A" w:rsidP="00634B16">
            <w:pPr>
              <w:rPr>
                <w:color w:val="000000"/>
                <w:sz w:val="22"/>
                <w:szCs w:val="22"/>
              </w:rPr>
            </w:pPr>
            <w:r>
              <w:rPr>
                <w:color w:val="000000"/>
                <w:sz w:val="22"/>
                <w:szCs w:val="22"/>
              </w:rPr>
              <w:t xml:space="preserve">- </w:t>
            </w:r>
            <w:proofErr w:type="spellStart"/>
            <w:r w:rsidRPr="00AE27D6">
              <w:rPr>
                <w:color w:val="000000"/>
                <w:sz w:val="22"/>
                <w:szCs w:val="22"/>
              </w:rPr>
              <w:t>Пензулаева</w:t>
            </w:r>
            <w:proofErr w:type="spellEnd"/>
            <w:r w:rsidRPr="00AE27D6">
              <w:rPr>
                <w:color w:val="000000"/>
                <w:sz w:val="22"/>
                <w:szCs w:val="22"/>
              </w:rPr>
              <w:t xml:space="preserve"> Л. И « Физическая культура  в детском саду»</w:t>
            </w:r>
            <w:proofErr w:type="gramStart"/>
            <w:r w:rsidRPr="00AE27D6">
              <w:rPr>
                <w:color w:val="000000"/>
                <w:sz w:val="22"/>
                <w:szCs w:val="22"/>
              </w:rPr>
              <w:t xml:space="preserve"> </w:t>
            </w:r>
            <w:r>
              <w:rPr>
                <w:color w:val="000000"/>
                <w:sz w:val="22"/>
                <w:szCs w:val="22"/>
              </w:rPr>
              <w:t>,</w:t>
            </w:r>
            <w:proofErr w:type="gramEnd"/>
            <w:r w:rsidRPr="00AE27D6">
              <w:rPr>
                <w:color w:val="000000"/>
                <w:sz w:val="22"/>
                <w:szCs w:val="22"/>
              </w:rPr>
              <w:t xml:space="preserve">«Утренняя гимнастика в детском саду» </w:t>
            </w:r>
          </w:p>
          <w:p w:rsidR="003A1F4A" w:rsidRPr="00AE27D6" w:rsidRDefault="003A1F4A" w:rsidP="00634B16">
            <w:pPr>
              <w:rPr>
                <w:color w:val="000000"/>
                <w:sz w:val="22"/>
                <w:szCs w:val="22"/>
              </w:rPr>
            </w:pPr>
            <w:r>
              <w:rPr>
                <w:color w:val="000000"/>
                <w:sz w:val="22"/>
                <w:szCs w:val="22"/>
              </w:rPr>
              <w:t xml:space="preserve">- </w:t>
            </w:r>
            <w:proofErr w:type="spellStart"/>
            <w:r w:rsidRPr="00AE27D6">
              <w:rPr>
                <w:color w:val="000000"/>
                <w:sz w:val="22"/>
                <w:szCs w:val="22"/>
              </w:rPr>
              <w:t>Пензулаева</w:t>
            </w:r>
            <w:proofErr w:type="spellEnd"/>
            <w:r w:rsidRPr="00AE27D6">
              <w:rPr>
                <w:color w:val="000000"/>
                <w:sz w:val="22"/>
                <w:szCs w:val="22"/>
              </w:rPr>
              <w:t xml:space="preserve"> Л. И «Оздоровительная гимнастика: комплексы упражнений для детей 3-лет»</w:t>
            </w:r>
          </w:p>
          <w:p w:rsidR="003A1F4A" w:rsidRPr="00590BDE" w:rsidRDefault="003A1F4A" w:rsidP="00590BDE">
            <w:pPr>
              <w:rPr>
                <w:color w:val="000000"/>
                <w:sz w:val="22"/>
                <w:szCs w:val="22"/>
              </w:rPr>
            </w:pPr>
            <w:r w:rsidRPr="00AE27D6">
              <w:rPr>
                <w:color w:val="000000"/>
                <w:sz w:val="22"/>
                <w:szCs w:val="22"/>
              </w:rPr>
              <w:t xml:space="preserve"> </w:t>
            </w:r>
            <w:r>
              <w:rPr>
                <w:color w:val="000000"/>
                <w:sz w:val="22"/>
                <w:szCs w:val="22"/>
              </w:rPr>
              <w:t xml:space="preserve">- «Сборник подвижных игр» </w:t>
            </w:r>
            <w:proofErr w:type="spellStart"/>
            <w:r w:rsidRPr="00AE27D6">
              <w:rPr>
                <w:color w:val="000000"/>
                <w:sz w:val="22"/>
                <w:szCs w:val="22"/>
              </w:rPr>
              <w:t>Степаненкова</w:t>
            </w:r>
            <w:proofErr w:type="spellEnd"/>
            <w:r w:rsidRPr="00AE27D6">
              <w:rPr>
                <w:color w:val="000000"/>
                <w:sz w:val="22"/>
                <w:szCs w:val="22"/>
              </w:rPr>
              <w:t xml:space="preserve">   Э. Я</w:t>
            </w:r>
            <w:r>
              <w:rPr>
                <w:color w:val="000000"/>
                <w:sz w:val="22"/>
                <w:szCs w:val="22"/>
              </w:rPr>
              <w:t>.</w:t>
            </w:r>
          </w:p>
        </w:tc>
      </w:tr>
    </w:tbl>
    <w:p w:rsidR="00AA37B7" w:rsidRDefault="005171B2" w:rsidP="00AC11DD">
      <w:pPr>
        <w:numPr>
          <w:ilvl w:val="1"/>
          <w:numId w:val="85"/>
        </w:numPr>
        <w:autoSpaceDE w:val="0"/>
        <w:autoSpaceDN w:val="0"/>
        <w:spacing w:after="120"/>
        <w:jc w:val="center"/>
        <w:rPr>
          <w:b/>
          <w:sz w:val="28"/>
          <w:szCs w:val="28"/>
        </w:rPr>
      </w:pPr>
      <w:r>
        <w:rPr>
          <w:b/>
          <w:sz w:val="28"/>
          <w:szCs w:val="28"/>
        </w:rPr>
        <w:lastRenderedPageBreak/>
        <w:t>Планируемые результаты освоения программы</w:t>
      </w:r>
    </w:p>
    <w:p w:rsidR="00A03DA7" w:rsidRPr="00A03DA7" w:rsidRDefault="00A03DA7" w:rsidP="00012ADA">
      <w:pPr>
        <w:numPr>
          <w:ilvl w:val="2"/>
          <w:numId w:val="97"/>
        </w:numPr>
        <w:autoSpaceDE w:val="0"/>
        <w:autoSpaceDN w:val="0"/>
        <w:spacing w:after="120"/>
        <w:jc w:val="center"/>
        <w:rPr>
          <w:b/>
          <w:sz w:val="28"/>
          <w:szCs w:val="28"/>
        </w:rPr>
      </w:pPr>
      <w:r>
        <w:rPr>
          <w:b/>
          <w:sz w:val="28"/>
          <w:szCs w:val="28"/>
        </w:rPr>
        <w:t>ЦЕЛЕВЫЕ ОРИЕНТИРЫ</w:t>
      </w:r>
    </w:p>
    <w:p w:rsidR="005171B2" w:rsidRPr="005171B2" w:rsidRDefault="005171B2" w:rsidP="005171B2">
      <w:pPr>
        <w:pStyle w:val="Default"/>
        <w:ind w:firstLine="284"/>
        <w:jc w:val="both"/>
        <w:rPr>
          <w:sz w:val="28"/>
          <w:szCs w:val="28"/>
        </w:rPr>
      </w:pPr>
      <w:r w:rsidRPr="005171B2">
        <w:rPr>
          <w:sz w:val="28"/>
          <w:szCs w:val="28"/>
        </w:rPr>
        <w:t xml:space="preserve">Целевые ориентиры данной Программы базируются на ФГОС </w:t>
      </w:r>
      <w:proofErr w:type="gramStart"/>
      <w:r w:rsidRPr="005171B2">
        <w:rPr>
          <w:sz w:val="28"/>
          <w:szCs w:val="28"/>
        </w:rPr>
        <w:t>ДО</w:t>
      </w:r>
      <w:proofErr w:type="gramEnd"/>
      <w:r w:rsidRPr="005171B2">
        <w:rPr>
          <w:sz w:val="28"/>
          <w:szCs w:val="28"/>
        </w:rPr>
        <w:t xml:space="preserve"> и </w:t>
      </w:r>
      <w:proofErr w:type="gramStart"/>
      <w:r w:rsidRPr="005171B2">
        <w:rPr>
          <w:sz w:val="28"/>
          <w:szCs w:val="28"/>
        </w:rPr>
        <w:t>задачах</w:t>
      </w:r>
      <w:proofErr w:type="gramEnd"/>
      <w:r w:rsidRPr="005171B2">
        <w:rPr>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A03DA7" w:rsidRDefault="00A03DA7" w:rsidP="00012ADA">
      <w:pPr>
        <w:numPr>
          <w:ilvl w:val="0"/>
          <w:numId w:val="98"/>
        </w:numPr>
        <w:autoSpaceDE w:val="0"/>
        <w:autoSpaceDN w:val="0"/>
        <w:ind w:left="709"/>
        <w:jc w:val="both"/>
        <w:rPr>
          <w:sz w:val="28"/>
          <w:szCs w:val="28"/>
        </w:rPr>
      </w:pPr>
      <w:r>
        <w:rPr>
          <w:b/>
          <w:sz w:val="28"/>
          <w:szCs w:val="28"/>
        </w:rPr>
        <w:t>Обязательная часть</w:t>
      </w:r>
    </w:p>
    <w:p w:rsidR="00AA37B7" w:rsidRDefault="005171B2" w:rsidP="005171B2">
      <w:pPr>
        <w:autoSpaceDE w:val="0"/>
        <w:autoSpaceDN w:val="0"/>
        <w:ind w:firstLine="284"/>
        <w:jc w:val="both"/>
        <w:rPr>
          <w:sz w:val="28"/>
          <w:szCs w:val="28"/>
        </w:rPr>
      </w:pPr>
      <w:r w:rsidRPr="005171B2">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5171B2">
        <w:rPr>
          <w:b/>
          <w:bCs/>
          <w:sz w:val="28"/>
          <w:szCs w:val="28"/>
        </w:rPr>
        <w:t>социально-нормативные характеристики возможных достижений ребенка</w:t>
      </w:r>
      <w:r>
        <w:rPr>
          <w:sz w:val="28"/>
          <w:szCs w:val="28"/>
        </w:rPr>
        <w:t>:</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 xml:space="preserve">Ребенок хорошо владеет устной речью, </w:t>
      </w:r>
      <w:r w:rsidRPr="005171B2">
        <w:rPr>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w:t>
      </w:r>
      <w:r w:rsidR="00E23F29">
        <w:rPr>
          <w:sz w:val="28"/>
          <w:szCs w:val="28"/>
        </w:rPr>
        <w:t xml:space="preserve">ованы элементарные навыки </w:t>
      </w:r>
      <w:proofErr w:type="spellStart"/>
      <w:r w:rsidR="00E23F29">
        <w:rPr>
          <w:sz w:val="28"/>
          <w:szCs w:val="28"/>
        </w:rPr>
        <w:t>звуко</w:t>
      </w:r>
      <w:r w:rsidRPr="005171B2">
        <w:rPr>
          <w:sz w:val="28"/>
          <w:szCs w:val="28"/>
        </w:rPr>
        <w:t>слогового</w:t>
      </w:r>
      <w:proofErr w:type="spellEnd"/>
      <w:r w:rsidRPr="005171B2">
        <w:rPr>
          <w:sz w:val="28"/>
          <w:szCs w:val="28"/>
        </w:rPr>
        <w:t xml:space="preserve"> анализа, что обеспечивает формирование предпосылок грамотности.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 xml:space="preserve">Ребенок любознателен, </w:t>
      </w:r>
      <w:r w:rsidRPr="005171B2">
        <w:rPr>
          <w:sz w:val="28"/>
          <w:szCs w:val="28"/>
        </w:rPr>
        <w:t xml:space="preserve">склонен наблюдать, экспериментировать; он обладает начальными знаниями о себе, о природном и социальном мире.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 xml:space="preserve">Ребенок способен к принятию собственных решений </w:t>
      </w:r>
      <w:r w:rsidRPr="005171B2">
        <w:rPr>
          <w:sz w:val="28"/>
          <w:szCs w:val="28"/>
        </w:rPr>
        <w:t xml:space="preserve">с опорой на знания и умения в различных видах деятельности.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 xml:space="preserve">Ребенок инициативен, самостоятелен </w:t>
      </w:r>
      <w:r w:rsidRPr="005171B2">
        <w:rPr>
          <w:sz w:val="28"/>
          <w:szCs w:val="28"/>
        </w:rPr>
        <w:t xml:space="preserve">в различных видах деятельности, способен выбрать себе занятия и партнеров по совместной деятельности.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Ребенок активен</w:t>
      </w:r>
      <w:r w:rsidRPr="005171B2">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Ребенок способен адекватно проявлять свои чувства</w:t>
      </w:r>
      <w:r w:rsidRPr="005171B2">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Ребенок обладает чувством собственного достоинства</w:t>
      </w:r>
      <w:r w:rsidRPr="005171B2">
        <w:rPr>
          <w:sz w:val="28"/>
          <w:szCs w:val="28"/>
        </w:rPr>
        <w:t xml:space="preserve">, верой в себя. </w:t>
      </w:r>
    </w:p>
    <w:p w:rsidR="005171B2" w:rsidRPr="005171B2" w:rsidRDefault="005171B2" w:rsidP="005448FE">
      <w:pPr>
        <w:pStyle w:val="Default"/>
        <w:numPr>
          <w:ilvl w:val="0"/>
          <w:numId w:val="5"/>
        </w:numPr>
        <w:ind w:left="426"/>
        <w:jc w:val="both"/>
        <w:rPr>
          <w:sz w:val="28"/>
          <w:szCs w:val="28"/>
        </w:rPr>
      </w:pPr>
      <w:r w:rsidRPr="005171B2">
        <w:rPr>
          <w:b/>
          <w:bCs/>
          <w:i/>
          <w:iCs/>
          <w:sz w:val="28"/>
          <w:szCs w:val="28"/>
        </w:rPr>
        <w:t>Ребенок обладает развитым воображением</w:t>
      </w:r>
      <w:r w:rsidRPr="005171B2">
        <w:rPr>
          <w:sz w:val="28"/>
          <w:szCs w:val="28"/>
        </w:rPr>
        <w:t xml:space="preserve">, которое реализует в разных видах деятельности. </w:t>
      </w:r>
    </w:p>
    <w:p w:rsidR="005171B2" w:rsidRPr="005171B2" w:rsidRDefault="005171B2" w:rsidP="005448FE">
      <w:pPr>
        <w:numPr>
          <w:ilvl w:val="0"/>
          <w:numId w:val="5"/>
        </w:numPr>
        <w:autoSpaceDE w:val="0"/>
        <w:autoSpaceDN w:val="0"/>
        <w:ind w:left="426"/>
        <w:jc w:val="both"/>
        <w:rPr>
          <w:b/>
          <w:sz w:val="28"/>
          <w:szCs w:val="28"/>
        </w:rPr>
      </w:pPr>
      <w:r w:rsidRPr="005171B2">
        <w:rPr>
          <w:b/>
          <w:bCs/>
          <w:i/>
          <w:iCs/>
          <w:sz w:val="28"/>
          <w:szCs w:val="28"/>
        </w:rPr>
        <w:t xml:space="preserve">Ребенок умеет подчиняться правилам и социальным нормам, </w:t>
      </w:r>
      <w:r w:rsidRPr="005171B2">
        <w:rPr>
          <w:sz w:val="28"/>
          <w:szCs w:val="28"/>
        </w:rPr>
        <w:t>способен к волевым усилиям.</w:t>
      </w:r>
    </w:p>
    <w:p w:rsidR="005171B2" w:rsidRDefault="005171B2" w:rsidP="005448FE">
      <w:pPr>
        <w:pStyle w:val="Default"/>
        <w:numPr>
          <w:ilvl w:val="0"/>
          <w:numId w:val="5"/>
        </w:numPr>
        <w:ind w:left="426"/>
        <w:jc w:val="both"/>
        <w:rPr>
          <w:sz w:val="28"/>
          <w:szCs w:val="28"/>
        </w:rPr>
      </w:pPr>
      <w:r w:rsidRPr="005171B2">
        <w:rPr>
          <w:b/>
          <w:bCs/>
          <w:i/>
          <w:iCs/>
          <w:sz w:val="28"/>
          <w:szCs w:val="28"/>
        </w:rPr>
        <w:t xml:space="preserve">У ребенка развиты крупная и мелкая моторика, </w:t>
      </w:r>
      <w:r w:rsidRPr="005171B2">
        <w:rPr>
          <w:sz w:val="28"/>
          <w:szCs w:val="28"/>
        </w:rPr>
        <w:t xml:space="preserve">он подвижен и вынослив, владеет основными движениями, может контролировать свои движения, умеет управлять ими. </w:t>
      </w:r>
    </w:p>
    <w:p w:rsidR="00AA37B7" w:rsidRPr="005171B2" w:rsidRDefault="005171B2" w:rsidP="005171B2">
      <w:pPr>
        <w:pStyle w:val="Default"/>
        <w:ind w:firstLine="284"/>
        <w:jc w:val="both"/>
        <w:rPr>
          <w:sz w:val="28"/>
          <w:szCs w:val="28"/>
        </w:rPr>
      </w:pPr>
      <w:r w:rsidRPr="005171B2">
        <w:rPr>
          <w:sz w:val="28"/>
          <w:szCs w:val="28"/>
        </w:rPr>
        <w:t>Целевые ориентиры Программы выступают основаниями преемственности дошкольного и начального общего образования.</w:t>
      </w:r>
    </w:p>
    <w:p w:rsidR="00AA37B7" w:rsidRDefault="00A03DA7" w:rsidP="00012ADA">
      <w:pPr>
        <w:numPr>
          <w:ilvl w:val="0"/>
          <w:numId w:val="98"/>
        </w:numPr>
        <w:autoSpaceDE w:val="0"/>
        <w:autoSpaceDN w:val="0"/>
        <w:jc w:val="both"/>
        <w:rPr>
          <w:b/>
          <w:sz w:val="28"/>
          <w:szCs w:val="28"/>
        </w:rPr>
      </w:pPr>
      <w:r>
        <w:rPr>
          <w:b/>
          <w:sz w:val="28"/>
          <w:szCs w:val="28"/>
        </w:rPr>
        <w:t>Часть, формируемая участниками образовательных отношений</w:t>
      </w:r>
    </w:p>
    <w:p w:rsidR="00A03DA7" w:rsidRPr="00A03DA7" w:rsidRDefault="00A03DA7" w:rsidP="00A03DA7">
      <w:pPr>
        <w:autoSpaceDE w:val="0"/>
        <w:autoSpaceDN w:val="0"/>
        <w:jc w:val="both"/>
        <w:rPr>
          <w:sz w:val="28"/>
          <w:szCs w:val="28"/>
        </w:rPr>
      </w:pPr>
      <w:r w:rsidRPr="00A03DA7">
        <w:rPr>
          <w:sz w:val="28"/>
          <w:szCs w:val="28"/>
        </w:rPr>
        <w:t>Планируемые результаты освоения данной программы представлены</w:t>
      </w:r>
      <w:r>
        <w:rPr>
          <w:sz w:val="28"/>
          <w:szCs w:val="28"/>
        </w:rPr>
        <w:t xml:space="preserve"> </w:t>
      </w:r>
      <w:r w:rsidRPr="00A03DA7">
        <w:rPr>
          <w:sz w:val="28"/>
          <w:szCs w:val="28"/>
        </w:rPr>
        <w:t>следующими позициями. Ребенок (на эт</w:t>
      </w:r>
      <w:r>
        <w:rPr>
          <w:sz w:val="28"/>
          <w:szCs w:val="28"/>
        </w:rPr>
        <w:t>апе завершения дошкольного обра</w:t>
      </w:r>
      <w:r w:rsidRPr="00A03DA7">
        <w:rPr>
          <w:sz w:val="28"/>
          <w:szCs w:val="28"/>
        </w:rPr>
        <w:t>зования):</w:t>
      </w:r>
    </w:p>
    <w:p w:rsidR="00A03DA7" w:rsidRDefault="00A03DA7" w:rsidP="00012ADA">
      <w:pPr>
        <w:numPr>
          <w:ilvl w:val="0"/>
          <w:numId w:val="100"/>
        </w:numPr>
        <w:autoSpaceDE w:val="0"/>
        <w:autoSpaceDN w:val="0"/>
        <w:ind w:left="426"/>
        <w:jc w:val="both"/>
        <w:rPr>
          <w:sz w:val="28"/>
          <w:szCs w:val="28"/>
        </w:rPr>
      </w:pPr>
      <w:r w:rsidRPr="00A03DA7">
        <w:rPr>
          <w:sz w:val="28"/>
          <w:szCs w:val="28"/>
        </w:rPr>
        <w:t>обладает сформированной мотивацией к школьному обучению;</w:t>
      </w:r>
    </w:p>
    <w:p w:rsidR="00A03DA7" w:rsidRDefault="00A03DA7" w:rsidP="00012ADA">
      <w:pPr>
        <w:numPr>
          <w:ilvl w:val="0"/>
          <w:numId w:val="100"/>
        </w:numPr>
        <w:autoSpaceDE w:val="0"/>
        <w:autoSpaceDN w:val="0"/>
        <w:ind w:left="426"/>
        <w:jc w:val="both"/>
        <w:rPr>
          <w:sz w:val="28"/>
          <w:szCs w:val="28"/>
        </w:rPr>
      </w:pPr>
      <w:r w:rsidRPr="00A03DA7">
        <w:rPr>
          <w:sz w:val="28"/>
          <w:szCs w:val="28"/>
        </w:rPr>
        <w:lastRenderedPageBreak/>
        <w:t>усваивает значения новых слов на основе углубленных знаний о предметах и явлениях окружающего мира; употребляет слова, обозначающие личностные характеристики, с эмотивным значением, многозначные;</w:t>
      </w:r>
    </w:p>
    <w:p w:rsidR="00A03DA7" w:rsidRDefault="00A03DA7" w:rsidP="00012ADA">
      <w:pPr>
        <w:numPr>
          <w:ilvl w:val="0"/>
          <w:numId w:val="100"/>
        </w:numPr>
        <w:autoSpaceDE w:val="0"/>
        <w:autoSpaceDN w:val="0"/>
        <w:ind w:left="426"/>
        <w:jc w:val="both"/>
        <w:rPr>
          <w:sz w:val="28"/>
          <w:szCs w:val="28"/>
        </w:rPr>
      </w:pPr>
      <w:r w:rsidRPr="00A03DA7">
        <w:rPr>
          <w:sz w:val="28"/>
          <w:szCs w:val="28"/>
        </w:rPr>
        <w:t>умеет подбирать слова с противоположным и сходным значением;</w:t>
      </w:r>
    </w:p>
    <w:p w:rsidR="00A03DA7" w:rsidRPr="00A03DA7" w:rsidRDefault="00A03DA7" w:rsidP="00012ADA">
      <w:pPr>
        <w:numPr>
          <w:ilvl w:val="0"/>
          <w:numId w:val="100"/>
        </w:numPr>
        <w:autoSpaceDE w:val="0"/>
        <w:autoSpaceDN w:val="0"/>
        <w:ind w:left="426"/>
        <w:jc w:val="both"/>
        <w:rPr>
          <w:sz w:val="28"/>
          <w:szCs w:val="28"/>
        </w:rPr>
      </w:pPr>
      <w:r w:rsidRPr="00A03DA7">
        <w:rPr>
          <w:sz w:val="28"/>
          <w:szCs w:val="28"/>
        </w:rPr>
        <w:t>умеет осмысливать образные выражения и объяснять смысл поговорок (при необходимости прибегает к помощи взрослого);</w:t>
      </w:r>
    </w:p>
    <w:p w:rsidR="00A03DA7" w:rsidRDefault="00A03DA7" w:rsidP="00012ADA">
      <w:pPr>
        <w:numPr>
          <w:ilvl w:val="0"/>
          <w:numId w:val="99"/>
        </w:numPr>
        <w:autoSpaceDE w:val="0"/>
        <w:autoSpaceDN w:val="0"/>
        <w:ind w:left="426"/>
        <w:jc w:val="both"/>
        <w:rPr>
          <w:sz w:val="28"/>
          <w:szCs w:val="28"/>
        </w:rPr>
      </w:pPr>
      <w:r w:rsidRPr="00A03DA7">
        <w:rPr>
          <w:sz w:val="28"/>
          <w:szCs w:val="28"/>
        </w:rPr>
        <w:t>правильно употребляет грамматические формы слова; продуктивные и непродуктивные словообразовательные модели;</w:t>
      </w:r>
    </w:p>
    <w:p w:rsidR="00A03DA7" w:rsidRDefault="00A03DA7" w:rsidP="00012ADA">
      <w:pPr>
        <w:numPr>
          <w:ilvl w:val="0"/>
          <w:numId w:val="99"/>
        </w:numPr>
        <w:autoSpaceDE w:val="0"/>
        <w:autoSpaceDN w:val="0"/>
        <w:ind w:left="426"/>
        <w:jc w:val="both"/>
        <w:rPr>
          <w:sz w:val="28"/>
          <w:szCs w:val="28"/>
        </w:rPr>
      </w:pPr>
      <w:r w:rsidRPr="00A03DA7">
        <w:rPr>
          <w:sz w:val="28"/>
          <w:szCs w:val="28"/>
        </w:rPr>
        <w:t>умеет подбирать однокоренные слова, образовывать сложные слова;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A03DA7" w:rsidRDefault="00A03DA7" w:rsidP="00012ADA">
      <w:pPr>
        <w:numPr>
          <w:ilvl w:val="0"/>
          <w:numId w:val="99"/>
        </w:numPr>
        <w:autoSpaceDE w:val="0"/>
        <w:autoSpaceDN w:val="0"/>
        <w:ind w:left="426"/>
        <w:jc w:val="both"/>
        <w:rPr>
          <w:sz w:val="28"/>
          <w:szCs w:val="28"/>
        </w:rPr>
      </w:pPr>
      <w:r w:rsidRPr="00A03DA7">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умеет составлять творческие рассказы;</w:t>
      </w:r>
    </w:p>
    <w:p w:rsidR="00A03DA7" w:rsidRDefault="00A03DA7" w:rsidP="00012ADA">
      <w:pPr>
        <w:numPr>
          <w:ilvl w:val="0"/>
          <w:numId w:val="99"/>
        </w:numPr>
        <w:autoSpaceDE w:val="0"/>
        <w:autoSpaceDN w:val="0"/>
        <w:ind w:left="426"/>
        <w:jc w:val="both"/>
        <w:rPr>
          <w:sz w:val="28"/>
          <w:szCs w:val="28"/>
        </w:rPr>
      </w:pPr>
      <w:r w:rsidRPr="00A03DA7">
        <w:rPr>
          <w:sz w:val="28"/>
          <w:szCs w:val="28"/>
        </w:rPr>
        <w:t xml:space="preserve">осуществляет слуховую и </w:t>
      </w:r>
      <w:proofErr w:type="spellStart"/>
      <w:r w:rsidRPr="00A03DA7">
        <w:rPr>
          <w:sz w:val="28"/>
          <w:szCs w:val="28"/>
        </w:rPr>
        <w:t>слухопроизносительную</w:t>
      </w:r>
      <w:proofErr w:type="spellEnd"/>
      <w:r w:rsidRPr="00A03DA7">
        <w:rPr>
          <w:sz w:val="28"/>
          <w:szCs w:val="28"/>
        </w:rPr>
        <w:t xml:space="preserve"> дифференциацию звуков по всем дифференциальным признакам;</w:t>
      </w:r>
    </w:p>
    <w:p w:rsidR="00A03DA7" w:rsidRDefault="00A03DA7" w:rsidP="00012ADA">
      <w:pPr>
        <w:numPr>
          <w:ilvl w:val="0"/>
          <w:numId w:val="99"/>
        </w:numPr>
        <w:autoSpaceDE w:val="0"/>
        <w:autoSpaceDN w:val="0"/>
        <w:ind w:left="426"/>
        <w:jc w:val="both"/>
        <w:rPr>
          <w:sz w:val="28"/>
          <w:szCs w:val="28"/>
        </w:rPr>
      </w:pPr>
      <w:proofErr w:type="gramStart"/>
      <w:r w:rsidRPr="00A03DA7">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A03DA7" w:rsidRDefault="00A03DA7" w:rsidP="00012ADA">
      <w:pPr>
        <w:numPr>
          <w:ilvl w:val="0"/>
          <w:numId w:val="99"/>
        </w:numPr>
        <w:autoSpaceDE w:val="0"/>
        <w:autoSpaceDN w:val="0"/>
        <w:ind w:left="426"/>
        <w:jc w:val="both"/>
        <w:rPr>
          <w:sz w:val="28"/>
          <w:szCs w:val="28"/>
        </w:rPr>
      </w:pPr>
      <w:r w:rsidRPr="00A03DA7">
        <w:rPr>
          <w:sz w:val="28"/>
          <w:szCs w:val="28"/>
        </w:rPr>
        <w:t>владеет понятиями «слово» и «слог», «предложение»;</w:t>
      </w:r>
    </w:p>
    <w:p w:rsidR="00A03DA7" w:rsidRDefault="00A03DA7" w:rsidP="00012ADA">
      <w:pPr>
        <w:numPr>
          <w:ilvl w:val="0"/>
          <w:numId w:val="99"/>
        </w:numPr>
        <w:autoSpaceDE w:val="0"/>
        <w:autoSpaceDN w:val="0"/>
        <w:ind w:left="426"/>
        <w:jc w:val="both"/>
        <w:rPr>
          <w:sz w:val="28"/>
          <w:szCs w:val="28"/>
        </w:rPr>
      </w:pPr>
      <w:r w:rsidRPr="00A03DA7">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03DA7" w:rsidRDefault="00A03DA7" w:rsidP="00012ADA">
      <w:pPr>
        <w:numPr>
          <w:ilvl w:val="0"/>
          <w:numId w:val="99"/>
        </w:numPr>
        <w:autoSpaceDE w:val="0"/>
        <w:autoSpaceDN w:val="0"/>
        <w:ind w:left="426"/>
        <w:jc w:val="both"/>
        <w:rPr>
          <w:sz w:val="28"/>
          <w:szCs w:val="28"/>
        </w:rPr>
      </w:pPr>
      <w:r w:rsidRPr="00A03DA7">
        <w:rPr>
          <w:sz w:val="28"/>
          <w:szCs w:val="28"/>
        </w:rPr>
        <w:t>умеет составлять графические схемы слогов, слов, предложений;</w:t>
      </w:r>
    </w:p>
    <w:p w:rsidR="00A03DA7" w:rsidRDefault="00A03DA7" w:rsidP="00012ADA">
      <w:pPr>
        <w:numPr>
          <w:ilvl w:val="0"/>
          <w:numId w:val="99"/>
        </w:numPr>
        <w:autoSpaceDE w:val="0"/>
        <w:autoSpaceDN w:val="0"/>
        <w:ind w:left="426"/>
        <w:jc w:val="both"/>
        <w:rPr>
          <w:sz w:val="28"/>
          <w:szCs w:val="28"/>
        </w:rPr>
      </w:pPr>
      <w:r w:rsidRPr="00A03DA7">
        <w:rPr>
          <w:sz w:val="28"/>
          <w:szCs w:val="28"/>
        </w:rPr>
        <w:t>знает печатные буквы, умеет их воспроизводить;</w:t>
      </w:r>
    </w:p>
    <w:p w:rsidR="00A03DA7" w:rsidRDefault="00A03DA7" w:rsidP="00012ADA">
      <w:pPr>
        <w:numPr>
          <w:ilvl w:val="0"/>
          <w:numId w:val="99"/>
        </w:numPr>
        <w:autoSpaceDE w:val="0"/>
        <w:autoSpaceDN w:val="0"/>
        <w:ind w:left="426"/>
        <w:jc w:val="both"/>
        <w:rPr>
          <w:sz w:val="28"/>
          <w:szCs w:val="28"/>
        </w:rPr>
      </w:pPr>
      <w:r w:rsidRPr="00A03DA7">
        <w:rPr>
          <w:sz w:val="28"/>
          <w:szCs w:val="28"/>
        </w:rPr>
        <w:t>правильно произносит все звуки русского языка;</w:t>
      </w:r>
    </w:p>
    <w:p w:rsidR="006E115B" w:rsidRPr="006E115B" w:rsidRDefault="00A03DA7" w:rsidP="006E115B">
      <w:pPr>
        <w:numPr>
          <w:ilvl w:val="0"/>
          <w:numId w:val="99"/>
        </w:numPr>
        <w:autoSpaceDE w:val="0"/>
        <w:autoSpaceDN w:val="0"/>
        <w:ind w:left="426"/>
        <w:jc w:val="both"/>
        <w:rPr>
          <w:sz w:val="28"/>
          <w:szCs w:val="28"/>
        </w:rPr>
      </w:pPr>
      <w:r w:rsidRPr="00A03DA7">
        <w:rPr>
          <w:sz w:val="28"/>
          <w:szCs w:val="28"/>
        </w:rPr>
        <w:t xml:space="preserve">воспроизводит слова различной </w:t>
      </w:r>
      <w:proofErr w:type="spellStart"/>
      <w:r w:rsidRPr="00A03DA7">
        <w:rPr>
          <w:sz w:val="28"/>
          <w:szCs w:val="28"/>
        </w:rPr>
        <w:t>звукослоговой</w:t>
      </w:r>
      <w:proofErr w:type="spellEnd"/>
      <w:r w:rsidRPr="00A03DA7">
        <w:rPr>
          <w:sz w:val="28"/>
          <w:szCs w:val="28"/>
        </w:rPr>
        <w:t xml:space="preserve"> структуры (изоли</w:t>
      </w:r>
      <w:r w:rsidR="006E115B">
        <w:rPr>
          <w:sz w:val="28"/>
          <w:szCs w:val="28"/>
        </w:rPr>
        <w:t>рованно и в условиях контекста).</w:t>
      </w:r>
    </w:p>
    <w:p w:rsidR="00AA37B7" w:rsidRDefault="00AA37B7" w:rsidP="00403A0F">
      <w:pPr>
        <w:autoSpaceDE w:val="0"/>
        <w:autoSpaceDN w:val="0"/>
        <w:spacing w:after="120"/>
        <w:jc w:val="both"/>
        <w:rPr>
          <w:b/>
          <w:sz w:val="28"/>
          <w:szCs w:val="28"/>
        </w:rPr>
      </w:pPr>
    </w:p>
    <w:p w:rsidR="00403A0F" w:rsidRDefault="00403A0F" w:rsidP="00403A0F">
      <w:pPr>
        <w:autoSpaceDE w:val="0"/>
        <w:autoSpaceDN w:val="0"/>
        <w:spacing w:after="120"/>
        <w:jc w:val="both"/>
        <w:rPr>
          <w:b/>
          <w:sz w:val="28"/>
          <w:szCs w:val="28"/>
        </w:rPr>
      </w:pPr>
    </w:p>
    <w:p w:rsidR="00A03DA7" w:rsidRDefault="00A03DA7" w:rsidP="00403A0F">
      <w:pPr>
        <w:autoSpaceDE w:val="0"/>
        <w:autoSpaceDN w:val="0"/>
        <w:spacing w:after="120"/>
        <w:jc w:val="both"/>
        <w:rPr>
          <w:b/>
          <w:sz w:val="28"/>
          <w:szCs w:val="28"/>
        </w:rPr>
      </w:pPr>
    </w:p>
    <w:p w:rsidR="00A03DA7" w:rsidRDefault="00A03DA7" w:rsidP="00403A0F">
      <w:pPr>
        <w:autoSpaceDE w:val="0"/>
        <w:autoSpaceDN w:val="0"/>
        <w:spacing w:after="120"/>
        <w:jc w:val="both"/>
        <w:rPr>
          <w:b/>
          <w:sz w:val="28"/>
          <w:szCs w:val="28"/>
        </w:rPr>
      </w:pPr>
    </w:p>
    <w:p w:rsidR="00A03DA7" w:rsidRDefault="00A03DA7" w:rsidP="00403A0F">
      <w:pPr>
        <w:autoSpaceDE w:val="0"/>
        <w:autoSpaceDN w:val="0"/>
        <w:spacing w:after="120"/>
        <w:jc w:val="both"/>
        <w:rPr>
          <w:b/>
          <w:sz w:val="28"/>
          <w:szCs w:val="28"/>
        </w:rPr>
      </w:pPr>
    </w:p>
    <w:p w:rsidR="00A03DA7" w:rsidRDefault="00A03DA7" w:rsidP="00403A0F">
      <w:pPr>
        <w:autoSpaceDE w:val="0"/>
        <w:autoSpaceDN w:val="0"/>
        <w:spacing w:after="120"/>
        <w:jc w:val="both"/>
        <w:rPr>
          <w:b/>
          <w:sz w:val="28"/>
          <w:szCs w:val="28"/>
        </w:rPr>
      </w:pPr>
    </w:p>
    <w:p w:rsidR="00A03DA7" w:rsidRDefault="00A03DA7" w:rsidP="00403A0F">
      <w:pPr>
        <w:autoSpaceDE w:val="0"/>
        <w:autoSpaceDN w:val="0"/>
        <w:spacing w:after="120"/>
        <w:jc w:val="both"/>
        <w:rPr>
          <w:b/>
          <w:sz w:val="28"/>
          <w:szCs w:val="28"/>
        </w:rPr>
      </w:pPr>
    </w:p>
    <w:p w:rsidR="005968C5" w:rsidRDefault="005968C5" w:rsidP="00012ADA">
      <w:pPr>
        <w:numPr>
          <w:ilvl w:val="0"/>
          <w:numId w:val="97"/>
        </w:numPr>
        <w:spacing w:after="120"/>
        <w:ind w:hanging="391"/>
        <w:jc w:val="center"/>
        <w:rPr>
          <w:b/>
          <w:sz w:val="32"/>
          <w:szCs w:val="32"/>
        </w:rPr>
      </w:pPr>
      <w:r w:rsidRPr="00525C2A">
        <w:rPr>
          <w:b/>
          <w:sz w:val="32"/>
          <w:szCs w:val="32"/>
        </w:rPr>
        <w:lastRenderedPageBreak/>
        <w:t>СОДЕРЖАТЕЛЬНЫЙ РАЗДЕЛ</w:t>
      </w:r>
      <w:r>
        <w:rPr>
          <w:b/>
          <w:sz w:val="32"/>
          <w:szCs w:val="32"/>
        </w:rPr>
        <w:t xml:space="preserve"> ПРОГРАММЫ</w:t>
      </w:r>
    </w:p>
    <w:p w:rsidR="0008333C" w:rsidRDefault="0008333C" w:rsidP="0008333C">
      <w:pPr>
        <w:ind w:firstLine="426"/>
        <w:jc w:val="both"/>
        <w:rPr>
          <w:sz w:val="28"/>
          <w:szCs w:val="28"/>
        </w:rPr>
      </w:pPr>
      <w:r w:rsidRPr="0008333C">
        <w:rPr>
          <w:sz w:val="28"/>
          <w:szCs w:val="28"/>
        </w:rPr>
        <w:t>Все направления коррекционно-образов</w:t>
      </w:r>
      <w:r>
        <w:rPr>
          <w:sz w:val="28"/>
          <w:szCs w:val="28"/>
        </w:rPr>
        <w:t>ательной работы с детьми с нару</w:t>
      </w:r>
      <w:r w:rsidRPr="0008333C">
        <w:rPr>
          <w:sz w:val="28"/>
          <w:szCs w:val="28"/>
        </w:rPr>
        <w:t xml:space="preserve">шениями речи тесно взаимосвязаны и </w:t>
      </w:r>
      <w:proofErr w:type="spellStart"/>
      <w:r w:rsidRPr="0008333C">
        <w:rPr>
          <w:sz w:val="28"/>
          <w:szCs w:val="28"/>
        </w:rPr>
        <w:t>взаи</w:t>
      </w:r>
      <w:r>
        <w:rPr>
          <w:sz w:val="28"/>
          <w:szCs w:val="28"/>
        </w:rPr>
        <w:t>модополняют</w:t>
      </w:r>
      <w:proofErr w:type="spellEnd"/>
      <w:r>
        <w:rPr>
          <w:sz w:val="28"/>
          <w:szCs w:val="28"/>
        </w:rPr>
        <w:t xml:space="preserve"> друг друга, что поз</w:t>
      </w:r>
      <w:r w:rsidRPr="0008333C">
        <w:rPr>
          <w:sz w:val="28"/>
          <w:szCs w:val="28"/>
        </w:rPr>
        <w:t xml:space="preserve">воляет комплексно решать конкретные задачи во всех формах ее организации. </w:t>
      </w:r>
    </w:p>
    <w:p w:rsidR="0008333C" w:rsidRPr="0008333C" w:rsidRDefault="0008333C" w:rsidP="00012ADA">
      <w:pPr>
        <w:pStyle w:val="af9"/>
        <w:numPr>
          <w:ilvl w:val="0"/>
          <w:numId w:val="101"/>
        </w:numPr>
        <w:spacing w:after="0" w:line="240" w:lineRule="auto"/>
        <w:ind w:left="426"/>
        <w:jc w:val="both"/>
        <w:rPr>
          <w:rFonts w:ascii="Baskerville Old Face" w:hAnsi="Baskerville Old Face"/>
          <w:b/>
          <w:sz w:val="28"/>
          <w:szCs w:val="28"/>
        </w:rPr>
      </w:pPr>
      <w:r w:rsidRPr="0008333C">
        <w:rPr>
          <w:rFonts w:ascii="Times New Roman" w:hAnsi="Times New Roman"/>
          <w:b/>
          <w:sz w:val="28"/>
          <w:szCs w:val="28"/>
        </w:rPr>
        <w:t>Обязательная</w:t>
      </w:r>
      <w:r w:rsidRPr="0008333C">
        <w:rPr>
          <w:rFonts w:ascii="Baskerville Old Face" w:hAnsi="Baskerville Old Face"/>
          <w:b/>
          <w:sz w:val="28"/>
          <w:szCs w:val="28"/>
        </w:rPr>
        <w:t xml:space="preserve"> </w:t>
      </w:r>
      <w:r w:rsidRPr="0008333C">
        <w:rPr>
          <w:rFonts w:ascii="Times New Roman" w:hAnsi="Times New Roman"/>
          <w:b/>
          <w:sz w:val="28"/>
          <w:szCs w:val="28"/>
        </w:rPr>
        <w:t>часть</w:t>
      </w:r>
    </w:p>
    <w:p w:rsidR="0008333C" w:rsidRPr="0008333C" w:rsidRDefault="0008333C" w:rsidP="0008333C">
      <w:pPr>
        <w:ind w:firstLine="426"/>
        <w:jc w:val="both"/>
        <w:rPr>
          <w:sz w:val="28"/>
          <w:szCs w:val="28"/>
        </w:rPr>
      </w:pPr>
      <w:r w:rsidRPr="0008333C">
        <w:rPr>
          <w:sz w:val="28"/>
          <w:szCs w:val="28"/>
        </w:rPr>
        <w:t>Система коррекционной работы по д</w:t>
      </w:r>
      <w:r w:rsidR="003E6E6C">
        <w:rPr>
          <w:sz w:val="28"/>
          <w:szCs w:val="28"/>
        </w:rPr>
        <w:t>анной программе предполагает не</w:t>
      </w:r>
      <w:r w:rsidRPr="0008333C">
        <w:rPr>
          <w:sz w:val="28"/>
          <w:szCs w:val="28"/>
        </w:rPr>
        <w:t>посредственно коррекционно-развивающую р</w:t>
      </w:r>
      <w:r>
        <w:rPr>
          <w:sz w:val="28"/>
          <w:szCs w:val="28"/>
        </w:rPr>
        <w:t>аботу и работу по пяти образова</w:t>
      </w:r>
      <w:r w:rsidRPr="0008333C">
        <w:rPr>
          <w:sz w:val="28"/>
          <w:szCs w:val="28"/>
        </w:rPr>
        <w:t xml:space="preserve">тельным областям, определенным ФГОС </w:t>
      </w:r>
      <w:proofErr w:type="gramStart"/>
      <w:r w:rsidRPr="0008333C">
        <w:rPr>
          <w:sz w:val="28"/>
          <w:szCs w:val="28"/>
        </w:rPr>
        <w:t>ДО</w:t>
      </w:r>
      <w:proofErr w:type="gramEnd"/>
      <w:r w:rsidRPr="0008333C">
        <w:rPr>
          <w:sz w:val="28"/>
          <w:szCs w:val="28"/>
        </w:rPr>
        <w:t>.</w:t>
      </w:r>
    </w:p>
    <w:p w:rsidR="0008333C" w:rsidRPr="0008333C" w:rsidRDefault="0008333C" w:rsidP="0008333C">
      <w:pPr>
        <w:ind w:firstLine="426"/>
        <w:jc w:val="both"/>
        <w:rPr>
          <w:sz w:val="28"/>
          <w:szCs w:val="28"/>
        </w:rPr>
      </w:pPr>
      <w:r w:rsidRPr="0008333C">
        <w:rPr>
          <w:sz w:val="28"/>
          <w:szCs w:val="28"/>
        </w:rPr>
        <w:t>Содержание коррекционно-развивающей</w:t>
      </w:r>
      <w:r>
        <w:rPr>
          <w:sz w:val="28"/>
          <w:szCs w:val="28"/>
        </w:rPr>
        <w:t xml:space="preserve"> работы в образовательных облас</w:t>
      </w:r>
      <w:r w:rsidRPr="0008333C">
        <w:rPr>
          <w:sz w:val="28"/>
          <w:szCs w:val="28"/>
        </w:rPr>
        <w:t>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8333C" w:rsidRPr="0008333C" w:rsidRDefault="0008333C" w:rsidP="0008333C">
      <w:pPr>
        <w:ind w:firstLine="426"/>
        <w:jc w:val="both"/>
        <w:rPr>
          <w:sz w:val="28"/>
          <w:szCs w:val="28"/>
        </w:rPr>
      </w:pPr>
      <w:r w:rsidRPr="0008333C">
        <w:rPr>
          <w:sz w:val="28"/>
          <w:szCs w:val="28"/>
        </w:rPr>
        <w:t>Материалы программы могут быть использованы в диа</w:t>
      </w:r>
      <w:r>
        <w:rPr>
          <w:sz w:val="28"/>
          <w:szCs w:val="28"/>
        </w:rPr>
        <w:t>гностических целях при отборе (ПМ</w:t>
      </w:r>
      <w:r w:rsidRPr="0008333C">
        <w:rPr>
          <w:sz w:val="28"/>
          <w:szCs w:val="28"/>
        </w:rPr>
        <w:t>ПК) в группы для дошкольного</w:t>
      </w:r>
      <w:r>
        <w:rPr>
          <w:sz w:val="28"/>
          <w:szCs w:val="28"/>
        </w:rPr>
        <w:t xml:space="preserve"> образования детей с ОВЗ со</w:t>
      </w:r>
      <w:r w:rsidRPr="0008333C">
        <w:rPr>
          <w:sz w:val="28"/>
          <w:szCs w:val="28"/>
        </w:rPr>
        <w:t>вместно с другими детьми, а также в специальные группы или в специальные образовательные организации специалистами образовательных организаций в процессе отслеживания динамики развития детей с ТНР.</w:t>
      </w:r>
    </w:p>
    <w:p w:rsidR="0008333C" w:rsidRPr="0008333C" w:rsidRDefault="0008333C" w:rsidP="0008333C">
      <w:pPr>
        <w:ind w:firstLine="426"/>
        <w:jc w:val="both"/>
        <w:rPr>
          <w:sz w:val="28"/>
          <w:szCs w:val="28"/>
        </w:rPr>
      </w:pPr>
      <w:r w:rsidRPr="0008333C">
        <w:rPr>
          <w:sz w:val="28"/>
          <w:szCs w:val="28"/>
        </w:rPr>
        <w:t xml:space="preserve">Содержание педагогической работы </w:t>
      </w:r>
      <w:r>
        <w:rPr>
          <w:sz w:val="28"/>
          <w:szCs w:val="28"/>
        </w:rPr>
        <w:t>с детьми, имеющими тяжелые нару</w:t>
      </w:r>
      <w:r w:rsidRPr="0008333C">
        <w:rPr>
          <w:sz w:val="28"/>
          <w:szCs w:val="28"/>
        </w:rPr>
        <w:t>шения речи, определяется целями и задачами коррекционно-развивающего воздействия, которое организуется согласн</w:t>
      </w:r>
      <w:r>
        <w:rPr>
          <w:sz w:val="28"/>
          <w:szCs w:val="28"/>
        </w:rPr>
        <w:t>о принятой периодизации дошколь</w:t>
      </w:r>
      <w:r w:rsidRPr="0008333C">
        <w:rPr>
          <w:sz w:val="28"/>
          <w:szCs w:val="28"/>
        </w:rPr>
        <w:t>ного возраста. Каждый возраст имеет свои особенности и включает несколько направлений работы специалистов по ква</w:t>
      </w:r>
      <w:r>
        <w:rPr>
          <w:sz w:val="28"/>
          <w:szCs w:val="28"/>
        </w:rPr>
        <w:t>лифицированной коррекции наруше</w:t>
      </w:r>
      <w:r w:rsidRPr="0008333C">
        <w:rPr>
          <w:sz w:val="28"/>
          <w:szCs w:val="28"/>
        </w:rPr>
        <w:t xml:space="preserve">ний речи у детей в соответствии с требованиями ФГОС </w:t>
      </w:r>
      <w:proofErr w:type="gramStart"/>
      <w:r w:rsidRPr="0008333C">
        <w:rPr>
          <w:sz w:val="28"/>
          <w:szCs w:val="28"/>
        </w:rPr>
        <w:t>ДО</w:t>
      </w:r>
      <w:proofErr w:type="gramEnd"/>
      <w:r w:rsidRPr="0008333C">
        <w:rPr>
          <w:sz w:val="28"/>
          <w:szCs w:val="28"/>
        </w:rPr>
        <w:t>.</w:t>
      </w:r>
    </w:p>
    <w:p w:rsidR="0008333C" w:rsidRPr="0008333C" w:rsidRDefault="0008333C" w:rsidP="0008333C">
      <w:pPr>
        <w:ind w:firstLine="426"/>
        <w:jc w:val="both"/>
        <w:rPr>
          <w:sz w:val="28"/>
          <w:szCs w:val="28"/>
        </w:rPr>
      </w:pPr>
      <w:r w:rsidRPr="0008333C">
        <w:rPr>
          <w:sz w:val="28"/>
          <w:szCs w:val="28"/>
        </w:rPr>
        <w:t>При первом уровне речевого разви</w:t>
      </w:r>
      <w:r>
        <w:rPr>
          <w:sz w:val="28"/>
          <w:szCs w:val="28"/>
        </w:rPr>
        <w:t>тия проводится коррекционно-раз</w:t>
      </w:r>
      <w:r w:rsidRPr="0008333C">
        <w:rPr>
          <w:sz w:val="28"/>
          <w:szCs w:val="28"/>
        </w:rPr>
        <w:t xml:space="preserve">вивающая работа с детьми младшего дошкольного возраста. Она </w:t>
      </w:r>
      <w:r w:rsidR="00E37ADB" w:rsidRPr="0008333C">
        <w:rPr>
          <w:sz w:val="28"/>
          <w:szCs w:val="28"/>
        </w:rPr>
        <w:t>посвящена,</w:t>
      </w:r>
      <w:r w:rsidRPr="0008333C">
        <w:rPr>
          <w:sz w:val="28"/>
          <w:szCs w:val="28"/>
        </w:rPr>
        <w:t xml:space="preserve"> прежде </w:t>
      </w:r>
      <w:r w:rsidR="00E37ADB" w:rsidRPr="0008333C">
        <w:rPr>
          <w:sz w:val="28"/>
          <w:szCs w:val="28"/>
        </w:rPr>
        <w:t>всего,</w:t>
      </w:r>
      <w:r w:rsidRPr="0008333C">
        <w:rPr>
          <w:sz w:val="28"/>
          <w:szCs w:val="28"/>
        </w:rPr>
        <w:t xml:space="preserve"> совершенствованию психофизических механизмов развития детей с ТНР, формированию у них предп</w:t>
      </w:r>
      <w:r>
        <w:rPr>
          <w:sz w:val="28"/>
          <w:szCs w:val="28"/>
        </w:rPr>
        <w:t>осылок полноценного функциониро</w:t>
      </w:r>
      <w:r w:rsidRPr="0008333C">
        <w:rPr>
          <w:sz w:val="28"/>
          <w:szCs w:val="28"/>
        </w:rPr>
        <w:t>вания высших психических функций и речи, а также базовых представлений о себе и окружающем мире.</w:t>
      </w:r>
    </w:p>
    <w:p w:rsidR="0008333C" w:rsidRPr="0008333C" w:rsidRDefault="0008333C" w:rsidP="0008333C">
      <w:pPr>
        <w:ind w:firstLine="426"/>
        <w:jc w:val="both"/>
        <w:rPr>
          <w:sz w:val="28"/>
          <w:szCs w:val="28"/>
        </w:rPr>
      </w:pPr>
      <w:r w:rsidRPr="0008333C">
        <w:rPr>
          <w:sz w:val="28"/>
          <w:szCs w:val="28"/>
        </w:rPr>
        <w:t xml:space="preserve">При втором уровне речевого развития с детьми среднего дошкольного возраста восполняются пробелы в их </w:t>
      </w:r>
      <w:proofErr w:type="spellStart"/>
      <w:r w:rsidRPr="0008333C">
        <w:rPr>
          <w:sz w:val="28"/>
          <w:szCs w:val="28"/>
        </w:rPr>
        <w:t>психоречевом</w:t>
      </w:r>
      <w:proofErr w:type="spellEnd"/>
      <w:r w:rsidRPr="0008333C">
        <w:rPr>
          <w:sz w:val="28"/>
          <w:szCs w:val="28"/>
        </w:rPr>
        <w:t xml:space="preserve"> развитии, осуществляется квалифицированная коррекция нарушений речевого развития, формируются и совершенствуются навыки игровой, физич</w:t>
      </w:r>
      <w:r>
        <w:rPr>
          <w:sz w:val="28"/>
          <w:szCs w:val="28"/>
        </w:rPr>
        <w:t>еской, изобразительной, познава</w:t>
      </w:r>
      <w:r w:rsidRPr="0008333C">
        <w:rPr>
          <w:sz w:val="28"/>
          <w:szCs w:val="28"/>
        </w:rPr>
        <w:t>тельной и речевой деятельности.</w:t>
      </w:r>
    </w:p>
    <w:p w:rsidR="0008333C" w:rsidRDefault="0008333C" w:rsidP="0008333C">
      <w:pPr>
        <w:ind w:firstLine="426"/>
        <w:jc w:val="both"/>
        <w:rPr>
          <w:sz w:val="28"/>
          <w:szCs w:val="28"/>
        </w:rPr>
      </w:pPr>
      <w:r w:rsidRPr="0008333C">
        <w:rPr>
          <w:sz w:val="28"/>
          <w:szCs w:val="28"/>
        </w:rPr>
        <w:t>При третьем уровне речевого развития целенаправленная работа со старшими дошкольниками с ТНР включает образовательную деятельность по пяти образовательным областям, коррекци</w:t>
      </w:r>
      <w:r>
        <w:rPr>
          <w:sz w:val="28"/>
          <w:szCs w:val="28"/>
        </w:rPr>
        <w:t>ю речевых нарушений, профилакти</w:t>
      </w:r>
      <w:r w:rsidRPr="0008333C">
        <w:rPr>
          <w:sz w:val="28"/>
          <w:szCs w:val="28"/>
        </w:rPr>
        <w:t>ку возможных затруднений при овладении чтением, письмом, счетом, развитие коммуникативных навыков в аспекте подготовки к школьному обучению.</w:t>
      </w:r>
    </w:p>
    <w:p w:rsidR="00E37ADB" w:rsidRDefault="0008333C" w:rsidP="00634B16">
      <w:pPr>
        <w:ind w:firstLine="426"/>
        <w:jc w:val="both"/>
        <w:rPr>
          <w:sz w:val="28"/>
          <w:szCs w:val="28"/>
        </w:rPr>
      </w:pPr>
      <w:r w:rsidRPr="0008333C">
        <w:rPr>
          <w:sz w:val="28"/>
          <w:szCs w:val="28"/>
        </w:rPr>
        <w:t>От уровня к уровню коррекционно-разв</w:t>
      </w:r>
      <w:r>
        <w:rPr>
          <w:sz w:val="28"/>
          <w:szCs w:val="28"/>
        </w:rPr>
        <w:t>ивающая работа по программе пре</w:t>
      </w:r>
      <w:r w:rsidRPr="0008333C">
        <w:rPr>
          <w:sz w:val="28"/>
          <w:szCs w:val="28"/>
        </w:rPr>
        <w:t>дусматривает повышение сложности и самос</w:t>
      </w:r>
      <w:r>
        <w:rPr>
          <w:sz w:val="28"/>
          <w:szCs w:val="28"/>
        </w:rPr>
        <w:t>тоятельности детей в использова</w:t>
      </w:r>
      <w:r w:rsidRPr="0008333C">
        <w:rPr>
          <w:sz w:val="28"/>
          <w:szCs w:val="28"/>
        </w:rPr>
        <w:t>нии ими усвоенных навыков и умений.</w:t>
      </w:r>
    </w:p>
    <w:p w:rsidR="00634B16" w:rsidRDefault="00634B16" w:rsidP="00634B16">
      <w:pPr>
        <w:ind w:firstLine="426"/>
        <w:jc w:val="both"/>
        <w:rPr>
          <w:sz w:val="28"/>
          <w:szCs w:val="28"/>
        </w:rPr>
      </w:pPr>
    </w:p>
    <w:p w:rsidR="00634B16" w:rsidRDefault="00634B16" w:rsidP="00634B16">
      <w:pPr>
        <w:ind w:firstLine="426"/>
        <w:jc w:val="both"/>
        <w:rPr>
          <w:sz w:val="28"/>
          <w:szCs w:val="28"/>
        </w:rPr>
      </w:pPr>
    </w:p>
    <w:p w:rsidR="0008333C" w:rsidRPr="0008333C" w:rsidRDefault="0008333C" w:rsidP="00012ADA">
      <w:pPr>
        <w:pStyle w:val="af9"/>
        <w:numPr>
          <w:ilvl w:val="0"/>
          <w:numId w:val="101"/>
        </w:numPr>
        <w:spacing w:after="0" w:line="240" w:lineRule="auto"/>
        <w:ind w:left="426"/>
        <w:jc w:val="both"/>
        <w:rPr>
          <w:rFonts w:ascii="Times New Roman" w:hAnsi="Times New Roman"/>
          <w:b/>
          <w:sz w:val="28"/>
          <w:szCs w:val="28"/>
        </w:rPr>
      </w:pPr>
      <w:r w:rsidRPr="0008333C">
        <w:rPr>
          <w:rFonts w:ascii="Times New Roman" w:hAnsi="Times New Roman"/>
          <w:b/>
          <w:sz w:val="28"/>
          <w:szCs w:val="28"/>
        </w:rPr>
        <w:t>Часть, формируемая участниками образовательных отношений</w:t>
      </w:r>
    </w:p>
    <w:p w:rsidR="0008333C" w:rsidRPr="0008333C" w:rsidRDefault="0008333C" w:rsidP="0008333C">
      <w:pPr>
        <w:ind w:firstLine="426"/>
        <w:jc w:val="both"/>
        <w:rPr>
          <w:sz w:val="28"/>
          <w:szCs w:val="28"/>
        </w:rPr>
      </w:pPr>
      <w:r w:rsidRPr="0008333C">
        <w:rPr>
          <w:sz w:val="28"/>
          <w:szCs w:val="28"/>
        </w:rPr>
        <w:t>Организационная форма коррекционно</w:t>
      </w:r>
      <w:r>
        <w:rPr>
          <w:sz w:val="28"/>
          <w:szCs w:val="28"/>
        </w:rPr>
        <w:t>-развивающей работы рассматрива</w:t>
      </w:r>
      <w:r w:rsidRPr="0008333C">
        <w:rPr>
          <w:sz w:val="28"/>
          <w:szCs w:val="28"/>
        </w:rPr>
        <w:t>ется в программе как специально сконструированный процесс взаимодействия взрослого и ребенка. Характер такого взаи</w:t>
      </w:r>
      <w:r>
        <w:rPr>
          <w:sz w:val="28"/>
          <w:szCs w:val="28"/>
        </w:rPr>
        <w:t>модействия обусловлен содержани</w:t>
      </w:r>
      <w:r w:rsidRPr="0008333C">
        <w:rPr>
          <w:sz w:val="28"/>
          <w:szCs w:val="28"/>
        </w:rPr>
        <w:t>ем работы, методами, приемами и используемыми видами деятельности.</w:t>
      </w:r>
    </w:p>
    <w:p w:rsidR="0008333C" w:rsidRPr="0008333C" w:rsidRDefault="0008333C" w:rsidP="0008333C">
      <w:pPr>
        <w:ind w:firstLine="426"/>
        <w:jc w:val="both"/>
        <w:rPr>
          <w:sz w:val="28"/>
          <w:szCs w:val="28"/>
        </w:rPr>
      </w:pPr>
      <w:r w:rsidRPr="0008333C">
        <w:rPr>
          <w:sz w:val="28"/>
          <w:szCs w:val="28"/>
        </w:rPr>
        <w:t>Особое внимание уделяется построению образовательных ситуаций. Вариативные формы организации деятель</w:t>
      </w:r>
      <w:r>
        <w:rPr>
          <w:sz w:val="28"/>
          <w:szCs w:val="28"/>
        </w:rPr>
        <w:t>ности детей учитывают их индиви</w:t>
      </w:r>
      <w:r w:rsidRPr="0008333C">
        <w:rPr>
          <w:sz w:val="28"/>
          <w:szCs w:val="28"/>
        </w:rPr>
        <w:t>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w:t>
      </w:r>
      <w:r>
        <w:rPr>
          <w:sz w:val="28"/>
          <w:szCs w:val="28"/>
        </w:rPr>
        <w:t>зованных игр, коллективного тру</w:t>
      </w:r>
      <w:r w:rsidRPr="0008333C">
        <w:rPr>
          <w:sz w:val="28"/>
          <w:szCs w:val="28"/>
        </w:rPr>
        <w:t>да и т. д. В образовательной практике коррекционных групп значительное место занимает авторская технология «Организа</w:t>
      </w:r>
      <w:r>
        <w:rPr>
          <w:sz w:val="28"/>
          <w:szCs w:val="28"/>
        </w:rPr>
        <w:t>ция полноценной речевой деятель</w:t>
      </w:r>
      <w:r w:rsidRPr="0008333C">
        <w:rPr>
          <w:sz w:val="28"/>
          <w:szCs w:val="28"/>
        </w:rPr>
        <w:t>нос</w:t>
      </w:r>
      <w:r>
        <w:rPr>
          <w:sz w:val="28"/>
          <w:szCs w:val="28"/>
        </w:rPr>
        <w:t>ти в детском саду». Воспитатели групп компенсирующей направленности при организации об</w:t>
      </w:r>
      <w:r w:rsidRPr="0008333C">
        <w:rPr>
          <w:sz w:val="28"/>
          <w:szCs w:val="28"/>
        </w:rPr>
        <w:t>разовательной деятельности в ходе режимн</w:t>
      </w:r>
      <w:r>
        <w:rPr>
          <w:sz w:val="28"/>
          <w:szCs w:val="28"/>
        </w:rPr>
        <w:t>ых моментов используют такие не</w:t>
      </w:r>
      <w:r w:rsidRPr="0008333C">
        <w:rPr>
          <w:sz w:val="28"/>
          <w:szCs w:val="28"/>
        </w:rPr>
        <w:t>традиционные формы работы с детьми, как с</w:t>
      </w:r>
      <w:r>
        <w:rPr>
          <w:sz w:val="28"/>
          <w:szCs w:val="28"/>
        </w:rPr>
        <w:t>итуации общения, творческие мас</w:t>
      </w:r>
      <w:r w:rsidRPr="0008333C">
        <w:rPr>
          <w:sz w:val="28"/>
          <w:szCs w:val="28"/>
        </w:rPr>
        <w:t>терские, игровые обучающие ситуации. В современной дошкольной педагогике эти формы работы рассматриваются как взаимодействие ребенка и взрослого.</w:t>
      </w:r>
    </w:p>
    <w:p w:rsidR="0008333C" w:rsidRDefault="0008333C" w:rsidP="0008333C">
      <w:pPr>
        <w:ind w:firstLine="426"/>
        <w:jc w:val="both"/>
        <w:rPr>
          <w:sz w:val="28"/>
          <w:szCs w:val="28"/>
        </w:rPr>
      </w:pPr>
      <w:r w:rsidRPr="0008333C">
        <w:rPr>
          <w:sz w:val="28"/>
          <w:szCs w:val="28"/>
        </w:rPr>
        <w:t>При разработке программы учитывалос</w:t>
      </w:r>
      <w:r>
        <w:rPr>
          <w:sz w:val="28"/>
          <w:szCs w:val="28"/>
        </w:rPr>
        <w:t>ь, что приобретение дошкольника</w:t>
      </w:r>
      <w:r w:rsidRPr="0008333C">
        <w:rPr>
          <w:sz w:val="28"/>
          <w:szCs w:val="28"/>
        </w:rPr>
        <w:t>ми с ТНР социального и познавательного опыта осуществляется, как правило, двумя путями: под руководством педагогов</w:t>
      </w:r>
      <w:r>
        <w:rPr>
          <w:sz w:val="28"/>
          <w:szCs w:val="28"/>
        </w:rPr>
        <w:t xml:space="preserve"> (учителей-логопедов, воспитате</w:t>
      </w:r>
      <w:r w:rsidRPr="0008333C">
        <w:rPr>
          <w:sz w:val="28"/>
          <w:szCs w:val="28"/>
        </w:rPr>
        <w:t>лей и других специалистов) в процессе коррекционно-развивающей работы и в ходе самостоятельной деятельности, возникающей по инициативе детей.</w:t>
      </w: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Default="0008333C" w:rsidP="0008333C">
      <w:pPr>
        <w:ind w:firstLine="426"/>
        <w:jc w:val="both"/>
        <w:rPr>
          <w:sz w:val="28"/>
          <w:szCs w:val="28"/>
        </w:rPr>
      </w:pPr>
    </w:p>
    <w:p w:rsidR="0008333C" w:rsidRPr="003C54AE" w:rsidRDefault="0008333C" w:rsidP="0008333C">
      <w:pPr>
        <w:ind w:firstLine="426"/>
        <w:jc w:val="both"/>
        <w:rPr>
          <w:sz w:val="28"/>
          <w:szCs w:val="28"/>
        </w:rPr>
      </w:pPr>
    </w:p>
    <w:p w:rsidR="0008333C" w:rsidRPr="003C54AE" w:rsidRDefault="0008333C" w:rsidP="003E6E6C">
      <w:pPr>
        <w:jc w:val="both"/>
        <w:rPr>
          <w:sz w:val="28"/>
          <w:szCs w:val="28"/>
        </w:rPr>
      </w:pPr>
    </w:p>
    <w:p w:rsidR="0093676D" w:rsidRPr="001157A8" w:rsidRDefault="0008333C" w:rsidP="00012ADA">
      <w:pPr>
        <w:pStyle w:val="af9"/>
        <w:numPr>
          <w:ilvl w:val="1"/>
          <w:numId w:val="102"/>
        </w:numPr>
        <w:autoSpaceDE w:val="0"/>
        <w:autoSpaceDN w:val="0"/>
        <w:spacing w:after="120"/>
        <w:jc w:val="center"/>
        <w:rPr>
          <w:rFonts w:ascii="Times New Roman" w:hAnsi="Times New Roman"/>
          <w:b/>
          <w:sz w:val="32"/>
          <w:szCs w:val="32"/>
        </w:rPr>
      </w:pPr>
      <w:r w:rsidRPr="001157A8">
        <w:rPr>
          <w:rFonts w:ascii="Times New Roman" w:hAnsi="Times New Roman"/>
          <w:b/>
          <w:sz w:val="32"/>
          <w:szCs w:val="32"/>
        </w:rPr>
        <w:lastRenderedPageBreak/>
        <w:t>Старшая группа</w:t>
      </w:r>
    </w:p>
    <w:p w:rsidR="0008333C" w:rsidRPr="00115A16" w:rsidRDefault="001157A8" w:rsidP="00012ADA">
      <w:pPr>
        <w:pStyle w:val="af9"/>
        <w:numPr>
          <w:ilvl w:val="2"/>
          <w:numId w:val="102"/>
        </w:numPr>
        <w:autoSpaceDE w:val="0"/>
        <w:autoSpaceDN w:val="0"/>
        <w:spacing w:after="120"/>
        <w:jc w:val="center"/>
        <w:rPr>
          <w:rFonts w:ascii="Times New Roman" w:hAnsi="Times New Roman"/>
          <w:sz w:val="32"/>
          <w:szCs w:val="32"/>
        </w:rPr>
      </w:pPr>
      <w:r w:rsidRPr="00115A16">
        <w:rPr>
          <w:rFonts w:ascii="Times New Roman" w:hAnsi="Times New Roman"/>
          <w:sz w:val="28"/>
          <w:szCs w:val="28"/>
        </w:rPr>
        <w:t>ОБРАЗОВАТЕЛЬНАЯ ОБЛАСТЬ «РЕЧЕВОЕ РАЗВИТИЕ»</w:t>
      </w:r>
    </w:p>
    <w:p w:rsidR="001157A8" w:rsidRDefault="001157A8" w:rsidP="001157A8">
      <w:pPr>
        <w:pStyle w:val="Default"/>
        <w:ind w:firstLine="426"/>
        <w:jc w:val="both"/>
        <w:rPr>
          <w:color w:val="auto"/>
          <w:sz w:val="28"/>
          <w:szCs w:val="28"/>
        </w:rPr>
      </w:pPr>
      <w:proofErr w:type="gramStart"/>
      <w:r>
        <w:rPr>
          <w:sz w:val="28"/>
          <w:szCs w:val="28"/>
        </w:rP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Pr>
          <w:sz w:val="28"/>
          <w:szCs w:val="28"/>
        </w:rPr>
        <w:t xml:space="preserve"> формирование звуковой аналитико-синтетической активности как предпосылки обучения грамоте».</w:t>
      </w:r>
    </w:p>
    <w:p w:rsidR="001157A8" w:rsidRPr="001157A8" w:rsidRDefault="001157A8" w:rsidP="00012ADA">
      <w:pPr>
        <w:pStyle w:val="Default"/>
        <w:numPr>
          <w:ilvl w:val="0"/>
          <w:numId w:val="101"/>
        </w:numPr>
        <w:ind w:left="426" w:hanging="284"/>
        <w:jc w:val="both"/>
        <w:rPr>
          <w:b/>
          <w:color w:val="auto"/>
          <w:sz w:val="28"/>
          <w:szCs w:val="28"/>
        </w:rPr>
      </w:pPr>
      <w:r>
        <w:rPr>
          <w:b/>
          <w:color w:val="auto"/>
          <w:sz w:val="28"/>
          <w:szCs w:val="28"/>
        </w:rPr>
        <w:t>Обязательная часть</w:t>
      </w:r>
    </w:p>
    <w:p w:rsidR="00E23F29" w:rsidRDefault="00E23F29" w:rsidP="009B1584">
      <w:pPr>
        <w:pStyle w:val="Default"/>
        <w:numPr>
          <w:ilvl w:val="3"/>
          <w:numId w:val="102"/>
        </w:numPr>
        <w:jc w:val="center"/>
        <w:rPr>
          <w:color w:val="auto"/>
          <w:sz w:val="28"/>
          <w:szCs w:val="28"/>
        </w:rPr>
      </w:pPr>
      <w:r>
        <w:rPr>
          <w:color w:val="auto"/>
          <w:sz w:val="28"/>
          <w:szCs w:val="28"/>
        </w:rPr>
        <w:t>РАЗВИТИЕ СЛОВАРЯ</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E23F29" w:rsidRPr="00E23F29" w:rsidRDefault="00E23F29" w:rsidP="00AC11DD">
      <w:pPr>
        <w:pStyle w:val="Default"/>
        <w:numPr>
          <w:ilvl w:val="0"/>
          <w:numId w:val="11"/>
        </w:numPr>
        <w:ind w:left="426"/>
        <w:jc w:val="both"/>
        <w:rPr>
          <w:color w:val="auto"/>
          <w:sz w:val="28"/>
          <w:szCs w:val="28"/>
        </w:rPr>
      </w:pPr>
      <w:r>
        <w:rPr>
          <w:color w:val="auto"/>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E23F29" w:rsidRPr="00E23F29" w:rsidRDefault="00E23F29" w:rsidP="00AC11DD">
      <w:pPr>
        <w:pStyle w:val="Default"/>
        <w:numPr>
          <w:ilvl w:val="0"/>
          <w:numId w:val="11"/>
        </w:numPr>
        <w:ind w:left="426"/>
        <w:jc w:val="both"/>
        <w:rPr>
          <w:color w:val="auto"/>
          <w:sz w:val="28"/>
          <w:szCs w:val="28"/>
        </w:rPr>
      </w:pPr>
      <w:r>
        <w:rPr>
          <w:color w:val="auto"/>
          <w:sz w:val="28"/>
          <w:szCs w:val="28"/>
        </w:rPr>
        <w:t xml:space="preserve">Учить различать и выделять в словосочетаниях названия признаков предметов по их назначению и по вопросам </w:t>
      </w:r>
      <w:r>
        <w:rPr>
          <w:i/>
          <w:iCs/>
          <w:color w:val="auto"/>
          <w:sz w:val="28"/>
          <w:szCs w:val="28"/>
        </w:rPr>
        <w:t xml:space="preserve">какой? </w:t>
      </w:r>
      <w:proofErr w:type="gramStart"/>
      <w:r>
        <w:rPr>
          <w:i/>
          <w:iCs/>
          <w:color w:val="auto"/>
          <w:sz w:val="28"/>
          <w:szCs w:val="28"/>
        </w:rPr>
        <w:t>какая</w:t>
      </w:r>
      <w:proofErr w:type="gramEnd"/>
      <w:r>
        <w:rPr>
          <w:color w:val="auto"/>
          <w:sz w:val="28"/>
          <w:szCs w:val="28"/>
        </w:rPr>
        <w:t xml:space="preserve">? </w:t>
      </w:r>
      <w:r w:rsidR="00144796">
        <w:rPr>
          <w:i/>
          <w:iCs/>
          <w:color w:val="auto"/>
          <w:sz w:val="28"/>
          <w:szCs w:val="28"/>
        </w:rPr>
        <w:t>какое?</w:t>
      </w:r>
      <w:r>
        <w:rPr>
          <w:color w:val="auto"/>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w:t>
      </w:r>
      <w:r w:rsidRPr="00E23F29">
        <w:rPr>
          <w:color w:val="auto"/>
          <w:sz w:val="28"/>
          <w:szCs w:val="28"/>
        </w:rPr>
        <w:t xml:space="preserve">ласкательным значением.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Расширить понимание значения простых предлогов и активизировать их использование в речи. </w:t>
      </w:r>
    </w:p>
    <w:p w:rsidR="00E23F29" w:rsidRPr="00E23F29" w:rsidRDefault="00E23F29" w:rsidP="00AC11DD">
      <w:pPr>
        <w:pStyle w:val="Default"/>
        <w:numPr>
          <w:ilvl w:val="0"/>
          <w:numId w:val="11"/>
        </w:numPr>
        <w:ind w:left="426"/>
        <w:jc w:val="both"/>
        <w:rPr>
          <w:color w:val="auto"/>
          <w:sz w:val="28"/>
          <w:szCs w:val="28"/>
        </w:rPr>
      </w:pPr>
      <w:r>
        <w:rPr>
          <w:color w:val="auto"/>
          <w:sz w:val="28"/>
          <w:szCs w:val="28"/>
        </w:rPr>
        <w:t xml:space="preserve">Обеспечить усвоение притяжательных местоимений, определительных </w:t>
      </w:r>
      <w:r w:rsidRPr="00E23F29">
        <w:rPr>
          <w:color w:val="auto"/>
          <w:sz w:val="28"/>
          <w:szCs w:val="28"/>
        </w:rPr>
        <w:t xml:space="preserve">местоимений, указательных наречий, количественных и порядковых числительных и их использование в экспрессивной речи. </w:t>
      </w:r>
    </w:p>
    <w:p w:rsidR="00E23F29" w:rsidRDefault="00E23F29" w:rsidP="00AC11DD">
      <w:pPr>
        <w:pStyle w:val="Default"/>
        <w:numPr>
          <w:ilvl w:val="0"/>
          <w:numId w:val="11"/>
        </w:numPr>
        <w:ind w:left="426"/>
        <w:jc w:val="both"/>
        <w:rPr>
          <w:color w:val="auto"/>
          <w:sz w:val="28"/>
          <w:szCs w:val="28"/>
        </w:rPr>
      </w:pPr>
      <w:r>
        <w:rPr>
          <w:color w:val="auto"/>
          <w:sz w:val="28"/>
          <w:szCs w:val="28"/>
        </w:rPr>
        <w:t xml:space="preserve">Закрепить понятие </w:t>
      </w:r>
      <w:r>
        <w:rPr>
          <w:i/>
          <w:iCs/>
          <w:color w:val="auto"/>
          <w:sz w:val="28"/>
          <w:szCs w:val="28"/>
        </w:rPr>
        <w:t xml:space="preserve">слово </w:t>
      </w:r>
      <w:r>
        <w:rPr>
          <w:color w:val="auto"/>
          <w:sz w:val="28"/>
          <w:szCs w:val="28"/>
        </w:rPr>
        <w:t xml:space="preserve">и умение оперировать им. </w:t>
      </w:r>
    </w:p>
    <w:p w:rsidR="00FE51AD" w:rsidRDefault="00FE51AD" w:rsidP="00FE51AD">
      <w:pPr>
        <w:pStyle w:val="Default"/>
        <w:jc w:val="both"/>
        <w:rPr>
          <w:color w:val="auto"/>
          <w:sz w:val="28"/>
          <w:szCs w:val="28"/>
        </w:rPr>
      </w:pPr>
    </w:p>
    <w:p w:rsidR="00FE51AD" w:rsidRPr="00E34622" w:rsidRDefault="00FE51AD" w:rsidP="00FE51AD">
      <w:pPr>
        <w:pStyle w:val="Default"/>
        <w:jc w:val="both"/>
        <w:rPr>
          <w:color w:val="auto"/>
          <w:sz w:val="28"/>
          <w:szCs w:val="28"/>
        </w:rPr>
      </w:pPr>
    </w:p>
    <w:p w:rsidR="00E23F29" w:rsidRDefault="00E23F29" w:rsidP="009B1584">
      <w:pPr>
        <w:pStyle w:val="Default"/>
        <w:numPr>
          <w:ilvl w:val="3"/>
          <w:numId w:val="102"/>
        </w:numPr>
        <w:jc w:val="center"/>
        <w:rPr>
          <w:color w:val="auto"/>
          <w:sz w:val="28"/>
          <w:szCs w:val="28"/>
        </w:rPr>
      </w:pPr>
      <w:r>
        <w:rPr>
          <w:color w:val="auto"/>
          <w:sz w:val="28"/>
          <w:szCs w:val="28"/>
        </w:rPr>
        <w:lastRenderedPageBreak/>
        <w:t>ФОРМИРОВАНИЕ И СОВЕРШЕНСТВОВАНИЕ ГРАММАТИЧЕСКОГО СТРОЯ РЕЧИ</w:t>
      </w:r>
    </w:p>
    <w:p w:rsidR="00E23F29" w:rsidRDefault="00E23F29" w:rsidP="00AC11DD">
      <w:pPr>
        <w:pStyle w:val="Default"/>
        <w:numPr>
          <w:ilvl w:val="0"/>
          <w:numId w:val="12"/>
        </w:numPr>
        <w:ind w:left="426"/>
        <w:jc w:val="both"/>
        <w:rPr>
          <w:color w:val="auto"/>
          <w:sz w:val="28"/>
          <w:szCs w:val="28"/>
        </w:rPr>
      </w:pPr>
      <w:r>
        <w:rPr>
          <w:color w:val="auto"/>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E23F29" w:rsidRPr="00E34622" w:rsidRDefault="00E23F29" w:rsidP="00AC11DD">
      <w:pPr>
        <w:pStyle w:val="Default"/>
        <w:numPr>
          <w:ilvl w:val="0"/>
          <w:numId w:val="12"/>
        </w:numPr>
        <w:ind w:left="426"/>
        <w:jc w:val="both"/>
        <w:rPr>
          <w:color w:val="auto"/>
          <w:sz w:val="28"/>
          <w:szCs w:val="28"/>
        </w:rPr>
      </w:pPr>
      <w:r>
        <w:rPr>
          <w:color w:val="auto"/>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i/>
          <w:iCs/>
          <w:color w:val="auto"/>
          <w:sz w:val="28"/>
          <w:szCs w:val="28"/>
        </w:rPr>
        <w:t>-</w:t>
      </w:r>
      <w:proofErr w:type="spellStart"/>
      <w:r>
        <w:rPr>
          <w:i/>
          <w:iCs/>
          <w:color w:val="auto"/>
          <w:sz w:val="28"/>
          <w:szCs w:val="28"/>
        </w:rPr>
        <w:t>о</w:t>
      </w:r>
      <w:proofErr w:type="gramEnd"/>
      <w:r>
        <w:rPr>
          <w:i/>
          <w:iCs/>
          <w:color w:val="auto"/>
          <w:sz w:val="28"/>
          <w:szCs w:val="28"/>
        </w:rPr>
        <w:t>нок</w:t>
      </w:r>
      <w:proofErr w:type="spellEnd"/>
      <w:r>
        <w:rPr>
          <w:i/>
          <w:iCs/>
          <w:color w:val="auto"/>
          <w:sz w:val="28"/>
          <w:szCs w:val="28"/>
        </w:rPr>
        <w:t xml:space="preserve">,- </w:t>
      </w:r>
      <w:proofErr w:type="spellStart"/>
      <w:r w:rsidRPr="00E34622">
        <w:rPr>
          <w:i/>
          <w:iCs/>
          <w:color w:val="auto"/>
          <w:sz w:val="28"/>
          <w:szCs w:val="28"/>
        </w:rPr>
        <w:t>енок</w:t>
      </w:r>
      <w:proofErr w:type="spellEnd"/>
      <w:r w:rsidRPr="00E34622">
        <w:rPr>
          <w:i/>
          <w:iCs/>
          <w:color w:val="auto"/>
          <w:sz w:val="28"/>
          <w:szCs w:val="28"/>
        </w:rPr>
        <w:t>, -</w:t>
      </w:r>
      <w:proofErr w:type="spellStart"/>
      <w:r w:rsidRPr="00E34622">
        <w:rPr>
          <w:i/>
          <w:iCs/>
          <w:color w:val="auto"/>
          <w:sz w:val="28"/>
          <w:szCs w:val="28"/>
        </w:rPr>
        <w:t>ат</w:t>
      </w:r>
      <w:proofErr w:type="spellEnd"/>
      <w:r w:rsidRPr="00E34622">
        <w:rPr>
          <w:i/>
          <w:iCs/>
          <w:color w:val="auto"/>
          <w:sz w:val="28"/>
          <w:szCs w:val="28"/>
        </w:rPr>
        <w:t>,-</w:t>
      </w:r>
      <w:proofErr w:type="spellStart"/>
      <w:r w:rsidRPr="00E34622">
        <w:rPr>
          <w:i/>
          <w:iCs/>
          <w:color w:val="auto"/>
          <w:sz w:val="28"/>
          <w:szCs w:val="28"/>
        </w:rPr>
        <w:t>ят</w:t>
      </w:r>
      <w:proofErr w:type="spellEnd"/>
      <w:r w:rsidRPr="00E34622">
        <w:rPr>
          <w:color w:val="auto"/>
          <w:sz w:val="28"/>
          <w:szCs w:val="28"/>
        </w:rPr>
        <w:t xml:space="preserve">, глаголов с различными приставками. </w:t>
      </w:r>
    </w:p>
    <w:p w:rsidR="00E23F29" w:rsidRDefault="00E23F29" w:rsidP="00AC11DD">
      <w:pPr>
        <w:pStyle w:val="Default"/>
        <w:numPr>
          <w:ilvl w:val="0"/>
          <w:numId w:val="12"/>
        </w:numPr>
        <w:ind w:left="426"/>
        <w:jc w:val="both"/>
        <w:rPr>
          <w:color w:val="auto"/>
          <w:sz w:val="28"/>
          <w:szCs w:val="28"/>
        </w:rPr>
      </w:pPr>
      <w:r>
        <w:rPr>
          <w:color w:val="auto"/>
          <w:sz w:val="28"/>
          <w:szCs w:val="28"/>
        </w:rPr>
        <w:t xml:space="preserve">Научить образовывать и использовать в экспрессивной речи относительные и притяжательные прилагательные. </w:t>
      </w:r>
    </w:p>
    <w:p w:rsidR="00E23F29" w:rsidRDefault="00E23F29" w:rsidP="00AC11DD">
      <w:pPr>
        <w:pStyle w:val="Default"/>
        <w:numPr>
          <w:ilvl w:val="0"/>
          <w:numId w:val="12"/>
        </w:numPr>
        <w:ind w:left="426"/>
        <w:jc w:val="both"/>
        <w:rPr>
          <w:color w:val="auto"/>
          <w:sz w:val="28"/>
          <w:szCs w:val="28"/>
        </w:rPr>
      </w:pPr>
      <w:r>
        <w:rPr>
          <w:color w:val="auto"/>
          <w:sz w:val="28"/>
          <w:szCs w:val="28"/>
        </w:rPr>
        <w:t xml:space="preserve">Совершенствовать навык согласования прилагательных и числительных с существительными в роде, числе, падеже. </w:t>
      </w:r>
    </w:p>
    <w:p w:rsidR="00E34622" w:rsidRDefault="00E23F29" w:rsidP="00AC11DD">
      <w:pPr>
        <w:pStyle w:val="Default"/>
        <w:numPr>
          <w:ilvl w:val="0"/>
          <w:numId w:val="12"/>
        </w:numPr>
        <w:ind w:left="426"/>
        <w:jc w:val="both"/>
        <w:rPr>
          <w:color w:val="auto"/>
          <w:sz w:val="28"/>
          <w:szCs w:val="28"/>
        </w:rPr>
      </w:pPr>
      <w:r>
        <w:rPr>
          <w:color w:val="auto"/>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E34622" w:rsidRDefault="00E23F29" w:rsidP="00AC11DD">
      <w:pPr>
        <w:pStyle w:val="Default"/>
        <w:numPr>
          <w:ilvl w:val="0"/>
          <w:numId w:val="12"/>
        </w:numPr>
        <w:ind w:left="426"/>
        <w:jc w:val="both"/>
        <w:rPr>
          <w:color w:val="auto"/>
          <w:sz w:val="28"/>
          <w:szCs w:val="28"/>
        </w:rPr>
      </w:pPr>
      <w:r w:rsidRPr="00E34622">
        <w:rPr>
          <w:color w:val="auto"/>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E23F29" w:rsidRPr="00E34622" w:rsidRDefault="00E23F29" w:rsidP="00AC11DD">
      <w:pPr>
        <w:pStyle w:val="Default"/>
        <w:numPr>
          <w:ilvl w:val="0"/>
          <w:numId w:val="12"/>
        </w:numPr>
        <w:ind w:left="426"/>
        <w:jc w:val="both"/>
        <w:rPr>
          <w:color w:val="auto"/>
          <w:sz w:val="28"/>
          <w:szCs w:val="28"/>
        </w:rPr>
      </w:pPr>
      <w:r w:rsidRPr="00E34622">
        <w:rPr>
          <w:color w:val="auto"/>
          <w:sz w:val="28"/>
          <w:szCs w:val="28"/>
        </w:rPr>
        <w:t xml:space="preserve">Сформировать понятие </w:t>
      </w:r>
      <w:r w:rsidRPr="00E34622">
        <w:rPr>
          <w:i/>
          <w:iCs/>
          <w:color w:val="auto"/>
          <w:sz w:val="28"/>
          <w:szCs w:val="28"/>
        </w:rPr>
        <w:t xml:space="preserve">предложение </w:t>
      </w:r>
      <w:r w:rsidRPr="00E34622">
        <w:rPr>
          <w:color w:val="auto"/>
          <w:sz w:val="28"/>
          <w:szCs w:val="28"/>
        </w:rPr>
        <w:t xml:space="preserve">и умение оперировать им, а также навык анализа простого двусоставного предложения из двух-трех слов (без предлога). </w:t>
      </w:r>
    </w:p>
    <w:p w:rsidR="00E23F29" w:rsidRDefault="00E23F29" w:rsidP="009B1584">
      <w:pPr>
        <w:pStyle w:val="Default"/>
        <w:numPr>
          <w:ilvl w:val="3"/>
          <w:numId w:val="102"/>
        </w:numPr>
        <w:jc w:val="center"/>
        <w:rPr>
          <w:color w:val="auto"/>
          <w:sz w:val="28"/>
          <w:szCs w:val="28"/>
        </w:rPr>
      </w:pPr>
      <w:r>
        <w:rPr>
          <w:color w:val="auto"/>
          <w:sz w:val="28"/>
          <w:szCs w:val="28"/>
        </w:rPr>
        <w:t>РАЗВИТИЕ ФОНЕТИКО-ФОНЕМАТИЧЕСКОЙ СИСТЕМЫ ЯЗЫКА И НАВЫКОВ ЯЗЫКОВОГО АНАЛИЗА</w:t>
      </w:r>
    </w:p>
    <w:p w:rsidR="00E23F29" w:rsidRPr="00E34622" w:rsidRDefault="00E23F29" w:rsidP="00E23F29">
      <w:pPr>
        <w:pStyle w:val="Default"/>
        <w:jc w:val="both"/>
        <w:rPr>
          <w:i/>
          <w:color w:val="auto"/>
          <w:sz w:val="28"/>
          <w:szCs w:val="28"/>
        </w:rPr>
      </w:pPr>
      <w:r w:rsidRPr="00E34622">
        <w:rPr>
          <w:b/>
          <w:bCs/>
          <w:i/>
          <w:color w:val="auto"/>
          <w:sz w:val="28"/>
          <w:szCs w:val="28"/>
        </w:rPr>
        <w:t xml:space="preserve">Развитие просодической стороны речи </w:t>
      </w:r>
    </w:p>
    <w:p w:rsidR="00E23F29" w:rsidRDefault="00E23F29" w:rsidP="00AC11DD">
      <w:pPr>
        <w:pStyle w:val="Default"/>
        <w:numPr>
          <w:ilvl w:val="0"/>
          <w:numId w:val="13"/>
        </w:numPr>
        <w:ind w:left="426"/>
        <w:jc w:val="both"/>
        <w:rPr>
          <w:color w:val="auto"/>
          <w:sz w:val="28"/>
          <w:szCs w:val="28"/>
        </w:rPr>
      </w:pPr>
      <w:r>
        <w:rPr>
          <w:color w:val="auto"/>
          <w:sz w:val="28"/>
          <w:szCs w:val="28"/>
        </w:rPr>
        <w:t xml:space="preserve">Формировать правильное речевое дыхание и длительный ротовой выдох. </w:t>
      </w:r>
    </w:p>
    <w:p w:rsidR="00E23F29" w:rsidRDefault="00E23F29" w:rsidP="00AC11DD">
      <w:pPr>
        <w:pStyle w:val="Default"/>
        <w:numPr>
          <w:ilvl w:val="0"/>
          <w:numId w:val="13"/>
        </w:numPr>
        <w:ind w:left="426"/>
        <w:jc w:val="both"/>
        <w:rPr>
          <w:color w:val="auto"/>
          <w:sz w:val="28"/>
          <w:szCs w:val="28"/>
        </w:rPr>
      </w:pPr>
      <w:r>
        <w:rPr>
          <w:color w:val="auto"/>
          <w:sz w:val="28"/>
          <w:szCs w:val="28"/>
        </w:rPr>
        <w:t xml:space="preserve">Закрепить навык мягкого голосоведения. </w:t>
      </w:r>
    </w:p>
    <w:p w:rsidR="00E23F29" w:rsidRDefault="00E23F29" w:rsidP="00AC11DD">
      <w:pPr>
        <w:pStyle w:val="Default"/>
        <w:numPr>
          <w:ilvl w:val="0"/>
          <w:numId w:val="13"/>
        </w:numPr>
        <w:ind w:left="426"/>
        <w:jc w:val="both"/>
        <w:rPr>
          <w:color w:val="auto"/>
          <w:sz w:val="28"/>
          <w:szCs w:val="28"/>
        </w:rPr>
      </w:pPr>
      <w:r>
        <w:rPr>
          <w:color w:val="auto"/>
          <w:sz w:val="28"/>
          <w:szCs w:val="28"/>
        </w:rPr>
        <w:t xml:space="preserve">Воспитывать умеренный темп речи по подражанию педагогу и в упражнениях на координацию речи с движением. </w:t>
      </w:r>
    </w:p>
    <w:p w:rsidR="00E23F29" w:rsidRPr="00FE51AD" w:rsidRDefault="00E23F29" w:rsidP="00AC11DD">
      <w:pPr>
        <w:pStyle w:val="Default"/>
        <w:numPr>
          <w:ilvl w:val="0"/>
          <w:numId w:val="13"/>
        </w:numPr>
        <w:ind w:left="426"/>
        <w:jc w:val="both"/>
        <w:rPr>
          <w:color w:val="auto"/>
          <w:sz w:val="28"/>
          <w:szCs w:val="28"/>
        </w:rPr>
      </w:pPr>
      <w:r>
        <w:rPr>
          <w:color w:val="auto"/>
          <w:sz w:val="28"/>
          <w:szCs w:val="28"/>
        </w:rPr>
        <w:t xml:space="preserve">Развивать ритмичность речи, ее интонационную выразительность, модуляцию голоса. </w:t>
      </w:r>
    </w:p>
    <w:p w:rsidR="00E23F29" w:rsidRPr="00E34622" w:rsidRDefault="00E23F29" w:rsidP="00E23F29">
      <w:pPr>
        <w:pStyle w:val="Default"/>
        <w:jc w:val="both"/>
        <w:rPr>
          <w:i/>
          <w:color w:val="auto"/>
          <w:sz w:val="28"/>
          <w:szCs w:val="28"/>
        </w:rPr>
      </w:pPr>
      <w:r w:rsidRPr="00E34622">
        <w:rPr>
          <w:b/>
          <w:bCs/>
          <w:i/>
          <w:color w:val="auto"/>
          <w:sz w:val="28"/>
          <w:szCs w:val="28"/>
        </w:rPr>
        <w:t xml:space="preserve">Коррекция произносительной стороны речи </w:t>
      </w:r>
    </w:p>
    <w:p w:rsidR="00E23F29" w:rsidRDefault="00E23F29" w:rsidP="00AC11DD">
      <w:pPr>
        <w:pStyle w:val="Default"/>
        <w:numPr>
          <w:ilvl w:val="0"/>
          <w:numId w:val="14"/>
        </w:numPr>
        <w:ind w:left="426"/>
        <w:jc w:val="both"/>
        <w:rPr>
          <w:color w:val="auto"/>
          <w:sz w:val="28"/>
          <w:szCs w:val="28"/>
        </w:rPr>
      </w:pPr>
      <w:r>
        <w:rPr>
          <w:color w:val="auto"/>
          <w:sz w:val="28"/>
          <w:szCs w:val="28"/>
        </w:rPr>
        <w:t xml:space="preserve">Закрепить правильное произношение имеющихся звуков в игровой и свободной речевой деятельности. </w:t>
      </w:r>
    </w:p>
    <w:p w:rsidR="00E23F29" w:rsidRDefault="00E23F29" w:rsidP="00AC11DD">
      <w:pPr>
        <w:pStyle w:val="Default"/>
        <w:numPr>
          <w:ilvl w:val="0"/>
          <w:numId w:val="14"/>
        </w:numPr>
        <w:ind w:left="426"/>
        <w:jc w:val="both"/>
        <w:rPr>
          <w:color w:val="auto"/>
          <w:sz w:val="28"/>
          <w:szCs w:val="28"/>
        </w:rPr>
      </w:pPr>
      <w:r>
        <w:rPr>
          <w:color w:val="auto"/>
          <w:sz w:val="28"/>
          <w:szCs w:val="28"/>
        </w:rPr>
        <w:t xml:space="preserve">Активизировать движения речевого аппарата, готовить его к формированию звуков всех групп. </w:t>
      </w:r>
    </w:p>
    <w:p w:rsidR="00E23F29" w:rsidRDefault="00E23F29" w:rsidP="00AC11DD">
      <w:pPr>
        <w:pStyle w:val="Default"/>
        <w:numPr>
          <w:ilvl w:val="0"/>
          <w:numId w:val="14"/>
        </w:numPr>
        <w:ind w:left="426"/>
        <w:jc w:val="both"/>
        <w:rPr>
          <w:color w:val="auto"/>
          <w:sz w:val="28"/>
          <w:szCs w:val="28"/>
        </w:rPr>
      </w:pPr>
      <w:r>
        <w:rPr>
          <w:color w:val="auto"/>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E23F29" w:rsidRPr="00E34622" w:rsidRDefault="00E23F29" w:rsidP="00E23F29">
      <w:pPr>
        <w:pStyle w:val="Default"/>
        <w:jc w:val="both"/>
        <w:rPr>
          <w:i/>
          <w:color w:val="auto"/>
          <w:sz w:val="28"/>
          <w:szCs w:val="28"/>
        </w:rPr>
      </w:pPr>
      <w:r w:rsidRPr="00E34622">
        <w:rPr>
          <w:b/>
          <w:bCs/>
          <w:i/>
          <w:color w:val="auto"/>
          <w:sz w:val="28"/>
          <w:szCs w:val="28"/>
        </w:rPr>
        <w:t xml:space="preserve">Работа над слоговой структурой слова </w:t>
      </w:r>
    </w:p>
    <w:p w:rsidR="00E23F29" w:rsidRDefault="00E34622" w:rsidP="00AC11DD">
      <w:pPr>
        <w:pStyle w:val="Default"/>
        <w:numPr>
          <w:ilvl w:val="0"/>
          <w:numId w:val="15"/>
        </w:numPr>
        <w:ind w:left="426"/>
        <w:jc w:val="both"/>
        <w:rPr>
          <w:color w:val="auto"/>
          <w:sz w:val="28"/>
          <w:szCs w:val="28"/>
        </w:rPr>
      </w:pPr>
      <w:r>
        <w:rPr>
          <w:color w:val="auto"/>
          <w:sz w:val="28"/>
          <w:szCs w:val="28"/>
        </w:rPr>
        <w:t>Совершенствовать</w:t>
      </w:r>
      <w:r w:rsidR="00E23F29">
        <w:rPr>
          <w:color w:val="auto"/>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E23F29" w:rsidRDefault="00E23F29" w:rsidP="00AC11DD">
      <w:pPr>
        <w:pStyle w:val="Default"/>
        <w:numPr>
          <w:ilvl w:val="0"/>
          <w:numId w:val="15"/>
        </w:numPr>
        <w:ind w:left="426"/>
        <w:jc w:val="both"/>
        <w:rPr>
          <w:color w:val="auto"/>
          <w:sz w:val="28"/>
          <w:szCs w:val="28"/>
        </w:rPr>
      </w:pPr>
      <w:r>
        <w:rPr>
          <w:color w:val="auto"/>
          <w:sz w:val="28"/>
          <w:szCs w:val="28"/>
        </w:rPr>
        <w:lastRenderedPageBreak/>
        <w:t xml:space="preserve">Обеспечить дальнейшее усвоение и использование в речи слов различной </w:t>
      </w:r>
      <w:proofErr w:type="spellStart"/>
      <w:r>
        <w:rPr>
          <w:color w:val="auto"/>
          <w:sz w:val="28"/>
          <w:szCs w:val="28"/>
        </w:rPr>
        <w:t>звукослоговой</w:t>
      </w:r>
      <w:proofErr w:type="spellEnd"/>
      <w:r>
        <w:rPr>
          <w:color w:val="auto"/>
          <w:sz w:val="28"/>
          <w:szCs w:val="28"/>
        </w:rPr>
        <w:t xml:space="preserve"> структуры. </w:t>
      </w:r>
    </w:p>
    <w:p w:rsidR="00E23F29" w:rsidRDefault="00E23F29" w:rsidP="00AC11DD">
      <w:pPr>
        <w:pStyle w:val="Default"/>
        <w:numPr>
          <w:ilvl w:val="0"/>
          <w:numId w:val="15"/>
        </w:numPr>
        <w:ind w:left="426"/>
        <w:jc w:val="both"/>
        <w:rPr>
          <w:color w:val="auto"/>
          <w:sz w:val="28"/>
          <w:szCs w:val="28"/>
        </w:rPr>
      </w:pPr>
      <w:r>
        <w:rPr>
          <w:color w:val="auto"/>
          <w:sz w:val="28"/>
          <w:szCs w:val="28"/>
        </w:rPr>
        <w:t xml:space="preserve">Сформировать навыки слогового анализа и синтеза слов, состоящих из двух слогов, одного слога, трех слогов. </w:t>
      </w:r>
    </w:p>
    <w:p w:rsidR="00E23F29" w:rsidRDefault="00E23F29" w:rsidP="00AC11DD">
      <w:pPr>
        <w:pStyle w:val="Default"/>
        <w:numPr>
          <w:ilvl w:val="0"/>
          <w:numId w:val="15"/>
        </w:numPr>
        <w:ind w:left="426"/>
        <w:jc w:val="both"/>
        <w:rPr>
          <w:color w:val="auto"/>
          <w:sz w:val="28"/>
          <w:szCs w:val="28"/>
        </w:rPr>
      </w:pPr>
      <w:r>
        <w:rPr>
          <w:color w:val="auto"/>
          <w:sz w:val="28"/>
          <w:szCs w:val="28"/>
        </w:rPr>
        <w:t xml:space="preserve">Закрепить понятие </w:t>
      </w:r>
      <w:r>
        <w:rPr>
          <w:i/>
          <w:iCs/>
          <w:color w:val="auto"/>
          <w:sz w:val="28"/>
          <w:szCs w:val="28"/>
        </w:rPr>
        <w:t xml:space="preserve">слог </w:t>
      </w:r>
      <w:r>
        <w:rPr>
          <w:color w:val="auto"/>
          <w:sz w:val="28"/>
          <w:szCs w:val="28"/>
        </w:rPr>
        <w:t xml:space="preserve">и умение оперировать им. </w:t>
      </w:r>
    </w:p>
    <w:p w:rsidR="00E23F29" w:rsidRPr="00E34622" w:rsidRDefault="00E23F29" w:rsidP="00E23F29">
      <w:pPr>
        <w:pStyle w:val="Default"/>
        <w:jc w:val="both"/>
        <w:rPr>
          <w:i/>
          <w:color w:val="auto"/>
          <w:sz w:val="28"/>
          <w:szCs w:val="28"/>
        </w:rPr>
      </w:pPr>
      <w:r w:rsidRPr="00E34622">
        <w:rPr>
          <w:b/>
          <w:bCs/>
          <w:i/>
          <w:color w:val="auto"/>
          <w:sz w:val="28"/>
          <w:szCs w:val="28"/>
        </w:rPr>
        <w:t xml:space="preserve">Совершенствование фонематического восприятия, навыков звукового анализа и синтеза </w:t>
      </w:r>
    </w:p>
    <w:p w:rsidR="00E34622" w:rsidRDefault="00E23F29" w:rsidP="00AC11DD">
      <w:pPr>
        <w:pStyle w:val="Default"/>
        <w:numPr>
          <w:ilvl w:val="0"/>
          <w:numId w:val="16"/>
        </w:numPr>
        <w:ind w:left="426"/>
        <w:jc w:val="both"/>
        <w:rPr>
          <w:color w:val="auto"/>
          <w:sz w:val="28"/>
          <w:szCs w:val="28"/>
        </w:rPr>
      </w:pPr>
      <w:r>
        <w:rPr>
          <w:color w:val="auto"/>
          <w:sz w:val="28"/>
          <w:szCs w:val="28"/>
        </w:rPr>
        <w:t xml:space="preserve">Совершенствовать умение различать на слух гласные звуки.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Совершенствовать навык анализа и </w:t>
      </w:r>
      <w:r w:rsidR="00E34622" w:rsidRPr="00E34622">
        <w:rPr>
          <w:color w:val="auto"/>
          <w:sz w:val="28"/>
          <w:szCs w:val="28"/>
        </w:rPr>
        <w:t>синтеза,</w:t>
      </w:r>
      <w:r w:rsidRPr="00E34622">
        <w:rPr>
          <w:color w:val="auto"/>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Формировать навык различения согласных звуков по признакам: глухой - звонкий, твердый - мягкий. </w:t>
      </w:r>
    </w:p>
    <w:p w:rsid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Закрепить понятия </w:t>
      </w:r>
      <w:r w:rsidRPr="00E34622">
        <w:rPr>
          <w:i/>
          <w:iCs/>
          <w:color w:val="auto"/>
          <w:sz w:val="28"/>
          <w:szCs w:val="28"/>
        </w:rPr>
        <w:t xml:space="preserve">звук, гласный звук, согласный звук. </w:t>
      </w:r>
    </w:p>
    <w:p w:rsidR="00E23F29" w:rsidRPr="00E34622" w:rsidRDefault="00E23F29" w:rsidP="00AC11DD">
      <w:pPr>
        <w:pStyle w:val="Default"/>
        <w:numPr>
          <w:ilvl w:val="0"/>
          <w:numId w:val="16"/>
        </w:numPr>
        <w:ind w:left="426"/>
        <w:jc w:val="both"/>
        <w:rPr>
          <w:color w:val="auto"/>
          <w:sz w:val="28"/>
          <w:szCs w:val="28"/>
        </w:rPr>
      </w:pPr>
      <w:r w:rsidRPr="00E34622">
        <w:rPr>
          <w:color w:val="auto"/>
          <w:sz w:val="28"/>
          <w:szCs w:val="28"/>
        </w:rPr>
        <w:t xml:space="preserve">Сформировать понятия </w:t>
      </w:r>
      <w:r w:rsidRPr="00E34622">
        <w:rPr>
          <w:i/>
          <w:iCs/>
          <w:color w:val="auto"/>
          <w:sz w:val="28"/>
          <w:szCs w:val="28"/>
        </w:rPr>
        <w:t xml:space="preserve">звонкий согласный звук, глухой согласный звук, мягкий согласный звук, твердый согласный звук. </w:t>
      </w:r>
    </w:p>
    <w:p w:rsidR="00E23F29" w:rsidRDefault="00E23F29" w:rsidP="009B1584">
      <w:pPr>
        <w:pStyle w:val="Default"/>
        <w:numPr>
          <w:ilvl w:val="3"/>
          <w:numId w:val="102"/>
        </w:numPr>
        <w:jc w:val="center"/>
        <w:rPr>
          <w:color w:val="auto"/>
          <w:sz w:val="28"/>
          <w:szCs w:val="28"/>
        </w:rPr>
      </w:pPr>
      <w:r>
        <w:rPr>
          <w:color w:val="auto"/>
          <w:sz w:val="28"/>
          <w:szCs w:val="28"/>
        </w:rPr>
        <w:t>РАЗВИТИЕ СВЯЗНОЙ РЕЧИ И РЕЧЕВОГО ОБЩЕНИЯ</w:t>
      </w:r>
    </w:p>
    <w:p w:rsidR="00E23F29" w:rsidRDefault="00E23F29" w:rsidP="00AC11DD">
      <w:pPr>
        <w:pStyle w:val="Default"/>
        <w:numPr>
          <w:ilvl w:val="0"/>
          <w:numId w:val="17"/>
        </w:numPr>
        <w:ind w:left="426"/>
        <w:jc w:val="both"/>
        <w:rPr>
          <w:color w:val="auto"/>
          <w:sz w:val="28"/>
          <w:szCs w:val="28"/>
        </w:rPr>
      </w:pPr>
      <w:r>
        <w:rPr>
          <w:color w:val="auto"/>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E23F29" w:rsidRDefault="00E23F29" w:rsidP="00AC11DD">
      <w:pPr>
        <w:pStyle w:val="Default"/>
        <w:numPr>
          <w:ilvl w:val="0"/>
          <w:numId w:val="17"/>
        </w:numPr>
        <w:ind w:left="426"/>
        <w:jc w:val="both"/>
        <w:rPr>
          <w:color w:val="auto"/>
          <w:sz w:val="28"/>
          <w:szCs w:val="28"/>
        </w:rPr>
      </w:pPr>
      <w:r>
        <w:rPr>
          <w:color w:val="auto"/>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E23F29" w:rsidRDefault="00E23F29" w:rsidP="00AC11DD">
      <w:pPr>
        <w:pStyle w:val="Default"/>
        <w:numPr>
          <w:ilvl w:val="0"/>
          <w:numId w:val="17"/>
        </w:numPr>
        <w:ind w:left="426"/>
        <w:jc w:val="both"/>
        <w:rPr>
          <w:color w:val="auto"/>
          <w:sz w:val="28"/>
          <w:szCs w:val="28"/>
        </w:rPr>
      </w:pPr>
      <w:r>
        <w:rPr>
          <w:color w:val="auto"/>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E23F29" w:rsidRDefault="00E23F29" w:rsidP="00AC11DD">
      <w:pPr>
        <w:pStyle w:val="Default"/>
        <w:numPr>
          <w:ilvl w:val="0"/>
          <w:numId w:val="17"/>
        </w:numPr>
        <w:ind w:left="426"/>
        <w:jc w:val="both"/>
        <w:rPr>
          <w:color w:val="auto"/>
          <w:sz w:val="28"/>
          <w:szCs w:val="28"/>
        </w:rPr>
      </w:pPr>
      <w:r>
        <w:rPr>
          <w:color w:val="auto"/>
          <w:sz w:val="28"/>
          <w:szCs w:val="28"/>
        </w:rPr>
        <w:t xml:space="preserve">Совершенствовать навык пересказа хорошо знакомых сказок и коротких текстов. </w:t>
      </w:r>
    </w:p>
    <w:p w:rsidR="00CF00F9" w:rsidRPr="00A746DE" w:rsidRDefault="00E23F29" w:rsidP="00CF00F9">
      <w:pPr>
        <w:pStyle w:val="Default"/>
        <w:numPr>
          <w:ilvl w:val="0"/>
          <w:numId w:val="17"/>
        </w:numPr>
        <w:ind w:left="426"/>
        <w:jc w:val="both"/>
        <w:rPr>
          <w:color w:val="auto"/>
          <w:sz w:val="28"/>
          <w:szCs w:val="28"/>
        </w:rPr>
      </w:pPr>
      <w:r>
        <w:rPr>
          <w:color w:val="auto"/>
          <w:sz w:val="28"/>
          <w:szCs w:val="28"/>
        </w:rPr>
        <w:t>Совершенствовать умение «</w:t>
      </w:r>
      <w:proofErr w:type="spellStart"/>
      <w:r>
        <w:rPr>
          <w:color w:val="auto"/>
          <w:sz w:val="28"/>
          <w:szCs w:val="28"/>
        </w:rPr>
        <w:t>оречевлять</w:t>
      </w:r>
      <w:proofErr w:type="spellEnd"/>
      <w:r>
        <w:rPr>
          <w:color w:val="auto"/>
          <w:sz w:val="28"/>
          <w:szCs w:val="28"/>
        </w:rPr>
        <w:t xml:space="preserve">» игровую ситуацию и на этой основе развивать коммуникативную функцию речи. </w:t>
      </w:r>
    </w:p>
    <w:p w:rsidR="00CF00F9" w:rsidRPr="001157A8" w:rsidRDefault="00CF00F9" w:rsidP="00CF00F9">
      <w:pPr>
        <w:pStyle w:val="Default"/>
        <w:jc w:val="both"/>
        <w:rPr>
          <w:color w:val="auto"/>
          <w:sz w:val="28"/>
          <w:szCs w:val="28"/>
        </w:rPr>
      </w:pPr>
    </w:p>
    <w:p w:rsidR="001157A8" w:rsidRDefault="001157A8" w:rsidP="00012ADA">
      <w:pPr>
        <w:pStyle w:val="Default"/>
        <w:numPr>
          <w:ilvl w:val="0"/>
          <w:numId w:val="101"/>
        </w:numPr>
        <w:ind w:left="426"/>
        <w:jc w:val="both"/>
        <w:rPr>
          <w:b/>
          <w:color w:val="auto"/>
          <w:sz w:val="28"/>
          <w:szCs w:val="28"/>
        </w:rPr>
      </w:pPr>
      <w:r>
        <w:rPr>
          <w:b/>
          <w:color w:val="auto"/>
          <w:sz w:val="28"/>
          <w:szCs w:val="28"/>
        </w:rPr>
        <w:t>Часть, формируемая участниками образовательных отношений</w:t>
      </w:r>
    </w:p>
    <w:p w:rsidR="001157A8" w:rsidRDefault="00C46928" w:rsidP="00144796">
      <w:pPr>
        <w:pStyle w:val="Default"/>
        <w:ind w:left="66" w:firstLine="360"/>
        <w:jc w:val="both"/>
        <w:rPr>
          <w:color w:val="auto"/>
          <w:sz w:val="28"/>
          <w:szCs w:val="28"/>
        </w:rPr>
      </w:pPr>
      <w:r>
        <w:rPr>
          <w:color w:val="auto"/>
          <w:sz w:val="28"/>
          <w:szCs w:val="28"/>
        </w:rPr>
        <w:t xml:space="preserve">Основным в содержании логопедических занятий в старшей группе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Pr>
          <w:color w:val="auto"/>
          <w:sz w:val="28"/>
          <w:szCs w:val="28"/>
        </w:rPr>
        <w:t>импрессивной</w:t>
      </w:r>
      <w:proofErr w:type="spellEnd"/>
      <w:r>
        <w:rPr>
          <w:color w:val="auto"/>
          <w:sz w:val="28"/>
          <w:szCs w:val="28"/>
        </w:rPr>
        <w:t xml:space="preserve"> и экспрессивной речи, возможностей </w:t>
      </w:r>
      <w:r>
        <w:rPr>
          <w:color w:val="auto"/>
          <w:sz w:val="28"/>
          <w:szCs w:val="28"/>
        </w:rPr>
        <w:lastRenderedPageBreak/>
        <w:t xml:space="preserve">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Pr>
          <w:color w:val="auto"/>
          <w:sz w:val="28"/>
          <w:szCs w:val="28"/>
        </w:rPr>
        <w:t>слухопроизносительных</w:t>
      </w:r>
      <w:proofErr w:type="spellEnd"/>
      <w:r>
        <w:rPr>
          <w:color w:val="auto"/>
          <w:sz w:val="28"/>
          <w:szCs w:val="28"/>
        </w:rPr>
        <w:t xml:space="preserve"> дифференцировок), различных синтаксических конструкций. Таким образом, коррекционная работа направлена на развитие различных компонентов языковой способности (фонематического, лексического, словообразовательного, морфологического, семантического).</w:t>
      </w:r>
    </w:p>
    <w:p w:rsidR="00C46928" w:rsidRPr="00C46928" w:rsidRDefault="00C46928" w:rsidP="00C46928">
      <w:pPr>
        <w:pStyle w:val="Default"/>
        <w:ind w:left="66" w:firstLine="501"/>
        <w:jc w:val="both"/>
        <w:rPr>
          <w:color w:val="auto"/>
          <w:sz w:val="28"/>
          <w:szCs w:val="28"/>
        </w:rPr>
      </w:pPr>
      <w:r w:rsidRPr="00C46928">
        <w:rPr>
          <w:color w:val="auto"/>
          <w:sz w:val="28"/>
          <w:szCs w:val="28"/>
        </w:rPr>
        <w:t xml:space="preserve">В этот период начинается работа по формированию </w:t>
      </w:r>
      <w:proofErr w:type="spellStart"/>
      <w:r w:rsidRPr="00C46928">
        <w:rPr>
          <w:color w:val="auto"/>
          <w:sz w:val="28"/>
          <w:szCs w:val="28"/>
        </w:rPr>
        <w:t>звукослоговог</w:t>
      </w:r>
      <w:r>
        <w:rPr>
          <w:color w:val="auto"/>
          <w:sz w:val="28"/>
          <w:szCs w:val="28"/>
        </w:rPr>
        <w:t>о</w:t>
      </w:r>
      <w:proofErr w:type="spellEnd"/>
      <w:r>
        <w:rPr>
          <w:color w:val="auto"/>
          <w:sz w:val="28"/>
          <w:szCs w:val="28"/>
        </w:rPr>
        <w:t xml:space="preserve"> анали</w:t>
      </w:r>
      <w:r w:rsidRPr="00C46928">
        <w:rPr>
          <w:color w:val="auto"/>
          <w:sz w:val="28"/>
          <w:szCs w:val="28"/>
        </w:rPr>
        <w:t>за и с</w:t>
      </w:r>
      <w:r>
        <w:rPr>
          <w:color w:val="auto"/>
          <w:sz w:val="28"/>
          <w:szCs w:val="28"/>
        </w:rPr>
        <w:t>интеза слова, а также его звуко</w:t>
      </w:r>
      <w:r w:rsidRPr="00C46928">
        <w:rPr>
          <w:color w:val="auto"/>
          <w:sz w:val="28"/>
          <w:szCs w:val="28"/>
        </w:rPr>
        <w:t>буквенного состава.</w:t>
      </w:r>
    </w:p>
    <w:p w:rsidR="00C46928" w:rsidRPr="00C46928" w:rsidRDefault="00C46928" w:rsidP="00C46928">
      <w:pPr>
        <w:pStyle w:val="Default"/>
        <w:ind w:left="66"/>
        <w:jc w:val="both"/>
        <w:rPr>
          <w:color w:val="auto"/>
          <w:sz w:val="28"/>
          <w:szCs w:val="28"/>
        </w:rPr>
      </w:pPr>
      <w:r w:rsidRPr="00C46928">
        <w:rPr>
          <w:color w:val="auto"/>
          <w:sz w:val="28"/>
          <w:szCs w:val="28"/>
        </w:rPr>
        <w:t>Обучение грамоте проводится на матер</w:t>
      </w:r>
      <w:r>
        <w:rPr>
          <w:color w:val="auto"/>
          <w:sz w:val="28"/>
          <w:szCs w:val="28"/>
        </w:rPr>
        <w:t>иале правильно произносимых зву</w:t>
      </w:r>
      <w:r w:rsidRPr="00C46928">
        <w:rPr>
          <w:color w:val="auto"/>
          <w:sz w:val="28"/>
          <w:szCs w:val="28"/>
        </w:rPr>
        <w:t>ков и слов.</w:t>
      </w:r>
    </w:p>
    <w:p w:rsidR="00C46928" w:rsidRPr="00C46928" w:rsidRDefault="00C46928" w:rsidP="00C46928">
      <w:pPr>
        <w:pStyle w:val="Default"/>
        <w:ind w:left="66" w:firstLine="501"/>
        <w:jc w:val="both"/>
        <w:rPr>
          <w:color w:val="auto"/>
          <w:sz w:val="28"/>
          <w:szCs w:val="28"/>
        </w:rPr>
      </w:pPr>
      <w:r w:rsidRPr="00C46928">
        <w:rPr>
          <w:b/>
          <w:color w:val="auto"/>
          <w:sz w:val="28"/>
          <w:szCs w:val="28"/>
        </w:rPr>
        <w:t>Задачи и содержание подготовительного этапа</w:t>
      </w:r>
      <w:r w:rsidRPr="00C46928">
        <w:rPr>
          <w:color w:val="auto"/>
          <w:sz w:val="28"/>
          <w:szCs w:val="28"/>
        </w:rPr>
        <w:t>, целью которого является формирование психологической базы речи:</w:t>
      </w:r>
    </w:p>
    <w:p w:rsidR="00C46928" w:rsidRPr="00C46928" w:rsidRDefault="00C46928" w:rsidP="00012ADA">
      <w:pPr>
        <w:pStyle w:val="Default"/>
        <w:numPr>
          <w:ilvl w:val="0"/>
          <w:numId w:val="103"/>
        </w:numPr>
        <w:ind w:left="426"/>
        <w:jc w:val="both"/>
        <w:rPr>
          <w:color w:val="auto"/>
          <w:sz w:val="28"/>
          <w:szCs w:val="28"/>
        </w:rPr>
      </w:pPr>
      <w:r w:rsidRPr="00C46928">
        <w:rPr>
          <w:color w:val="auto"/>
          <w:sz w:val="28"/>
          <w:szCs w:val="28"/>
        </w:rPr>
        <w:t>Формировать произвольное слуховое</w:t>
      </w:r>
      <w:r>
        <w:rPr>
          <w:color w:val="auto"/>
          <w:sz w:val="28"/>
          <w:szCs w:val="28"/>
        </w:rPr>
        <w:t xml:space="preserve"> и зрительное восприятие, внима</w:t>
      </w:r>
      <w:r w:rsidRPr="00C46928">
        <w:rPr>
          <w:color w:val="auto"/>
          <w:sz w:val="28"/>
          <w:szCs w:val="28"/>
        </w:rPr>
        <w:t>ние и память, зрительно-пространственные представления.</w:t>
      </w:r>
    </w:p>
    <w:p w:rsidR="00C46928" w:rsidRPr="00C46928" w:rsidRDefault="00C46928" w:rsidP="00C46928">
      <w:pPr>
        <w:pStyle w:val="Default"/>
        <w:ind w:left="66"/>
        <w:jc w:val="both"/>
        <w:rPr>
          <w:color w:val="auto"/>
          <w:sz w:val="28"/>
          <w:szCs w:val="28"/>
        </w:rPr>
      </w:pPr>
      <w:r w:rsidRPr="00C46928">
        <w:rPr>
          <w:color w:val="auto"/>
          <w:sz w:val="28"/>
          <w:szCs w:val="28"/>
        </w:rPr>
        <w:t xml:space="preserve">Решение поставленной задачи происходит </w:t>
      </w:r>
      <w:proofErr w:type="gramStart"/>
      <w:r w:rsidRPr="00C46928">
        <w:rPr>
          <w:i/>
          <w:color w:val="auto"/>
          <w:sz w:val="28"/>
          <w:szCs w:val="28"/>
        </w:rPr>
        <w:t>через</w:t>
      </w:r>
      <w:proofErr w:type="gramEnd"/>
      <w:r w:rsidRPr="00C46928">
        <w:rPr>
          <w:color w:val="auto"/>
          <w:sz w:val="28"/>
          <w:szCs w:val="28"/>
        </w:rPr>
        <w:t>:</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формирование понятия об объемных и плоскостных геометрических формах;</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формирование понятие о величине предметов;</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закрепление знаний детей о цвете;</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 xml:space="preserve">формирование навыка определения </w:t>
      </w:r>
      <w:r>
        <w:rPr>
          <w:color w:val="auto"/>
          <w:sz w:val="28"/>
          <w:szCs w:val="28"/>
        </w:rPr>
        <w:t>пространственных отношений, рас</w:t>
      </w:r>
      <w:r w:rsidRPr="00C46928">
        <w:rPr>
          <w:color w:val="auto"/>
          <w:sz w:val="28"/>
          <w:szCs w:val="28"/>
        </w:rPr>
        <w:t>положения предмета по отношению к себе;</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обучение узнаванию контурных, перечеркнутых, наложенных друг на друга изображений;</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расширение объема зрительной, слуховой и слухоречевой памяти;</w:t>
      </w:r>
    </w:p>
    <w:p w:rsidR="00C46928" w:rsidRPr="00C46928" w:rsidRDefault="00C46928" w:rsidP="00012ADA">
      <w:pPr>
        <w:pStyle w:val="Default"/>
        <w:numPr>
          <w:ilvl w:val="0"/>
          <w:numId w:val="104"/>
        </w:numPr>
        <w:jc w:val="both"/>
        <w:rPr>
          <w:color w:val="auto"/>
          <w:sz w:val="28"/>
          <w:szCs w:val="28"/>
        </w:rPr>
      </w:pPr>
      <w:r w:rsidRPr="00C46928">
        <w:rPr>
          <w:color w:val="auto"/>
          <w:sz w:val="28"/>
          <w:szCs w:val="28"/>
        </w:rPr>
        <w:t>совершенствование процессов запоминания и воспроизведения.</w:t>
      </w:r>
    </w:p>
    <w:p w:rsidR="00C46928" w:rsidRPr="00C46928" w:rsidRDefault="00C46928" w:rsidP="00012ADA">
      <w:pPr>
        <w:pStyle w:val="Default"/>
        <w:numPr>
          <w:ilvl w:val="0"/>
          <w:numId w:val="103"/>
        </w:numPr>
        <w:ind w:left="426"/>
        <w:jc w:val="both"/>
        <w:rPr>
          <w:color w:val="auto"/>
          <w:sz w:val="28"/>
          <w:szCs w:val="28"/>
        </w:rPr>
      </w:pPr>
      <w:r w:rsidRPr="00C46928">
        <w:rPr>
          <w:color w:val="auto"/>
          <w:sz w:val="28"/>
          <w:szCs w:val="28"/>
        </w:rPr>
        <w:t>Формировать кинестетическую и кин</w:t>
      </w:r>
      <w:r>
        <w:rPr>
          <w:color w:val="auto"/>
          <w:sz w:val="28"/>
          <w:szCs w:val="28"/>
        </w:rPr>
        <w:t>етическую основу движений в про</w:t>
      </w:r>
      <w:r w:rsidRPr="00C46928">
        <w:rPr>
          <w:color w:val="auto"/>
          <w:sz w:val="28"/>
          <w:szCs w:val="28"/>
        </w:rPr>
        <w:t>цессе развития общей, ручной и артикуляторной моторики.</w:t>
      </w:r>
    </w:p>
    <w:p w:rsidR="00C46928" w:rsidRPr="00C46928" w:rsidRDefault="00C46928" w:rsidP="00C46928">
      <w:pPr>
        <w:pStyle w:val="Default"/>
        <w:ind w:left="66"/>
        <w:jc w:val="both"/>
        <w:rPr>
          <w:color w:val="auto"/>
          <w:sz w:val="28"/>
          <w:szCs w:val="28"/>
        </w:rPr>
      </w:pPr>
      <w:r w:rsidRPr="00C46928">
        <w:rPr>
          <w:color w:val="auto"/>
          <w:sz w:val="28"/>
          <w:szCs w:val="28"/>
        </w:rPr>
        <w:t xml:space="preserve">Решение поставленной задачи происходит </w:t>
      </w:r>
      <w:proofErr w:type="gramStart"/>
      <w:r w:rsidRPr="00C46928">
        <w:rPr>
          <w:i/>
          <w:color w:val="auto"/>
          <w:sz w:val="28"/>
          <w:szCs w:val="28"/>
        </w:rPr>
        <w:t>через</w:t>
      </w:r>
      <w:proofErr w:type="gramEnd"/>
      <w:r w:rsidRPr="00C46928">
        <w:rPr>
          <w:color w:val="auto"/>
          <w:sz w:val="28"/>
          <w:szCs w:val="28"/>
        </w:rPr>
        <w:t>:</w:t>
      </w:r>
    </w:p>
    <w:p w:rsidR="00C46928" w:rsidRPr="00C46928" w:rsidRDefault="00C46928" w:rsidP="00012ADA">
      <w:pPr>
        <w:pStyle w:val="Default"/>
        <w:numPr>
          <w:ilvl w:val="0"/>
          <w:numId w:val="105"/>
        </w:numPr>
        <w:jc w:val="both"/>
        <w:rPr>
          <w:color w:val="auto"/>
          <w:sz w:val="28"/>
          <w:szCs w:val="28"/>
        </w:rPr>
      </w:pPr>
      <w:r w:rsidRPr="00C46928">
        <w:rPr>
          <w:color w:val="auto"/>
          <w:sz w:val="28"/>
          <w:szCs w:val="28"/>
        </w:rPr>
        <w:t>дальнейшее совершенствование двигательной сферы детей;</w:t>
      </w:r>
    </w:p>
    <w:p w:rsidR="00C46928" w:rsidRPr="00C46928" w:rsidRDefault="00C46928" w:rsidP="00012ADA">
      <w:pPr>
        <w:pStyle w:val="Default"/>
        <w:numPr>
          <w:ilvl w:val="0"/>
          <w:numId w:val="105"/>
        </w:numPr>
        <w:jc w:val="both"/>
        <w:rPr>
          <w:color w:val="auto"/>
          <w:sz w:val="28"/>
          <w:szCs w:val="28"/>
        </w:rPr>
      </w:pPr>
      <w:r w:rsidRPr="00C46928">
        <w:rPr>
          <w:color w:val="auto"/>
          <w:sz w:val="28"/>
          <w:szCs w:val="28"/>
        </w:rPr>
        <w:t>развитие кинестетической основы движений артикуляторных движений и формирование правильного артикуляторного уклада звуков, а также пальцев рук по словесной инструкции;</w:t>
      </w:r>
    </w:p>
    <w:p w:rsidR="00C46928" w:rsidRPr="00C46928" w:rsidRDefault="00C46928" w:rsidP="00012ADA">
      <w:pPr>
        <w:pStyle w:val="Default"/>
        <w:numPr>
          <w:ilvl w:val="0"/>
          <w:numId w:val="105"/>
        </w:numPr>
        <w:jc w:val="both"/>
        <w:rPr>
          <w:color w:val="auto"/>
          <w:sz w:val="28"/>
          <w:szCs w:val="28"/>
        </w:rPr>
      </w:pPr>
      <w:r w:rsidRPr="00C46928">
        <w:rPr>
          <w:color w:val="auto"/>
          <w:sz w:val="28"/>
          <w:szCs w:val="28"/>
        </w:rPr>
        <w:t>развитие движений мимической мускулатуры по словесной инструкции.</w:t>
      </w:r>
    </w:p>
    <w:p w:rsidR="00C46928" w:rsidRPr="00C46928" w:rsidRDefault="00C46928" w:rsidP="00C46928">
      <w:pPr>
        <w:pStyle w:val="Default"/>
        <w:ind w:left="66"/>
        <w:jc w:val="both"/>
        <w:rPr>
          <w:color w:val="auto"/>
          <w:sz w:val="28"/>
          <w:szCs w:val="28"/>
        </w:rPr>
      </w:pPr>
      <w:r>
        <w:rPr>
          <w:color w:val="auto"/>
          <w:sz w:val="28"/>
          <w:szCs w:val="28"/>
        </w:rPr>
        <w:t xml:space="preserve">3. </w:t>
      </w:r>
      <w:r w:rsidRPr="00C46928">
        <w:rPr>
          <w:color w:val="auto"/>
          <w:sz w:val="28"/>
          <w:szCs w:val="28"/>
        </w:rPr>
        <w:t>Формировать мыслительные операции анализа, синтеза, сравнения, обобщения, классификации.</w:t>
      </w:r>
    </w:p>
    <w:p w:rsidR="00C46928" w:rsidRPr="00C46928" w:rsidRDefault="00C46928" w:rsidP="00C46928">
      <w:pPr>
        <w:pStyle w:val="Default"/>
        <w:ind w:left="66"/>
        <w:jc w:val="both"/>
        <w:rPr>
          <w:color w:val="auto"/>
          <w:sz w:val="28"/>
          <w:szCs w:val="28"/>
        </w:rPr>
      </w:pPr>
      <w:r w:rsidRPr="00C46928">
        <w:rPr>
          <w:color w:val="auto"/>
          <w:sz w:val="28"/>
          <w:szCs w:val="28"/>
        </w:rPr>
        <w:t>4.</w:t>
      </w:r>
      <w:r>
        <w:rPr>
          <w:color w:val="auto"/>
          <w:sz w:val="28"/>
          <w:szCs w:val="28"/>
        </w:rPr>
        <w:t xml:space="preserve"> </w:t>
      </w:r>
      <w:r w:rsidRPr="00C46928">
        <w:rPr>
          <w:color w:val="auto"/>
          <w:sz w:val="28"/>
          <w:szCs w:val="28"/>
        </w:rPr>
        <w:t xml:space="preserve">Формировать </w:t>
      </w:r>
      <w:proofErr w:type="spellStart"/>
      <w:r w:rsidRPr="00C46928">
        <w:rPr>
          <w:color w:val="auto"/>
          <w:sz w:val="28"/>
          <w:szCs w:val="28"/>
        </w:rPr>
        <w:t>слухозрительное</w:t>
      </w:r>
      <w:proofErr w:type="spellEnd"/>
      <w:r w:rsidRPr="00C46928">
        <w:rPr>
          <w:color w:val="auto"/>
          <w:sz w:val="28"/>
          <w:szCs w:val="28"/>
        </w:rPr>
        <w:t xml:space="preserve"> и </w:t>
      </w:r>
      <w:proofErr w:type="spellStart"/>
      <w:r w:rsidRPr="00C46928">
        <w:rPr>
          <w:color w:val="auto"/>
          <w:sz w:val="28"/>
          <w:szCs w:val="28"/>
        </w:rPr>
        <w:t>слу</w:t>
      </w:r>
      <w:r>
        <w:rPr>
          <w:color w:val="auto"/>
          <w:sz w:val="28"/>
          <w:szCs w:val="28"/>
        </w:rPr>
        <w:t>хомоторное</w:t>
      </w:r>
      <w:proofErr w:type="spellEnd"/>
      <w:r>
        <w:rPr>
          <w:color w:val="auto"/>
          <w:sz w:val="28"/>
          <w:szCs w:val="28"/>
        </w:rPr>
        <w:t xml:space="preserve"> взаимодействие в про</w:t>
      </w:r>
      <w:r w:rsidRPr="00C46928">
        <w:rPr>
          <w:color w:val="auto"/>
          <w:sz w:val="28"/>
          <w:szCs w:val="28"/>
        </w:rPr>
        <w:t>цессе восприятия и воспроизведения ритми</w:t>
      </w:r>
      <w:r>
        <w:rPr>
          <w:color w:val="auto"/>
          <w:sz w:val="28"/>
          <w:szCs w:val="28"/>
        </w:rPr>
        <w:t>ческих структур. Обучать воспри</w:t>
      </w:r>
      <w:r w:rsidRPr="00C46928">
        <w:rPr>
          <w:color w:val="auto"/>
          <w:sz w:val="28"/>
          <w:szCs w:val="28"/>
        </w:rPr>
        <w:t>ятию, оценке ритмов и их воспроизведению по речевой инструкции (с опорой на зрительное восприятие), а также восприятию, оценке ритмических структур и их воспроизведению по образцу и по речевой инструкции.</w:t>
      </w:r>
    </w:p>
    <w:p w:rsidR="00C46928" w:rsidRPr="00C46928" w:rsidRDefault="00C46928" w:rsidP="00C46928">
      <w:pPr>
        <w:pStyle w:val="Default"/>
        <w:ind w:left="66"/>
        <w:jc w:val="both"/>
        <w:rPr>
          <w:color w:val="auto"/>
          <w:sz w:val="28"/>
          <w:szCs w:val="28"/>
        </w:rPr>
      </w:pPr>
      <w:r w:rsidRPr="00C46928">
        <w:rPr>
          <w:color w:val="auto"/>
          <w:sz w:val="28"/>
          <w:szCs w:val="28"/>
        </w:rPr>
        <w:lastRenderedPageBreak/>
        <w:t>Инструментарий:</w:t>
      </w:r>
    </w:p>
    <w:p w:rsidR="00C46928" w:rsidRPr="00C46928" w:rsidRDefault="00FE51AD" w:rsidP="00012ADA">
      <w:pPr>
        <w:pStyle w:val="Default"/>
        <w:numPr>
          <w:ilvl w:val="0"/>
          <w:numId w:val="106"/>
        </w:numPr>
        <w:jc w:val="both"/>
        <w:rPr>
          <w:color w:val="auto"/>
          <w:sz w:val="28"/>
          <w:szCs w:val="28"/>
        </w:rPr>
      </w:pPr>
      <w:r>
        <w:rPr>
          <w:color w:val="auto"/>
          <w:sz w:val="28"/>
          <w:szCs w:val="28"/>
        </w:rPr>
        <w:t>Р</w:t>
      </w:r>
      <w:r w:rsidR="00C46928" w:rsidRPr="00C46928">
        <w:rPr>
          <w:color w:val="auto"/>
          <w:sz w:val="28"/>
          <w:szCs w:val="28"/>
        </w:rPr>
        <w:t>еализация технологии «Организация полноценной речевой деятельности в детском саду» (автор — Ельцова О. М.);</w:t>
      </w:r>
    </w:p>
    <w:p w:rsidR="00C46928" w:rsidRPr="00C46928" w:rsidRDefault="00C46928" w:rsidP="00012ADA">
      <w:pPr>
        <w:pStyle w:val="Default"/>
        <w:numPr>
          <w:ilvl w:val="0"/>
          <w:numId w:val="106"/>
        </w:numPr>
        <w:jc w:val="both"/>
        <w:rPr>
          <w:color w:val="auto"/>
          <w:sz w:val="28"/>
          <w:szCs w:val="28"/>
        </w:rPr>
      </w:pPr>
      <w:r w:rsidRPr="00C46928">
        <w:rPr>
          <w:color w:val="auto"/>
          <w:sz w:val="28"/>
          <w:szCs w:val="28"/>
        </w:rPr>
        <w:t>«</w:t>
      </w:r>
      <w:proofErr w:type="spellStart"/>
      <w:r w:rsidRPr="00C46928">
        <w:rPr>
          <w:color w:val="auto"/>
          <w:sz w:val="28"/>
          <w:szCs w:val="28"/>
        </w:rPr>
        <w:t>Логопропевалочка</w:t>
      </w:r>
      <w:proofErr w:type="spellEnd"/>
      <w:r w:rsidRPr="00C46928">
        <w:rPr>
          <w:color w:val="auto"/>
          <w:sz w:val="28"/>
          <w:szCs w:val="28"/>
        </w:rPr>
        <w:t>» (методические р</w:t>
      </w:r>
      <w:r w:rsidR="00FE51AD">
        <w:rPr>
          <w:color w:val="auto"/>
          <w:sz w:val="28"/>
          <w:szCs w:val="28"/>
        </w:rPr>
        <w:t>екомендации для музыкального ру</w:t>
      </w:r>
      <w:r w:rsidRPr="00C46928">
        <w:rPr>
          <w:color w:val="auto"/>
          <w:sz w:val="28"/>
          <w:szCs w:val="28"/>
        </w:rPr>
        <w:t>ководителя);</w:t>
      </w:r>
    </w:p>
    <w:p w:rsidR="00C46928" w:rsidRDefault="00C46928" w:rsidP="00012ADA">
      <w:pPr>
        <w:pStyle w:val="Default"/>
        <w:numPr>
          <w:ilvl w:val="0"/>
          <w:numId w:val="106"/>
        </w:numPr>
        <w:jc w:val="both"/>
        <w:rPr>
          <w:color w:val="auto"/>
          <w:sz w:val="28"/>
          <w:szCs w:val="28"/>
        </w:rPr>
      </w:pPr>
      <w:r w:rsidRPr="00C46928">
        <w:rPr>
          <w:color w:val="auto"/>
          <w:sz w:val="28"/>
          <w:szCs w:val="28"/>
        </w:rPr>
        <w:t>«</w:t>
      </w:r>
      <w:proofErr w:type="spellStart"/>
      <w:r w:rsidRPr="00C46928">
        <w:rPr>
          <w:color w:val="auto"/>
          <w:sz w:val="28"/>
          <w:szCs w:val="28"/>
        </w:rPr>
        <w:t>Игралочка</w:t>
      </w:r>
      <w:proofErr w:type="spellEnd"/>
      <w:r w:rsidRPr="00C46928">
        <w:rPr>
          <w:color w:val="auto"/>
          <w:sz w:val="28"/>
          <w:szCs w:val="28"/>
        </w:rPr>
        <w:t>» (для детей старшего дошкольного возраста);</w:t>
      </w:r>
    </w:p>
    <w:p w:rsidR="00FE51AD" w:rsidRPr="001157A8" w:rsidRDefault="00FE51AD" w:rsidP="00012ADA">
      <w:pPr>
        <w:pStyle w:val="Default"/>
        <w:numPr>
          <w:ilvl w:val="0"/>
          <w:numId w:val="106"/>
        </w:numPr>
        <w:jc w:val="both"/>
        <w:rPr>
          <w:color w:val="auto"/>
          <w:sz w:val="28"/>
          <w:szCs w:val="28"/>
        </w:rPr>
      </w:pPr>
      <w:proofErr w:type="spellStart"/>
      <w:r>
        <w:rPr>
          <w:color w:val="auto"/>
          <w:sz w:val="28"/>
          <w:szCs w:val="28"/>
        </w:rPr>
        <w:t>Технолгия</w:t>
      </w:r>
      <w:proofErr w:type="spellEnd"/>
      <w:r>
        <w:rPr>
          <w:color w:val="auto"/>
          <w:sz w:val="28"/>
          <w:szCs w:val="28"/>
        </w:rPr>
        <w:t xml:space="preserve"> «Подготовка старших дошкольников к обучению в школе». Содержание технологии представлено в методическом пособии Ельцовой О.М. Основные направления и содержание работы по подготовке детей к обучению грамоте. – СПб</w:t>
      </w:r>
      <w:proofErr w:type="gramStart"/>
      <w:r>
        <w:rPr>
          <w:color w:val="auto"/>
          <w:sz w:val="28"/>
          <w:szCs w:val="28"/>
        </w:rPr>
        <w:t xml:space="preserve">.: </w:t>
      </w:r>
      <w:proofErr w:type="gramEnd"/>
      <w:r>
        <w:rPr>
          <w:color w:val="auto"/>
          <w:sz w:val="28"/>
          <w:szCs w:val="28"/>
        </w:rPr>
        <w:t>ДЕТСТВО_ПРЕСС, 2011 Ельцова О.М. Подготовка старших дошкольников к обучению грамоте. – Волгоград: Учитель, 2009.</w:t>
      </w:r>
    </w:p>
    <w:p w:rsidR="00FE51AD" w:rsidRPr="00411D42" w:rsidRDefault="00FE51AD" w:rsidP="00FE51AD">
      <w:pPr>
        <w:pStyle w:val="Default"/>
        <w:rPr>
          <w:b/>
          <w:color w:val="auto"/>
          <w:sz w:val="28"/>
          <w:szCs w:val="28"/>
        </w:rPr>
      </w:pPr>
      <w:r w:rsidRPr="00411D42">
        <w:rPr>
          <w:b/>
          <w:i/>
          <w:iCs/>
          <w:color w:val="auto"/>
          <w:sz w:val="28"/>
          <w:szCs w:val="28"/>
        </w:rPr>
        <w:t xml:space="preserve">Задачи образовательной деятельности: </w:t>
      </w:r>
    </w:p>
    <w:p w:rsidR="00FE51AD" w:rsidRDefault="00FE51AD" w:rsidP="00FE51AD">
      <w:pPr>
        <w:pStyle w:val="Default"/>
        <w:jc w:val="both"/>
        <w:rPr>
          <w:color w:val="auto"/>
          <w:sz w:val="28"/>
          <w:szCs w:val="28"/>
        </w:rPr>
      </w:pPr>
      <w:r>
        <w:rPr>
          <w:color w:val="auto"/>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FE51AD" w:rsidRDefault="00FE51AD" w:rsidP="00FE51AD">
      <w:pPr>
        <w:pStyle w:val="Default"/>
        <w:jc w:val="both"/>
        <w:rPr>
          <w:color w:val="auto"/>
          <w:sz w:val="28"/>
          <w:szCs w:val="28"/>
        </w:rPr>
      </w:pPr>
      <w:r>
        <w:rPr>
          <w:color w:val="auto"/>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FE51AD" w:rsidRDefault="00FE51AD" w:rsidP="00FE51AD">
      <w:pPr>
        <w:pStyle w:val="Default"/>
        <w:jc w:val="both"/>
        <w:rPr>
          <w:color w:val="auto"/>
          <w:sz w:val="28"/>
          <w:szCs w:val="28"/>
        </w:rPr>
      </w:pPr>
      <w:r>
        <w:rPr>
          <w:color w:val="auto"/>
          <w:sz w:val="28"/>
          <w:szCs w:val="28"/>
        </w:rPr>
        <w:t xml:space="preserve">3. Развивать умение отражать результаты познания в речи, рассуждать, пояснять, приводить примеры и аналогии. </w:t>
      </w:r>
    </w:p>
    <w:p w:rsidR="00FE51AD" w:rsidRDefault="00FE51AD" w:rsidP="00FE51AD">
      <w:pPr>
        <w:pStyle w:val="Default"/>
        <w:jc w:val="both"/>
        <w:rPr>
          <w:color w:val="auto"/>
          <w:sz w:val="28"/>
          <w:szCs w:val="28"/>
        </w:rPr>
      </w:pPr>
      <w:r>
        <w:rPr>
          <w:color w:val="auto"/>
          <w:sz w:val="28"/>
          <w:szCs w:val="28"/>
        </w:rPr>
        <w:t xml:space="preserve">4. Воспитывать эмоционально-ценностное отношение к окружающему миру (природе, людям, предметам). </w:t>
      </w:r>
    </w:p>
    <w:p w:rsidR="00FE51AD" w:rsidRDefault="00FE51AD" w:rsidP="00FE51AD">
      <w:pPr>
        <w:pStyle w:val="Default"/>
        <w:jc w:val="both"/>
        <w:rPr>
          <w:color w:val="auto"/>
          <w:sz w:val="28"/>
          <w:szCs w:val="28"/>
        </w:rPr>
      </w:pPr>
      <w:r>
        <w:rPr>
          <w:color w:val="auto"/>
          <w:sz w:val="28"/>
          <w:szCs w:val="28"/>
        </w:rPr>
        <w:t xml:space="preserve">5. Поддерживать творческое отражение результатов познания в продуктах детской деятельности. </w:t>
      </w:r>
    </w:p>
    <w:p w:rsidR="00FE51AD" w:rsidRDefault="00FE51AD" w:rsidP="00FE51AD">
      <w:pPr>
        <w:pStyle w:val="Default"/>
        <w:jc w:val="both"/>
        <w:rPr>
          <w:color w:val="auto"/>
          <w:sz w:val="28"/>
          <w:szCs w:val="28"/>
        </w:rPr>
      </w:pPr>
      <w:r>
        <w:rPr>
          <w:color w:val="auto"/>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FE51AD" w:rsidRDefault="00FE51AD" w:rsidP="00FE51AD">
      <w:pPr>
        <w:pStyle w:val="Default"/>
        <w:jc w:val="both"/>
        <w:rPr>
          <w:color w:val="auto"/>
          <w:sz w:val="28"/>
          <w:szCs w:val="28"/>
        </w:rPr>
      </w:pPr>
      <w:r>
        <w:rPr>
          <w:color w:val="auto"/>
          <w:sz w:val="28"/>
          <w:szCs w:val="28"/>
        </w:rPr>
        <w:t xml:space="preserve">7. Развивать представления ребенка о себе, своих умениях, некоторых особенностях человеческого организма. </w:t>
      </w:r>
    </w:p>
    <w:p w:rsidR="00FE51AD" w:rsidRDefault="00FE51AD" w:rsidP="00FE51AD">
      <w:pPr>
        <w:pStyle w:val="Default"/>
        <w:jc w:val="both"/>
        <w:rPr>
          <w:color w:val="auto"/>
          <w:sz w:val="28"/>
          <w:szCs w:val="28"/>
        </w:rPr>
      </w:pPr>
      <w:r>
        <w:rPr>
          <w:color w:val="auto"/>
          <w:sz w:val="28"/>
          <w:szCs w:val="28"/>
        </w:rPr>
        <w:t xml:space="preserve">8. Развивать представления о родном городе и стране, гражданско-патриотические чувства. </w:t>
      </w:r>
    </w:p>
    <w:p w:rsidR="009B1584" w:rsidRPr="003C54AE" w:rsidRDefault="00FE51AD" w:rsidP="00CF00F9">
      <w:pPr>
        <w:pStyle w:val="Default"/>
        <w:spacing w:after="120"/>
        <w:jc w:val="both"/>
        <w:rPr>
          <w:color w:val="auto"/>
          <w:sz w:val="28"/>
          <w:szCs w:val="28"/>
        </w:rPr>
      </w:pPr>
      <w:r>
        <w:rPr>
          <w:color w:val="auto"/>
          <w:sz w:val="28"/>
          <w:szCs w:val="28"/>
        </w:rPr>
        <w:t xml:space="preserve">9. Поддерживать стремление узнавать о других странах и народах мира. </w:t>
      </w:r>
    </w:p>
    <w:p w:rsidR="00115A16" w:rsidRPr="00115A16" w:rsidRDefault="00115A16" w:rsidP="00012ADA">
      <w:pPr>
        <w:pStyle w:val="af9"/>
        <w:numPr>
          <w:ilvl w:val="2"/>
          <w:numId w:val="102"/>
        </w:numPr>
        <w:autoSpaceDE w:val="0"/>
        <w:autoSpaceDN w:val="0"/>
        <w:spacing w:after="0"/>
        <w:jc w:val="center"/>
        <w:rPr>
          <w:rFonts w:ascii="Times New Roman" w:hAnsi="Times New Roman"/>
          <w:sz w:val="32"/>
          <w:szCs w:val="32"/>
        </w:rPr>
      </w:pPr>
      <w:r>
        <w:rPr>
          <w:rFonts w:ascii="Times New Roman" w:hAnsi="Times New Roman"/>
          <w:sz w:val="28"/>
          <w:szCs w:val="28"/>
        </w:rPr>
        <w:t xml:space="preserve"> </w:t>
      </w:r>
      <w:r w:rsidRPr="00115A16">
        <w:rPr>
          <w:rFonts w:ascii="Times New Roman" w:hAnsi="Times New Roman"/>
          <w:sz w:val="28"/>
          <w:szCs w:val="28"/>
        </w:rPr>
        <w:t>ОБРАЗОВАТЕЛЬНАЯ ОБЛАСТЬ «</w:t>
      </w:r>
      <w:r>
        <w:rPr>
          <w:rFonts w:ascii="Times New Roman" w:hAnsi="Times New Roman"/>
          <w:sz w:val="28"/>
          <w:szCs w:val="28"/>
        </w:rPr>
        <w:t xml:space="preserve">ПОЗНАВАТЕЛЬНОЕ </w:t>
      </w:r>
      <w:r w:rsidRPr="00115A16">
        <w:rPr>
          <w:rFonts w:ascii="Times New Roman" w:hAnsi="Times New Roman"/>
          <w:sz w:val="28"/>
          <w:szCs w:val="28"/>
        </w:rPr>
        <w:t>РАЗВИТИЕ»</w:t>
      </w:r>
    </w:p>
    <w:p w:rsidR="007E7C04" w:rsidRPr="007E7C04" w:rsidRDefault="007E7C04" w:rsidP="007E7C04">
      <w:pPr>
        <w:pStyle w:val="Default"/>
        <w:ind w:firstLine="426"/>
        <w:jc w:val="both"/>
        <w:rPr>
          <w:iCs/>
          <w:color w:val="auto"/>
          <w:sz w:val="28"/>
          <w:szCs w:val="28"/>
        </w:rPr>
      </w:pPr>
      <w:r>
        <w:rPr>
          <w:iCs/>
          <w:color w:val="auto"/>
          <w:sz w:val="28"/>
          <w:szCs w:val="28"/>
        </w:rPr>
        <w:t xml:space="preserve">В соответствии с ФГОС </w:t>
      </w:r>
      <w:proofErr w:type="gramStart"/>
      <w:r>
        <w:rPr>
          <w:iCs/>
          <w:color w:val="auto"/>
          <w:sz w:val="28"/>
          <w:szCs w:val="28"/>
        </w:rPr>
        <w:t>ДО</w:t>
      </w:r>
      <w:proofErr w:type="gramEnd"/>
      <w:r>
        <w:rPr>
          <w:iCs/>
          <w:color w:val="auto"/>
          <w:sz w:val="28"/>
          <w:szCs w:val="28"/>
        </w:rPr>
        <w:t xml:space="preserve">, </w:t>
      </w:r>
      <w:proofErr w:type="gramStart"/>
      <w:r>
        <w:rPr>
          <w:iCs/>
          <w:color w:val="auto"/>
          <w:sz w:val="28"/>
          <w:szCs w:val="28"/>
        </w:rPr>
        <w:t>познавательное</w:t>
      </w:r>
      <w:proofErr w:type="gramEnd"/>
      <w:r>
        <w:rPr>
          <w:iCs/>
          <w:color w:val="auto"/>
          <w:sz w:val="28"/>
          <w:szCs w:val="28"/>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r w:rsidR="008E2F4D">
        <w:rPr>
          <w:iCs/>
          <w:color w:val="auto"/>
          <w:sz w:val="28"/>
          <w:szCs w:val="28"/>
        </w:rPr>
        <w:t xml:space="preserve">; развитие воображения и творческой активности; </w:t>
      </w:r>
      <w:proofErr w:type="gramStart"/>
      <w:r w:rsidR="008E2F4D">
        <w:rPr>
          <w:iCs/>
          <w:color w:val="auto"/>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представления о социокультурных ценностях нашего народа, отечественных традициях и праздниках, планете Земля как общем доме</w:t>
      </w:r>
      <w:proofErr w:type="gramEnd"/>
      <w:r w:rsidR="008E2F4D">
        <w:rPr>
          <w:iCs/>
          <w:color w:val="auto"/>
          <w:sz w:val="28"/>
          <w:szCs w:val="28"/>
        </w:rPr>
        <w:t xml:space="preserve"> людей, </w:t>
      </w:r>
      <w:proofErr w:type="gramStart"/>
      <w:r w:rsidR="008E2F4D">
        <w:rPr>
          <w:iCs/>
          <w:color w:val="auto"/>
          <w:sz w:val="28"/>
          <w:szCs w:val="28"/>
        </w:rPr>
        <w:t>особенностях</w:t>
      </w:r>
      <w:proofErr w:type="gramEnd"/>
      <w:r w:rsidR="008E2F4D">
        <w:rPr>
          <w:iCs/>
          <w:color w:val="auto"/>
          <w:sz w:val="28"/>
          <w:szCs w:val="28"/>
        </w:rPr>
        <w:t xml:space="preserve"> ее природы, многообразии стран и народов мира.</w:t>
      </w:r>
    </w:p>
    <w:p w:rsidR="009B1584" w:rsidRPr="00A746DE" w:rsidRDefault="00FE51AD" w:rsidP="00FE51AD">
      <w:pPr>
        <w:pStyle w:val="Default"/>
        <w:jc w:val="both"/>
        <w:rPr>
          <w:i/>
          <w:iCs/>
          <w:color w:val="auto"/>
          <w:sz w:val="28"/>
          <w:szCs w:val="28"/>
        </w:rPr>
      </w:pPr>
      <w:r>
        <w:rPr>
          <w:i/>
          <w:iCs/>
          <w:color w:val="auto"/>
          <w:sz w:val="28"/>
          <w:szCs w:val="28"/>
        </w:rPr>
        <w:t xml:space="preserve">Содержание работы по образовательной области: </w:t>
      </w:r>
    </w:p>
    <w:p w:rsidR="00FE51AD" w:rsidRDefault="00FE51AD" w:rsidP="00144796">
      <w:pPr>
        <w:pStyle w:val="Default"/>
        <w:numPr>
          <w:ilvl w:val="3"/>
          <w:numId w:val="102"/>
        </w:numPr>
        <w:jc w:val="center"/>
        <w:rPr>
          <w:color w:val="auto"/>
          <w:sz w:val="28"/>
          <w:szCs w:val="28"/>
        </w:rPr>
      </w:pPr>
      <w:r>
        <w:rPr>
          <w:color w:val="auto"/>
          <w:sz w:val="28"/>
          <w:szCs w:val="28"/>
        </w:rPr>
        <w:lastRenderedPageBreak/>
        <w:t>СЕНСОРНОЕ РАЗВИТИЕ</w:t>
      </w:r>
    </w:p>
    <w:p w:rsidR="00FE51AD" w:rsidRDefault="00FE51AD" w:rsidP="00AC11DD">
      <w:pPr>
        <w:pStyle w:val="Default"/>
        <w:numPr>
          <w:ilvl w:val="0"/>
          <w:numId w:val="23"/>
        </w:numPr>
        <w:ind w:left="426"/>
        <w:jc w:val="both"/>
        <w:rPr>
          <w:color w:val="auto"/>
          <w:sz w:val="28"/>
          <w:szCs w:val="28"/>
        </w:rPr>
      </w:pPr>
      <w:r>
        <w:rPr>
          <w:color w:val="auto"/>
          <w:sz w:val="28"/>
          <w:szCs w:val="28"/>
        </w:rPr>
        <w:t xml:space="preserve">Совершенствовать умение обследовать предметы разными способами. </w:t>
      </w:r>
    </w:p>
    <w:p w:rsidR="00FE51AD" w:rsidRDefault="00FE51AD" w:rsidP="00AC11DD">
      <w:pPr>
        <w:pStyle w:val="Default"/>
        <w:numPr>
          <w:ilvl w:val="0"/>
          <w:numId w:val="23"/>
        </w:numPr>
        <w:ind w:left="426"/>
        <w:jc w:val="both"/>
        <w:rPr>
          <w:color w:val="auto"/>
          <w:sz w:val="28"/>
          <w:szCs w:val="28"/>
        </w:rPr>
      </w:pPr>
      <w:r>
        <w:rPr>
          <w:color w:val="auto"/>
          <w:sz w:val="28"/>
          <w:szCs w:val="28"/>
        </w:rPr>
        <w:t xml:space="preserve">Развивать глазомер в специальных упражнениях и играх. </w:t>
      </w:r>
    </w:p>
    <w:p w:rsidR="00FE51AD" w:rsidRDefault="00FE51AD" w:rsidP="00AC11DD">
      <w:pPr>
        <w:pStyle w:val="Default"/>
        <w:numPr>
          <w:ilvl w:val="0"/>
          <w:numId w:val="23"/>
        </w:numPr>
        <w:ind w:left="426"/>
        <w:jc w:val="both"/>
        <w:rPr>
          <w:color w:val="auto"/>
          <w:sz w:val="28"/>
          <w:szCs w:val="28"/>
        </w:rPr>
      </w:pPr>
      <w:r>
        <w:rPr>
          <w:color w:val="auto"/>
          <w:sz w:val="28"/>
          <w:szCs w:val="28"/>
        </w:rPr>
        <w:t xml:space="preserve">Учить воспринимать предметы, их свойства; сравнивать предметы; подбирать группу предметов по заданному признаку. </w:t>
      </w:r>
    </w:p>
    <w:p w:rsidR="00FE51AD" w:rsidRDefault="00FE51AD" w:rsidP="00AC11DD">
      <w:pPr>
        <w:pStyle w:val="Default"/>
        <w:numPr>
          <w:ilvl w:val="0"/>
          <w:numId w:val="23"/>
        </w:numPr>
        <w:ind w:left="426"/>
        <w:jc w:val="both"/>
        <w:rPr>
          <w:color w:val="auto"/>
          <w:sz w:val="28"/>
          <w:szCs w:val="28"/>
        </w:rPr>
      </w:pPr>
      <w:r>
        <w:rPr>
          <w:color w:val="auto"/>
          <w:sz w:val="28"/>
          <w:szCs w:val="28"/>
        </w:rPr>
        <w:t xml:space="preserve">Развивать </w:t>
      </w:r>
      <w:proofErr w:type="spellStart"/>
      <w:r>
        <w:rPr>
          <w:color w:val="auto"/>
          <w:sz w:val="28"/>
          <w:szCs w:val="28"/>
        </w:rPr>
        <w:t>цветовосприятие</w:t>
      </w:r>
      <w:proofErr w:type="spellEnd"/>
      <w:r>
        <w:rPr>
          <w:color w:val="auto"/>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FE51AD" w:rsidRDefault="00FE51AD" w:rsidP="00FE51AD">
      <w:pPr>
        <w:pStyle w:val="Default"/>
        <w:numPr>
          <w:ilvl w:val="0"/>
          <w:numId w:val="23"/>
        </w:numPr>
        <w:ind w:left="426"/>
        <w:jc w:val="both"/>
        <w:rPr>
          <w:color w:val="auto"/>
          <w:sz w:val="28"/>
          <w:szCs w:val="28"/>
        </w:rPr>
      </w:pPr>
      <w:r w:rsidRPr="00411D42">
        <w:rPr>
          <w:color w:val="auto"/>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9B1584" w:rsidRPr="00A32B08" w:rsidRDefault="009B1584" w:rsidP="009B1584">
      <w:pPr>
        <w:pStyle w:val="Default"/>
        <w:ind w:left="426"/>
        <w:jc w:val="both"/>
        <w:rPr>
          <w:color w:val="auto"/>
          <w:sz w:val="28"/>
          <w:szCs w:val="28"/>
        </w:rPr>
      </w:pPr>
    </w:p>
    <w:p w:rsidR="00FE51AD" w:rsidRDefault="00FE51AD" w:rsidP="00144796">
      <w:pPr>
        <w:pStyle w:val="Default"/>
        <w:numPr>
          <w:ilvl w:val="3"/>
          <w:numId w:val="102"/>
        </w:numPr>
        <w:jc w:val="center"/>
        <w:rPr>
          <w:color w:val="auto"/>
          <w:sz w:val="28"/>
          <w:szCs w:val="28"/>
        </w:rPr>
      </w:pPr>
      <w:r>
        <w:rPr>
          <w:color w:val="auto"/>
          <w:sz w:val="28"/>
          <w:szCs w:val="28"/>
        </w:rPr>
        <w:t>РАЗВИТИЕ ПСИХИЧЕСКИХ ФУНКЦИЙ</w:t>
      </w:r>
    </w:p>
    <w:p w:rsidR="00FE51AD" w:rsidRDefault="00FE51AD" w:rsidP="00AC11DD">
      <w:pPr>
        <w:pStyle w:val="Default"/>
        <w:numPr>
          <w:ilvl w:val="0"/>
          <w:numId w:val="24"/>
        </w:numPr>
        <w:ind w:left="426"/>
        <w:jc w:val="both"/>
        <w:rPr>
          <w:color w:val="auto"/>
          <w:sz w:val="28"/>
          <w:szCs w:val="28"/>
        </w:rPr>
      </w:pPr>
      <w:r>
        <w:rPr>
          <w:color w:val="auto"/>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FE51AD" w:rsidRDefault="00FE51AD" w:rsidP="00AC11DD">
      <w:pPr>
        <w:pStyle w:val="Default"/>
        <w:numPr>
          <w:ilvl w:val="0"/>
          <w:numId w:val="24"/>
        </w:numPr>
        <w:ind w:left="426"/>
        <w:jc w:val="both"/>
        <w:rPr>
          <w:color w:val="auto"/>
          <w:sz w:val="28"/>
          <w:szCs w:val="28"/>
        </w:rPr>
      </w:pPr>
      <w:r>
        <w:rPr>
          <w:color w:val="auto"/>
          <w:sz w:val="28"/>
          <w:szCs w:val="28"/>
        </w:rPr>
        <w:t xml:space="preserve">Развивать зрительное внимание и память в работе с разрезными картинками (4- 8 частей, все виды разрезов) и </w:t>
      </w:r>
      <w:proofErr w:type="spellStart"/>
      <w:r>
        <w:rPr>
          <w:color w:val="auto"/>
          <w:sz w:val="28"/>
          <w:szCs w:val="28"/>
        </w:rPr>
        <w:t>пазлами</w:t>
      </w:r>
      <w:proofErr w:type="spellEnd"/>
      <w:r>
        <w:rPr>
          <w:color w:val="auto"/>
          <w:sz w:val="28"/>
          <w:szCs w:val="28"/>
        </w:rPr>
        <w:t xml:space="preserve"> по всем изучаемым лексическим темам. </w:t>
      </w:r>
    </w:p>
    <w:p w:rsidR="00FE51AD" w:rsidRDefault="00FE51AD" w:rsidP="00AC11DD">
      <w:pPr>
        <w:pStyle w:val="Default"/>
        <w:numPr>
          <w:ilvl w:val="0"/>
          <w:numId w:val="24"/>
        </w:numPr>
        <w:ind w:left="426"/>
        <w:jc w:val="both"/>
        <w:rPr>
          <w:color w:val="auto"/>
          <w:sz w:val="28"/>
          <w:szCs w:val="28"/>
        </w:rPr>
      </w:pPr>
      <w:r>
        <w:rPr>
          <w:color w:val="auto"/>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FE51AD" w:rsidRDefault="00FE51AD" w:rsidP="00AC11DD">
      <w:pPr>
        <w:pStyle w:val="Default"/>
        <w:numPr>
          <w:ilvl w:val="0"/>
          <w:numId w:val="24"/>
        </w:numPr>
        <w:ind w:left="426"/>
        <w:jc w:val="both"/>
        <w:rPr>
          <w:color w:val="auto"/>
          <w:sz w:val="28"/>
          <w:szCs w:val="28"/>
        </w:rPr>
      </w:pPr>
      <w:r>
        <w:rPr>
          <w:color w:val="auto"/>
          <w:sz w:val="28"/>
          <w:szCs w:val="28"/>
        </w:rPr>
        <w:t xml:space="preserve">Развивать воображение и на этой основе формировать творческие способности. </w:t>
      </w:r>
    </w:p>
    <w:p w:rsidR="009B1584" w:rsidRPr="00FE51AD" w:rsidRDefault="009B1584" w:rsidP="009B1584">
      <w:pPr>
        <w:pStyle w:val="Default"/>
        <w:ind w:left="426"/>
        <w:jc w:val="both"/>
        <w:rPr>
          <w:color w:val="auto"/>
          <w:sz w:val="28"/>
          <w:szCs w:val="28"/>
        </w:rPr>
      </w:pPr>
    </w:p>
    <w:p w:rsidR="00FE51AD" w:rsidRDefault="00FE51AD" w:rsidP="00144796">
      <w:pPr>
        <w:pStyle w:val="Default"/>
        <w:numPr>
          <w:ilvl w:val="3"/>
          <w:numId w:val="102"/>
        </w:numPr>
        <w:jc w:val="center"/>
        <w:rPr>
          <w:color w:val="auto"/>
          <w:sz w:val="28"/>
          <w:szCs w:val="28"/>
        </w:rPr>
      </w:pPr>
      <w:r>
        <w:rPr>
          <w:color w:val="auto"/>
          <w:sz w:val="28"/>
          <w:szCs w:val="28"/>
        </w:rPr>
        <w:t>ФОРМИРОВАНИЕ ЦЕЛОСТНОЙ КАРТИНЫ МИРА.</w:t>
      </w:r>
    </w:p>
    <w:p w:rsidR="00FE51AD" w:rsidRDefault="00FE51AD" w:rsidP="00FE51AD">
      <w:pPr>
        <w:pStyle w:val="Default"/>
        <w:jc w:val="center"/>
        <w:rPr>
          <w:color w:val="auto"/>
          <w:sz w:val="28"/>
          <w:szCs w:val="28"/>
        </w:rPr>
      </w:pPr>
      <w:r>
        <w:rPr>
          <w:color w:val="auto"/>
          <w:sz w:val="28"/>
          <w:szCs w:val="28"/>
        </w:rPr>
        <w:t>ПОЗНАВАТЕЛЬНО-ИССЛЕДОВАТЕЛЬСКАЯ ДЕЯТЕЛЬНОСТЬ</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Формировать представление о Российской армии и профессиях военных, о почетной обязанности защищать Родину.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Учить самостоятельно, характеризовать свойства и качества предметов, определять цвет, величину, форму.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Расширять представления о профессиях, трудовых действиях взрослых. </w:t>
      </w:r>
    </w:p>
    <w:p w:rsidR="00FE51AD" w:rsidRDefault="00FE51AD" w:rsidP="00AC11DD">
      <w:pPr>
        <w:pStyle w:val="Default"/>
        <w:numPr>
          <w:ilvl w:val="0"/>
          <w:numId w:val="25"/>
        </w:numPr>
        <w:ind w:left="426"/>
        <w:jc w:val="both"/>
        <w:rPr>
          <w:color w:val="auto"/>
          <w:sz w:val="28"/>
          <w:szCs w:val="28"/>
        </w:rPr>
      </w:pPr>
      <w:r>
        <w:rPr>
          <w:color w:val="auto"/>
          <w:sz w:val="28"/>
          <w:szCs w:val="28"/>
        </w:rPr>
        <w:lastRenderedPageBreak/>
        <w:t xml:space="preserve">Формировать представления об инструментах, орудиях труда, нужных представителям разных профессий; о бытовой технике. </w:t>
      </w:r>
    </w:p>
    <w:p w:rsidR="00FE51AD" w:rsidRDefault="00FE51AD" w:rsidP="00AC11DD">
      <w:pPr>
        <w:pStyle w:val="Default"/>
        <w:numPr>
          <w:ilvl w:val="0"/>
          <w:numId w:val="25"/>
        </w:numPr>
        <w:ind w:left="426"/>
        <w:jc w:val="both"/>
        <w:rPr>
          <w:color w:val="auto"/>
          <w:sz w:val="28"/>
          <w:szCs w:val="28"/>
        </w:rPr>
      </w:pPr>
      <w:r>
        <w:rPr>
          <w:color w:val="auto"/>
          <w:sz w:val="28"/>
          <w:szCs w:val="28"/>
        </w:rPr>
        <w:t xml:space="preserve">Учить сравнивать и классифицировать предметы по разным признакам. </w:t>
      </w:r>
    </w:p>
    <w:p w:rsidR="00FE51AD" w:rsidRDefault="00FE51AD" w:rsidP="00AC11DD">
      <w:pPr>
        <w:pStyle w:val="Default"/>
        <w:numPr>
          <w:ilvl w:val="0"/>
          <w:numId w:val="25"/>
        </w:numPr>
        <w:ind w:left="426"/>
        <w:jc w:val="both"/>
        <w:rPr>
          <w:color w:val="auto"/>
          <w:sz w:val="28"/>
          <w:szCs w:val="28"/>
        </w:rPr>
      </w:pPr>
      <w:r w:rsidRPr="00411D42">
        <w:rPr>
          <w:color w:val="auto"/>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w:t>
      </w:r>
    </w:p>
    <w:p w:rsidR="00FE51AD" w:rsidRDefault="00FE51AD" w:rsidP="00AC11DD">
      <w:pPr>
        <w:pStyle w:val="Default"/>
        <w:numPr>
          <w:ilvl w:val="0"/>
          <w:numId w:val="25"/>
        </w:numPr>
        <w:ind w:left="426"/>
        <w:jc w:val="both"/>
        <w:rPr>
          <w:color w:val="auto"/>
          <w:sz w:val="28"/>
          <w:szCs w:val="28"/>
        </w:rPr>
      </w:pPr>
      <w:r w:rsidRPr="00411D42">
        <w:rPr>
          <w:color w:val="auto"/>
          <w:sz w:val="28"/>
          <w:szCs w:val="28"/>
        </w:rPr>
        <w:t xml:space="preserve">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FE51AD" w:rsidRDefault="00FE51AD" w:rsidP="00AC11DD">
      <w:pPr>
        <w:pStyle w:val="Default"/>
        <w:numPr>
          <w:ilvl w:val="0"/>
          <w:numId w:val="25"/>
        </w:numPr>
        <w:ind w:left="426"/>
        <w:jc w:val="both"/>
        <w:rPr>
          <w:color w:val="auto"/>
          <w:sz w:val="28"/>
          <w:szCs w:val="28"/>
        </w:rPr>
      </w:pPr>
      <w:r w:rsidRPr="00411D42">
        <w:rPr>
          <w:color w:val="auto"/>
          <w:sz w:val="28"/>
          <w:szCs w:val="28"/>
        </w:rPr>
        <w:t xml:space="preserve">Систематизировать знания о временах года и частях суток. </w:t>
      </w:r>
    </w:p>
    <w:p w:rsidR="00FE51AD" w:rsidRDefault="00FE51AD" w:rsidP="00AC11DD">
      <w:pPr>
        <w:pStyle w:val="Default"/>
        <w:numPr>
          <w:ilvl w:val="0"/>
          <w:numId w:val="25"/>
        </w:numPr>
        <w:ind w:left="426"/>
        <w:jc w:val="both"/>
        <w:rPr>
          <w:color w:val="auto"/>
          <w:sz w:val="28"/>
          <w:szCs w:val="28"/>
        </w:rPr>
      </w:pPr>
      <w:r w:rsidRPr="00411D42">
        <w:rPr>
          <w:color w:val="auto"/>
          <w:sz w:val="28"/>
          <w:szCs w:val="28"/>
        </w:rPr>
        <w:t xml:space="preserve">Формировать первичные представления о космосе, звездах, планетах. </w:t>
      </w:r>
    </w:p>
    <w:p w:rsidR="009B1584" w:rsidRPr="008E2F4D" w:rsidRDefault="009B1584" w:rsidP="009B1584">
      <w:pPr>
        <w:pStyle w:val="Default"/>
        <w:ind w:left="426"/>
        <w:jc w:val="both"/>
        <w:rPr>
          <w:color w:val="auto"/>
          <w:sz w:val="28"/>
          <w:szCs w:val="28"/>
        </w:rPr>
      </w:pPr>
    </w:p>
    <w:p w:rsidR="00FE51AD" w:rsidRDefault="00FE51AD" w:rsidP="00144796">
      <w:pPr>
        <w:pStyle w:val="Default"/>
        <w:numPr>
          <w:ilvl w:val="3"/>
          <w:numId w:val="102"/>
        </w:numPr>
        <w:jc w:val="center"/>
        <w:rPr>
          <w:color w:val="auto"/>
          <w:sz w:val="28"/>
          <w:szCs w:val="28"/>
        </w:rPr>
      </w:pPr>
      <w:r>
        <w:rPr>
          <w:color w:val="auto"/>
          <w:sz w:val="28"/>
          <w:szCs w:val="28"/>
        </w:rPr>
        <w:t>РАЗВИТИЕ МАТЕМАТИЧЕСКИХ ПРЕДСТАВЛЕНИЙ</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Формировать навыки количественного и порядкового счета в пределах с участием слухового, зрительного и двигательного анализаторов.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Закрепить в речи количественные и порядковые числительные, ответы на вопросы: Сколько всего? </w:t>
      </w:r>
      <w:proofErr w:type="gramStart"/>
      <w:r>
        <w:rPr>
          <w:color w:val="auto"/>
          <w:sz w:val="28"/>
          <w:szCs w:val="28"/>
        </w:rPr>
        <w:t>Который</w:t>
      </w:r>
      <w:proofErr w:type="gramEnd"/>
      <w:r>
        <w:rPr>
          <w:color w:val="auto"/>
          <w:sz w:val="28"/>
          <w:szCs w:val="28"/>
        </w:rPr>
        <w:t xml:space="preserve"> по счету?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Совершенствовать навык отсчитывания предметов из большего количества в пределах 10.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Учить сравнивать рядом стоящие числа (со зрительной опорой).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Совершенствовать навык сравнения групп множеств и их уравнивания разными способами.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Познакомить с составом числа из единиц в пределах 5.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FE51AD" w:rsidRPr="00411D42" w:rsidRDefault="00FE51AD" w:rsidP="00AC11DD">
      <w:pPr>
        <w:pStyle w:val="Default"/>
        <w:numPr>
          <w:ilvl w:val="0"/>
          <w:numId w:val="26"/>
        </w:numPr>
        <w:ind w:left="426"/>
        <w:jc w:val="both"/>
        <w:rPr>
          <w:color w:val="auto"/>
          <w:sz w:val="28"/>
          <w:szCs w:val="28"/>
        </w:rPr>
      </w:pPr>
      <w:r>
        <w:rPr>
          <w:color w:val="auto"/>
          <w:sz w:val="28"/>
          <w:szCs w:val="28"/>
        </w:rPr>
        <w:t xml:space="preserve">Формировать представление о том, что результат счета не зависит от </w:t>
      </w:r>
      <w:r w:rsidRPr="00411D42">
        <w:rPr>
          <w:color w:val="auto"/>
          <w:sz w:val="28"/>
          <w:szCs w:val="28"/>
        </w:rPr>
        <w:t xml:space="preserve">расположения предметов и направления счета. </w:t>
      </w:r>
    </w:p>
    <w:p w:rsidR="00FE51AD" w:rsidRDefault="00FE51AD" w:rsidP="00AC11DD">
      <w:pPr>
        <w:pStyle w:val="Default"/>
        <w:numPr>
          <w:ilvl w:val="0"/>
          <w:numId w:val="26"/>
        </w:numPr>
        <w:ind w:left="426"/>
        <w:jc w:val="both"/>
        <w:rPr>
          <w:color w:val="auto"/>
          <w:sz w:val="28"/>
          <w:szCs w:val="28"/>
        </w:rPr>
      </w:pPr>
      <w:proofErr w:type="gramStart"/>
      <w:r>
        <w:rPr>
          <w:color w:val="auto"/>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w:t>
      </w:r>
      <w:proofErr w:type="gramEnd"/>
    </w:p>
    <w:p w:rsidR="00FE51AD" w:rsidRDefault="00FE51AD" w:rsidP="00AC11DD">
      <w:pPr>
        <w:pStyle w:val="Default"/>
        <w:numPr>
          <w:ilvl w:val="0"/>
          <w:numId w:val="26"/>
        </w:numPr>
        <w:ind w:left="426"/>
        <w:jc w:val="both"/>
        <w:rPr>
          <w:color w:val="auto"/>
          <w:sz w:val="28"/>
          <w:szCs w:val="28"/>
        </w:rPr>
      </w:pPr>
      <w:r>
        <w:rPr>
          <w:color w:val="auto"/>
          <w:sz w:val="28"/>
          <w:szCs w:val="28"/>
        </w:rPr>
        <w:t xml:space="preserve">Совершенствовать навык раскладывания предметов в возрастающем и убывающем порядке в пределах 10.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Учить измерять объем условными мерками. </w:t>
      </w:r>
    </w:p>
    <w:p w:rsidR="00FE51AD" w:rsidRPr="00411D42" w:rsidRDefault="00FE51AD" w:rsidP="00AC11DD">
      <w:pPr>
        <w:pStyle w:val="Default"/>
        <w:numPr>
          <w:ilvl w:val="0"/>
          <w:numId w:val="26"/>
        </w:numPr>
        <w:ind w:left="426"/>
        <w:jc w:val="both"/>
        <w:rPr>
          <w:color w:val="auto"/>
          <w:sz w:val="28"/>
          <w:szCs w:val="28"/>
        </w:rPr>
      </w:pPr>
      <w:r>
        <w:rPr>
          <w:color w:val="auto"/>
          <w:sz w:val="28"/>
          <w:szCs w:val="28"/>
        </w:rPr>
        <w:t xml:space="preserve">Совершенствовать умение узнавать и различать плоские и объемные </w:t>
      </w:r>
      <w:r w:rsidRPr="00411D42">
        <w:rPr>
          <w:color w:val="auto"/>
          <w:sz w:val="28"/>
          <w:szCs w:val="28"/>
        </w:rPr>
        <w:t xml:space="preserve">геометрические фигуры (круг, овал, квадрат, прямоугольник, треугольник, шар, куб, цилиндр), узнавать их форму в предметах ближайшего окружения.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Формировать представление о четырехугольнике; о квадрате и прямоугольнике как его разновидностях. </w:t>
      </w:r>
    </w:p>
    <w:p w:rsidR="00FE51AD" w:rsidRDefault="00FE51AD" w:rsidP="00AC11DD">
      <w:pPr>
        <w:pStyle w:val="Default"/>
        <w:numPr>
          <w:ilvl w:val="0"/>
          <w:numId w:val="26"/>
        </w:numPr>
        <w:ind w:left="426"/>
        <w:jc w:val="both"/>
        <w:rPr>
          <w:color w:val="auto"/>
          <w:sz w:val="28"/>
          <w:szCs w:val="28"/>
        </w:rPr>
      </w:pPr>
      <w:r>
        <w:rPr>
          <w:color w:val="auto"/>
          <w:sz w:val="28"/>
          <w:szCs w:val="28"/>
        </w:rPr>
        <w:t xml:space="preserve">Совершенствовать навыки ориентировки в пространстве и на плоскости. </w:t>
      </w:r>
    </w:p>
    <w:p w:rsidR="00FE51AD" w:rsidRPr="00411D42" w:rsidRDefault="00FE51AD" w:rsidP="00AC11DD">
      <w:pPr>
        <w:pStyle w:val="Default"/>
        <w:numPr>
          <w:ilvl w:val="0"/>
          <w:numId w:val="26"/>
        </w:numPr>
        <w:ind w:left="426"/>
        <w:jc w:val="both"/>
        <w:rPr>
          <w:color w:val="auto"/>
          <w:sz w:val="28"/>
          <w:szCs w:val="28"/>
        </w:rPr>
      </w:pPr>
      <w:r w:rsidRPr="00411D42">
        <w:rPr>
          <w:color w:val="auto"/>
          <w:sz w:val="28"/>
          <w:szCs w:val="28"/>
        </w:rPr>
        <w:t xml:space="preserve">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FE51AD" w:rsidRDefault="00FE51AD" w:rsidP="00AC11DD">
      <w:pPr>
        <w:pStyle w:val="Default"/>
        <w:numPr>
          <w:ilvl w:val="0"/>
          <w:numId w:val="26"/>
        </w:numPr>
        <w:ind w:left="426"/>
        <w:jc w:val="both"/>
        <w:rPr>
          <w:color w:val="auto"/>
          <w:sz w:val="28"/>
          <w:szCs w:val="28"/>
        </w:rPr>
      </w:pPr>
      <w:r w:rsidRPr="00411D42">
        <w:rPr>
          <w:color w:val="auto"/>
          <w:sz w:val="28"/>
          <w:szCs w:val="28"/>
        </w:rPr>
        <w:lastRenderedPageBreak/>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A32B08" w:rsidRPr="00411D42" w:rsidRDefault="00A32B08" w:rsidP="008E2F4D">
      <w:pPr>
        <w:pStyle w:val="Default"/>
        <w:jc w:val="both"/>
        <w:rPr>
          <w:color w:val="auto"/>
          <w:sz w:val="28"/>
          <w:szCs w:val="28"/>
        </w:rPr>
      </w:pPr>
    </w:p>
    <w:p w:rsidR="00144796" w:rsidRPr="003E6E6C" w:rsidRDefault="005866FD" w:rsidP="003E6E6C">
      <w:pPr>
        <w:pStyle w:val="af9"/>
        <w:numPr>
          <w:ilvl w:val="2"/>
          <w:numId w:val="102"/>
        </w:numPr>
        <w:tabs>
          <w:tab w:val="left" w:pos="567"/>
          <w:tab w:val="left" w:pos="851"/>
          <w:tab w:val="left" w:pos="2127"/>
          <w:tab w:val="left" w:pos="3402"/>
        </w:tabs>
        <w:autoSpaceDE w:val="0"/>
        <w:autoSpaceDN w:val="0"/>
        <w:spacing w:after="0"/>
        <w:ind w:left="426" w:hanging="306"/>
        <w:jc w:val="center"/>
        <w:rPr>
          <w:rFonts w:ascii="Times New Roman" w:hAnsi="Times New Roman"/>
          <w:sz w:val="32"/>
          <w:szCs w:val="32"/>
        </w:rPr>
      </w:pPr>
      <w:r w:rsidRPr="005866FD">
        <w:rPr>
          <w:rFonts w:ascii="Times New Roman" w:hAnsi="Times New Roman"/>
          <w:sz w:val="28"/>
          <w:szCs w:val="28"/>
        </w:rPr>
        <w:t>ОБРАЗОВАТЕЛЬНАЯ ОБЛАСТЬ «</w:t>
      </w:r>
      <w:r w:rsidR="008E049C">
        <w:rPr>
          <w:rFonts w:ascii="Times New Roman" w:hAnsi="Times New Roman"/>
          <w:sz w:val="28"/>
          <w:szCs w:val="28"/>
        </w:rPr>
        <w:t>ХУДОЖЕСТВЕННО-ЭСТЕТИЧЕСКОЕ</w:t>
      </w:r>
      <w:r w:rsidRPr="005866FD">
        <w:rPr>
          <w:rFonts w:ascii="Times New Roman" w:hAnsi="Times New Roman"/>
          <w:sz w:val="28"/>
          <w:szCs w:val="28"/>
        </w:rPr>
        <w:t xml:space="preserve"> РАЗВИТИЕ»</w:t>
      </w:r>
    </w:p>
    <w:p w:rsidR="00A11965" w:rsidRPr="00144796" w:rsidRDefault="00A11965" w:rsidP="00144796">
      <w:pPr>
        <w:pStyle w:val="af9"/>
        <w:numPr>
          <w:ilvl w:val="3"/>
          <w:numId w:val="102"/>
        </w:numPr>
        <w:autoSpaceDE w:val="0"/>
        <w:autoSpaceDN w:val="0"/>
        <w:adjustRightInd w:val="0"/>
        <w:spacing w:after="0"/>
        <w:jc w:val="center"/>
        <w:rPr>
          <w:rFonts w:ascii="Times New Roman" w:hAnsi="Times New Roman"/>
          <w:sz w:val="28"/>
          <w:szCs w:val="28"/>
        </w:rPr>
      </w:pPr>
      <w:r w:rsidRPr="00144796">
        <w:rPr>
          <w:rFonts w:ascii="Times New Roman" w:hAnsi="Times New Roman"/>
          <w:sz w:val="28"/>
          <w:szCs w:val="28"/>
        </w:rPr>
        <w:t>ВОСПРИЯТИЕ ХУДОЖЕСТВЕННОЙ ЛИТЕРАТУРЫ</w:t>
      </w:r>
    </w:p>
    <w:p w:rsidR="00A11965" w:rsidRPr="00E23F29" w:rsidRDefault="00A11965" w:rsidP="00AC11DD">
      <w:pPr>
        <w:numPr>
          <w:ilvl w:val="0"/>
          <w:numId w:val="43"/>
        </w:numPr>
        <w:autoSpaceDE w:val="0"/>
        <w:autoSpaceDN w:val="0"/>
        <w:adjustRightInd w:val="0"/>
        <w:ind w:left="426"/>
        <w:jc w:val="both"/>
        <w:rPr>
          <w:sz w:val="28"/>
          <w:szCs w:val="28"/>
        </w:rPr>
      </w:pPr>
      <w:r w:rsidRPr="00E23F29">
        <w:rPr>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E23F29">
        <w:rPr>
          <w:sz w:val="28"/>
          <w:szCs w:val="28"/>
        </w:rPr>
        <w:t>прочитанному</w:t>
      </w:r>
      <w:proofErr w:type="gramEnd"/>
      <w:r w:rsidRPr="00E23F29">
        <w:rPr>
          <w:sz w:val="28"/>
          <w:szCs w:val="28"/>
        </w:rPr>
        <w:t xml:space="preserve">, к поступкам героев; учить высказывать свое отношение к прочитанному. </w:t>
      </w:r>
    </w:p>
    <w:p w:rsidR="00A11965" w:rsidRPr="00E23F29" w:rsidRDefault="00A11965" w:rsidP="00AC11DD">
      <w:pPr>
        <w:numPr>
          <w:ilvl w:val="0"/>
          <w:numId w:val="43"/>
        </w:numPr>
        <w:autoSpaceDE w:val="0"/>
        <w:autoSpaceDN w:val="0"/>
        <w:adjustRightInd w:val="0"/>
        <w:ind w:left="426"/>
        <w:jc w:val="both"/>
        <w:rPr>
          <w:sz w:val="28"/>
          <w:szCs w:val="28"/>
        </w:rPr>
      </w:pPr>
      <w:r w:rsidRPr="00E23F29">
        <w:rPr>
          <w:sz w:val="28"/>
          <w:szCs w:val="28"/>
        </w:rPr>
        <w:t xml:space="preserve">Знакомить с жанровыми особенностями сказок, рассказов, стихотворений. </w:t>
      </w:r>
    </w:p>
    <w:p w:rsidR="00A11965" w:rsidRDefault="00A11965" w:rsidP="00AC11DD">
      <w:pPr>
        <w:numPr>
          <w:ilvl w:val="0"/>
          <w:numId w:val="43"/>
        </w:numPr>
        <w:autoSpaceDE w:val="0"/>
        <w:autoSpaceDN w:val="0"/>
        <w:adjustRightInd w:val="0"/>
        <w:ind w:left="426"/>
        <w:jc w:val="both"/>
        <w:rPr>
          <w:sz w:val="28"/>
          <w:szCs w:val="28"/>
        </w:rPr>
      </w:pPr>
      <w:r w:rsidRPr="00E23F29">
        <w:rPr>
          <w:sz w:val="28"/>
          <w:szCs w:val="28"/>
        </w:rPr>
        <w:t xml:space="preserve">Учить выразительно, читать стихи, участвовать в инсценировках. </w:t>
      </w:r>
    </w:p>
    <w:p w:rsidR="00A11965" w:rsidRDefault="00A11965" w:rsidP="00AC11DD">
      <w:pPr>
        <w:numPr>
          <w:ilvl w:val="0"/>
          <w:numId w:val="43"/>
        </w:numPr>
        <w:autoSpaceDE w:val="0"/>
        <w:autoSpaceDN w:val="0"/>
        <w:adjustRightInd w:val="0"/>
        <w:ind w:left="426"/>
        <w:jc w:val="both"/>
        <w:rPr>
          <w:sz w:val="28"/>
          <w:szCs w:val="28"/>
        </w:rPr>
      </w:pPr>
      <w:r w:rsidRPr="007D621E">
        <w:rPr>
          <w:sz w:val="28"/>
          <w:szCs w:val="28"/>
        </w:rPr>
        <w:t>Формировать интерес к художественному оформлению книг, совершенствовать навык рассматри</w:t>
      </w:r>
      <w:r>
        <w:rPr>
          <w:sz w:val="28"/>
          <w:szCs w:val="28"/>
        </w:rPr>
        <w:t>вания иллюстраций.</w:t>
      </w:r>
    </w:p>
    <w:p w:rsidR="00A11965" w:rsidRDefault="00A11965" w:rsidP="00AC11DD">
      <w:pPr>
        <w:numPr>
          <w:ilvl w:val="0"/>
          <w:numId w:val="43"/>
        </w:numPr>
        <w:autoSpaceDE w:val="0"/>
        <w:autoSpaceDN w:val="0"/>
        <w:adjustRightInd w:val="0"/>
        <w:ind w:left="426"/>
        <w:jc w:val="both"/>
        <w:rPr>
          <w:sz w:val="28"/>
          <w:szCs w:val="28"/>
        </w:rPr>
      </w:pPr>
      <w:r w:rsidRPr="007D621E">
        <w:rPr>
          <w:sz w:val="28"/>
          <w:szCs w:val="28"/>
        </w:rPr>
        <w:t xml:space="preserve">Учить сравнивать иллюстрации разных художников к одному произведению. </w:t>
      </w:r>
    </w:p>
    <w:p w:rsidR="00A11965" w:rsidRDefault="00A11965" w:rsidP="00AC11DD">
      <w:pPr>
        <w:numPr>
          <w:ilvl w:val="0"/>
          <w:numId w:val="43"/>
        </w:numPr>
        <w:autoSpaceDE w:val="0"/>
        <w:autoSpaceDN w:val="0"/>
        <w:adjustRightInd w:val="0"/>
        <w:ind w:left="426"/>
        <w:jc w:val="both"/>
        <w:rPr>
          <w:sz w:val="28"/>
          <w:szCs w:val="28"/>
        </w:rPr>
      </w:pPr>
      <w:r w:rsidRPr="007D621E">
        <w:rPr>
          <w:sz w:val="28"/>
          <w:szCs w:val="28"/>
        </w:rPr>
        <w:t xml:space="preserve">Создавать условия для развития способностей и талантов, заложенных природой. </w:t>
      </w:r>
    </w:p>
    <w:p w:rsidR="00A11965" w:rsidRDefault="00A11965" w:rsidP="00AC11DD">
      <w:pPr>
        <w:numPr>
          <w:ilvl w:val="0"/>
          <w:numId w:val="43"/>
        </w:numPr>
        <w:autoSpaceDE w:val="0"/>
        <w:autoSpaceDN w:val="0"/>
        <w:adjustRightInd w:val="0"/>
        <w:ind w:left="426"/>
        <w:jc w:val="both"/>
        <w:rPr>
          <w:sz w:val="28"/>
          <w:szCs w:val="28"/>
        </w:rPr>
      </w:pPr>
      <w:r w:rsidRPr="007D621E">
        <w:rPr>
          <w:sz w:val="28"/>
          <w:szCs w:val="28"/>
        </w:rPr>
        <w:t xml:space="preserve">Способствовать выражению эмоциональных проявлений. </w:t>
      </w:r>
    </w:p>
    <w:p w:rsidR="00144796" w:rsidRPr="007D621E" w:rsidRDefault="00144796" w:rsidP="003E6E6C">
      <w:pPr>
        <w:autoSpaceDE w:val="0"/>
        <w:autoSpaceDN w:val="0"/>
        <w:adjustRightInd w:val="0"/>
        <w:jc w:val="both"/>
        <w:rPr>
          <w:sz w:val="28"/>
          <w:szCs w:val="28"/>
        </w:rPr>
      </w:pPr>
    </w:p>
    <w:p w:rsidR="00A11965" w:rsidRPr="00144796" w:rsidRDefault="00A11965" w:rsidP="00144796">
      <w:pPr>
        <w:pStyle w:val="af9"/>
        <w:numPr>
          <w:ilvl w:val="3"/>
          <w:numId w:val="102"/>
        </w:numPr>
        <w:autoSpaceDE w:val="0"/>
        <w:autoSpaceDN w:val="0"/>
        <w:adjustRightInd w:val="0"/>
        <w:spacing w:after="0"/>
        <w:jc w:val="center"/>
        <w:rPr>
          <w:rFonts w:ascii="Times New Roman" w:hAnsi="Times New Roman"/>
          <w:sz w:val="28"/>
          <w:szCs w:val="28"/>
        </w:rPr>
      </w:pPr>
      <w:r w:rsidRPr="00144796">
        <w:rPr>
          <w:rFonts w:ascii="Times New Roman" w:hAnsi="Times New Roman"/>
          <w:sz w:val="28"/>
          <w:szCs w:val="28"/>
        </w:rPr>
        <w:t>КОНСТРУКТИВНО-МОДЕЛЬНАЯ ДЕЯТЕЛЬНОСТЬ</w:t>
      </w:r>
    </w:p>
    <w:p w:rsidR="00A11965" w:rsidRPr="00E23F29"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Совершенствовать </w:t>
      </w:r>
      <w:proofErr w:type="gramStart"/>
      <w:r w:rsidRPr="00E23F29">
        <w:rPr>
          <w:sz w:val="28"/>
          <w:szCs w:val="28"/>
        </w:rPr>
        <w:t>конструктивный</w:t>
      </w:r>
      <w:proofErr w:type="gramEnd"/>
      <w:r w:rsidRPr="00E23F29">
        <w:rPr>
          <w:sz w:val="28"/>
          <w:szCs w:val="28"/>
        </w:rPr>
        <w:t xml:space="preserve"> </w:t>
      </w:r>
      <w:proofErr w:type="spellStart"/>
      <w:r w:rsidRPr="00E23F29">
        <w:rPr>
          <w:sz w:val="28"/>
          <w:szCs w:val="28"/>
        </w:rPr>
        <w:t>праксис</w:t>
      </w:r>
      <w:proofErr w:type="spellEnd"/>
      <w:r w:rsidRPr="00E23F29">
        <w:rPr>
          <w:sz w:val="28"/>
          <w:szCs w:val="28"/>
        </w:rPr>
        <w:t xml:space="preserve"> в работе с разрезными картинками (4 - 12 частей со всеми видами разрезов), </w:t>
      </w:r>
      <w:proofErr w:type="spellStart"/>
      <w:r w:rsidRPr="00E23F29">
        <w:rPr>
          <w:sz w:val="28"/>
          <w:szCs w:val="28"/>
        </w:rPr>
        <w:t>пазлами</w:t>
      </w:r>
      <w:proofErr w:type="spellEnd"/>
      <w:r w:rsidRPr="00E23F29">
        <w:rPr>
          <w:sz w:val="28"/>
          <w:szCs w:val="28"/>
        </w:rPr>
        <w:t xml:space="preserve">, кубиками с картинками по всем изучаемым лексическим темам. </w:t>
      </w:r>
    </w:p>
    <w:p w:rsidR="00A11965" w:rsidRPr="00E23F29"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Развивать </w:t>
      </w:r>
      <w:proofErr w:type="gramStart"/>
      <w:r w:rsidRPr="00E23F29">
        <w:rPr>
          <w:sz w:val="28"/>
          <w:szCs w:val="28"/>
        </w:rPr>
        <w:t>конструктивный</w:t>
      </w:r>
      <w:proofErr w:type="gramEnd"/>
      <w:r w:rsidRPr="00E23F29">
        <w:rPr>
          <w:sz w:val="28"/>
          <w:szCs w:val="28"/>
        </w:rPr>
        <w:t xml:space="preserve"> </w:t>
      </w:r>
      <w:proofErr w:type="spellStart"/>
      <w:r w:rsidRPr="00E23F29">
        <w:rPr>
          <w:sz w:val="28"/>
          <w:szCs w:val="28"/>
        </w:rPr>
        <w:t>праксис</w:t>
      </w:r>
      <w:proofErr w:type="spellEnd"/>
      <w:r w:rsidRPr="00E23F29">
        <w:rPr>
          <w:sz w:val="28"/>
          <w:szCs w:val="28"/>
        </w:rPr>
        <w:t xml:space="preserve"> и тонкую пальцевую моторику в работе с дидактическими игрушками, играми, в пальчиковой гимнастике. </w:t>
      </w:r>
    </w:p>
    <w:p w:rsidR="00A11965" w:rsidRPr="00E23F29"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A11965" w:rsidRPr="00E23F29"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Формировать навык коллективного сооружения построек в соответствии с общим замыслом. </w:t>
      </w:r>
    </w:p>
    <w:p w:rsidR="00A11965" w:rsidRPr="00E23F29"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A11965" w:rsidRDefault="00A11965" w:rsidP="00AC11DD">
      <w:pPr>
        <w:numPr>
          <w:ilvl w:val="0"/>
          <w:numId w:val="44"/>
        </w:numPr>
        <w:autoSpaceDE w:val="0"/>
        <w:autoSpaceDN w:val="0"/>
        <w:adjustRightInd w:val="0"/>
        <w:ind w:left="426"/>
        <w:jc w:val="both"/>
        <w:rPr>
          <w:sz w:val="28"/>
          <w:szCs w:val="28"/>
        </w:rPr>
      </w:pPr>
      <w:r w:rsidRPr="00E23F29">
        <w:rPr>
          <w:sz w:val="28"/>
          <w:szCs w:val="28"/>
        </w:rPr>
        <w:t xml:space="preserve">Продолжать учить выполнять поделки из природного материала. </w:t>
      </w:r>
    </w:p>
    <w:p w:rsidR="00144796" w:rsidRPr="007D621E" w:rsidRDefault="00144796" w:rsidP="00144796">
      <w:pPr>
        <w:autoSpaceDE w:val="0"/>
        <w:autoSpaceDN w:val="0"/>
        <w:adjustRightInd w:val="0"/>
        <w:ind w:left="66"/>
        <w:jc w:val="both"/>
        <w:rPr>
          <w:sz w:val="28"/>
          <w:szCs w:val="28"/>
        </w:rPr>
      </w:pPr>
    </w:p>
    <w:p w:rsidR="00A11965" w:rsidRPr="00144796" w:rsidRDefault="00A11965" w:rsidP="00144796">
      <w:pPr>
        <w:pStyle w:val="af9"/>
        <w:numPr>
          <w:ilvl w:val="3"/>
          <w:numId w:val="102"/>
        </w:numPr>
        <w:autoSpaceDE w:val="0"/>
        <w:autoSpaceDN w:val="0"/>
        <w:adjustRightInd w:val="0"/>
        <w:spacing w:after="0"/>
        <w:jc w:val="center"/>
        <w:rPr>
          <w:rFonts w:ascii="Times New Roman" w:hAnsi="Times New Roman"/>
          <w:sz w:val="28"/>
          <w:szCs w:val="28"/>
        </w:rPr>
      </w:pPr>
      <w:r w:rsidRPr="00144796">
        <w:rPr>
          <w:rFonts w:ascii="Times New Roman" w:hAnsi="Times New Roman"/>
          <w:sz w:val="28"/>
          <w:szCs w:val="28"/>
        </w:rPr>
        <w:t>ИЗОБРАЗИТЕЛЬНАЯ ДЕЯТЕЛЬНОСТЬ</w:t>
      </w:r>
    </w:p>
    <w:p w:rsidR="00A11965" w:rsidRPr="00E23F29" w:rsidRDefault="00A11965" w:rsidP="00A11965">
      <w:pPr>
        <w:autoSpaceDE w:val="0"/>
        <w:autoSpaceDN w:val="0"/>
        <w:adjustRightInd w:val="0"/>
        <w:jc w:val="center"/>
        <w:rPr>
          <w:sz w:val="28"/>
          <w:szCs w:val="28"/>
        </w:rPr>
      </w:pPr>
      <w:r w:rsidRPr="00E23F29">
        <w:rPr>
          <w:b/>
          <w:bCs/>
          <w:i/>
          <w:iCs/>
          <w:sz w:val="28"/>
          <w:szCs w:val="28"/>
        </w:rPr>
        <w:t>Рисование</w:t>
      </w:r>
    </w:p>
    <w:p w:rsidR="00A11965" w:rsidRPr="00E23F29" w:rsidRDefault="00A11965" w:rsidP="00AC11DD">
      <w:pPr>
        <w:numPr>
          <w:ilvl w:val="0"/>
          <w:numId w:val="45"/>
        </w:numPr>
        <w:autoSpaceDE w:val="0"/>
        <w:autoSpaceDN w:val="0"/>
        <w:adjustRightInd w:val="0"/>
        <w:ind w:left="426"/>
        <w:jc w:val="both"/>
        <w:rPr>
          <w:sz w:val="28"/>
          <w:szCs w:val="28"/>
        </w:rPr>
      </w:pPr>
      <w:r w:rsidRPr="00E23F29">
        <w:rPr>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A11965" w:rsidRPr="00E23F29" w:rsidRDefault="00A11965" w:rsidP="00AC11DD">
      <w:pPr>
        <w:numPr>
          <w:ilvl w:val="0"/>
          <w:numId w:val="45"/>
        </w:numPr>
        <w:autoSpaceDE w:val="0"/>
        <w:autoSpaceDN w:val="0"/>
        <w:adjustRightInd w:val="0"/>
        <w:ind w:left="426"/>
        <w:jc w:val="both"/>
        <w:rPr>
          <w:sz w:val="28"/>
          <w:szCs w:val="28"/>
        </w:rPr>
      </w:pPr>
      <w:r w:rsidRPr="00E23F29">
        <w:rPr>
          <w:sz w:val="28"/>
          <w:szCs w:val="28"/>
        </w:rPr>
        <w:lastRenderedPageBreak/>
        <w:t xml:space="preserve">Учить передавать пространственное расположение предметов и явлений на листе бумаги, движение фигур и объектов. </w:t>
      </w:r>
    </w:p>
    <w:p w:rsidR="00A11965" w:rsidRPr="00E23F29" w:rsidRDefault="00A11965" w:rsidP="00AC11DD">
      <w:pPr>
        <w:numPr>
          <w:ilvl w:val="0"/>
          <w:numId w:val="45"/>
        </w:numPr>
        <w:autoSpaceDE w:val="0"/>
        <w:autoSpaceDN w:val="0"/>
        <w:adjustRightInd w:val="0"/>
        <w:ind w:left="426"/>
        <w:jc w:val="both"/>
        <w:rPr>
          <w:sz w:val="28"/>
          <w:szCs w:val="28"/>
        </w:rPr>
      </w:pPr>
      <w:r w:rsidRPr="00E23F29">
        <w:rPr>
          <w:sz w:val="28"/>
          <w:szCs w:val="28"/>
        </w:rPr>
        <w:t xml:space="preserve">Совершенствовать композиционные умения. </w:t>
      </w:r>
    </w:p>
    <w:p w:rsidR="00A11965" w:rsidRPr="00E23F29" w:rsidRDefault="00A11965" w:rsidP="00AC11DD">
      <w:pPr>
        <w:numPr>
          <w:ilvl w:val="0"/>
          <w:numId w:val="45"/>
        </w:numPr>
        <w:autoSpaceDE w:val="0"/>
        <w:autoSpaceDN w:val="0"/>
        <w:adjustRightInd w:val="0"/>
        <w:ind w:left="426"/>
        <w:jc w:val="both"/>
        <w:rPr>
          <w:sz w:val="28"/>
          <w:szCs w:val="28"/>
        </w:rPr>
      </w:pPr>
      <w:r w:rsidRPr="00E23F29">
        <w:rPr>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A11965" w:rsidRPr="00E23F29" w:rsidRDefault="00A11965" w:rsidP="00AC11DD">
      <w:pPr>
        <w:numPr>
          <w:ilvl w:val="0"/>
          <w:numId w:val="45"/>
        </w:numPr>
        <w:autoSpaceDE w:val="0"/>
        <w:autoSpaceDN w:val="0"/>
        <w:adjustRightInd w:val="0"/>
        <w:ind w:left="426"/>
        <w:jc w:val="both"/>
        <w:rPr>
          <w:sz w:val="28"/>
          <w:szCs w:val="28"/>
        </w:rPr>
      </w:pPr>
      <w:r w:rsidRPr="00E23F29">
        <w:rPr>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w:t>
      </w:r>
    </w:p>
    <w:p w:rsidR="00A11965" w:rsidRDefault="00A11965" w:rsidP="00AC11DD">
      <w:pPr>
        <w:numPr>
          <w:ilvl w:val="0"/>
          <w:numId w:val="45"/>
        </w:numPr>
        <w:autoSpaceDE w:val="0"/>
        <w:autoSpaceDN w:val="0"/>
        <w:adjustRightInd w:val="0"/>
        <w:ind w:left="426"/>
        <w:jc w:val="both"/>
        <w:rPr>
          <w:sz w:val="28"/>
          <w:szCs w:val="28"/>
        </w:rPr>
      </w:pPr>
      <w:r w:rsidRPr="00E23F29">
        <w:rPr>
          <w:sz w:val="28"/>
          <w:szCs w:val="28"/>
        </w:rPr>
        <w:t xml:space="preserve">Учить передавать оттенки цвета при работе карандашом, изменяя нажим. </w:t>
      </w:r>
    </w:p>
    <w:p w:rsidR="00A11965" w:rsidRDefault="00A11965" w:rsidP="00AC11DD">
      <w:pPr>
        <w:numPr>
          <w:ilvl w:val="0"/>
          <w:numId w:val="45"/>
        </w:numPr>
        <w:autoSpaceDE w:val="0"/>
        <w:autoSpaceDN w:val="0"/>
        <w:adjustRightInd w:val="0"/>
        <w:ind w:left="426"/>
        <w:jc w:val="both"/>
        <w:rPr>
          <w:sz w:val="28"/>
          <w:szCs w:val="28"/>
        </w:rPr>
      </w:pPr>
      <w:r w:rsidRPr="007D621E">
        <w:rPr>
          <w:sz w:val="28"/>
          <w:szCs w:val="28"/>
        </w:rPr>
        <w:t>Продолжать знакомить с народным декоративно-прикладным искусством (</w:t>
      </w:r>
      <w:proofErr w:type="spellStart"/>
      <w:r w:rsidRPr="007D621E">
        <w:rPr>
          <w:sz w:val="28"/>
          <w:szCs w:val="28"/>
        </w:rPr>
        <w:t>Полхов</w:t>
      </w:r>
      <w:proofErr w:type="spellEnd"/>
      <w:r w:rsidRPr="007D621E">
        <w:rPr>
          <w:sz w:val="28"/>
          <w:szCs w:val="28"/>
        </w:rPr>
        <w:t xml:space="preserve">-Майдан, Городец, Гжель) и развивать декоративное творчество. </w:t>
      </w:r>
    </w:p>
    <w:p w:rsidR="00A11965" w:rsidRPr="007D621E" w:rsidRDefault="00A11965" w:rsidP="00AC11DD">
      <w:pPr>
        <w:numPr>
          <w:ilvl w:val="0"/>
          <w:numId w:val="45"/>
        </w:numPr>
        <w:autoSpaceDE w:val="0"/>
        <w:autoSpaceDN w:val="0"/>
        <w:adjustRightInd w:val="0"/>
        <w:ind w:left="426"/>
        <w:jc w:val="both"/>
        <w:rPr>
          <w:sz w:val="28"/>
          <w:szCs w:val="28"/>
        </w:rPr>
      </w:pPr>
      <w:r w:rsidRPr="007D621E">
        <w:rPr>
          <w:sz w:val="28"/>
          <w:szCs w:val="28"/>
        </w:rPr>
        <w:t xml:space="preserve">Расширять и углублять представления о разных видах и жанрах изобразительного искусства: графике, живописи. </w:t>
      </w:r>
    </w:p>
    <w:p w:rsidR="00A11965" w:rsidRPr="00E23F29" w:rsidRDefault="00A11965" w:rsidP="00A11965">
      <w:pPr>
        <w:autoSpaceDE w:val="0"/>
        <w:autoSpaceDN w:val="0"/>
        <w:adjustRightInd w:val="0"/>
        <w:jc w:val="center"/>
        <w:rPr>
          <w:sz w:val="28"/>
          <w:szCs w:val="28"/>
        </w:rPr>
      </w:pPr>
      <w:r w:rsidRPr="00E23F29">
        <w:rPr>
          <w:b/>
          <w:bCs/>
          <w:i/>
          <w:iCs/>
          <w:sz w:val="28"/>
          <w:szCs w:val="28"/>
        </w:rPr>
        <w:t>Аппликация</w:t>
      </w:r>
    </w:p>
    <w:p w:rsidR="00A11965" w:rsidRPr="00E23F29" w:rsidRDefault="00A11965" w:rsidP="00AC11DD">
      <w:pPr>
        <w:numPr>
          <w:ilvl w:val="0"/>
          <w:numId w:val="46"/>
        </w:numPr>
        <w:autoSpaceDE w:val="0"/>
        <w:autoSpaceDN w:val="0"/>
        <w:adjustRightInd w:val="0"/>
        <w:ind w:left="426"/>
        <w:jc w:val="both"/>
        <w:rPr>
          <w:sz w:val="28"/>
          <w:szCs w:val="28"/>
        </w:rPr>
      </w:pPr>
      <w:r w:rsidRPr="00E23F29">
        <w:rPr>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A11965" w:rsidRPr="007D621E" w:rsidRDefault="00A11965" w:rsidP="00AC11DD">
      <w:pPr>
        <w:numPr>
          <w:ilvl w:val="0"/>
          <w:numId w:val="46"/>
        </w:numPr>
        <w:autoSpaceDE w:val="0"/>
        <w:autoSpaceDN w:val="0"/>
        <w:adjustRightInd w:val="0"/>
        <w:ind w:left="426"/>
        <w:jc w:val="both"/>
        <w:rPr>
          <w:sz w:val="28"/>
          <w:szCs w:val="28"/>
        </w:rPr>
      </w:pPr>
      <w:r w:rsidRPr="00E23F29">
        <w:rPr>
          <w:sz w:val="28"/>
          <w:szCs w:val="28"/>
        </w:rPr>
        <w:t xml:space="preserve">Учить создавать изображения предметов, декоративные и сюжетные композиции из геометрических фигур. </w:t>
      </w:r>
    </w:p>
    <w:p w:rsidR="00A11965" w:rsidRPr="00E23F29" w:rsidRDefault="00A11965" w:rsidP="00A11965">
      <w:pPr>
        <w:autoSpaceDE w:val="0"/>
        <w:autoSpaceDN w:val="0"/>
        <w:adjustRightInd w:val="0"/>
        <w:jc w:val="center"/>
        <w:rPr>
          <w:sz w:val="28"/>
          <w:szCs w:val="28"/>
        </w:rPr>
      </w:pPr>
      <w:r w:rsidRPr="00E23F29">
        <w:rPr>
          <w:b/>
          <w:bCs/>
          <w:i/>
          <w:iCs/>
          <w:sz w:val="28"/>
          <w:szCs w:val="28"/>
        </w:rPr>
        <w:t>Лепка</w:t>
      </w:r>
    </w:p>
    <w:p w:rsidR="00A11965" w:rsidRPr="00E23F29" w:rsidRDefault="00A11965" w:rsidP="00AC11DD">
      <w:pPr>
        <w:numPr>
          <w:ilvl w:val="0"/>
          <w:numId w:val="47"/>
        </w:numPr>
        <w:autoSpaceDE w:val="0"/>
        <w:autoSpaceDN w:val="0"/>
        <w:adjustRightInd w:val="0"/>
        <w:ind w:left="426"/>
        <w:jc w:val="both"/>
        <w:rPr>
          <w:sz w:val="28"/>
          <w:szCs w:val="28"/>
        </w:rPr>
      </w:pPr>
      <w:r w:rsidRPr="00E23F29">
        <w:rPr>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A11965" w:rsidRPr="00E23F29" w:rsidRDefault="00A11965" w:rsidP="00AC11DD">
      <w:pPr>
        <w:numPr>
          <w:ilvl w:val="0"/>
          <w:numId w:val="47"/>
        </w:numPr>
        <w:autoSpaceDE w:val="0"/>
        <w:autoSpaceDN w:val="0"/>
        <w:adjustRightInd w:val="0"/>
        <w:ind w:left="426"/>
        <w:jc w:val="both"/>
        <w:rPr>
          <w:sz w:val="28"/>
          <w:szCs w:val="28"/>
        </w:rPr>
      </w:pPr>
      <w:r w:rsidRPr="00E23F29">
        <w:rPr>
          <w:sz w:val="28"/>
          <w:szCs w:val="28"/>
        </w:rPr>
        <w:t xml:space="preserve">Совершенствовать умение украшать поделки рисунком с помощью стеки. </w:t>
      </w:r>
    </w:p>
    <w:p w:rsidR="00A11965" w:rsidRPr="00E23F29" w:rsidRDefault="00A11965" w:rsidP="00AC11DD">
      <w:pPr>
        <w:numPr>
          <w:ilvl w:val="0"/>
          <w:numId w:val="47"/>
        </w:numPr>
        <w:autoSpaceDE w:val="0"/>
        <w:autoSpaceDN w:val="0"/>
        <w:adjustRightInd w:val="0"/>
        <w:ind w:left="426"/>
        <w:jc w:val="both"/>
        <w:rPr>
          <w:sz w:val="28"/>
          <w:szCs w:val="28"/>
        </w:rPr>
      </w:pPr>
      <w:r w:rsidRPr="00E23F29">
        <w:rPr>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3F2DF1" w:rsidRPr="008E049C" w:rsidRDefault="00A11965" w:rsidP="00AC11DD">
      <w:pPr>
        <w:numPr>
          <w:ilvl w:val="0"/>
          <w:numId w:val="47"/>
        </w:numPr>
        <w:autoSpaceDE w:val="0"/>
        <w:autoSpaceDN w:val="0"/>
        <w:adjustRightInd w:val="0"/>
        <w:ind w:left="426"/>
        <w:jc w:val="both"/>
        <w:rPr>
          <w:sz w:val="28"/>
          <w:szCs w:val="28"/>
        </w:rPr>
      </w:pPr>
      <w:r w:rsidRPr="00E23F29">
        <w:rPr>
          <w:sz w:val="28"/>
          <w:szCs w:val="28"/>
        </w:rPr>
        <w:t xml:space="preserve">Знакомить детей с особенностями декоративной лепки, учить лепить людей, животных, птиц по типу народных игрушек. </w:t>
      </w:r>
    </w:p>
    <w:p w:rsidR="00A11965" w:rsidRPr="00144796" w:rsidRDefault="00A11965" w:rsidP="00144796">
      <w:pPr>
        <w:pStyle w:val="af9"/>
        <w:numPr>
          <w:ilvl w:val="3"/>
          <w:numId w:val="102"/>
        </w:numPr>
        <w:autoSpaceDE w:val="0"/>
        <w:autoSpaceDN w:val="0"/>
        <w:adjustRightInd w:val="0"/>
        <w:spacing w:after="0"/>
        <w:jc w:val="center"/>
        <w:rPr>
          <w:rFonts w:ascii="Times New Roman" w:hAnsi="Times New Roman"/>
          <w:sz w:val="28"/>
          <w:szCs w:val="28"/>
        </w:rPr>
      </w:pPr>
      <w:r w:rsidRPr="00144796">
        <w:rPr>
          <w:rFonts w:ascii="Times New Roman" w:hAnsi="Times New Roman"/>
          <w:sz w:val="28"/>
          <w:szCs w:val="28"/>
        </w:rPr>
        <w:t xml:space="preserve">МУЗЫКАЛЬНОЕ </w:t>
      </w:r>
      <w:r w:rsidR="008E049C" w:rsidRPr="00144796">
        <w:rPr>
          <w:rFonts w:ascii="Times New Roman" w:hAnsi="Times New Roman"/>
          <w:sz w:val="28"/>
          <w:szCs w:val="28"/>
        </w:rPr>
        <w:t>ВОСПИТАН</w:t>
      </w:r>
      <w:r w:rsidRPr="00144796">
        <w:rPr>
          <w:rFonts w:ascii="Times New Roman" w:hAnsi="Times New Roman"/>
          <w:sz w:val="28"/>
          <w:szCs w:val="28"/>
        </w:rPr>
        <w:t>ИЕ</w:t>
      </w:r>
    </w:p>
    <w:p w:rsidR="00A11965" w:rsidRPr="00E23F29" w:rsidRDefault="00A11965" w:rsidP="003F2DF1">
      <w:pPr>
        <w:autoSpaceDE w:val="0"/>
        <w:autoSpaceDN w:val="0"/>
        <w:adjustRightInd w:val="0"/>
        <w:jc w:val="both"/>
        <w:rPr>
          <w:sz w:val="28"/>
          <w:szCs w:val="28"/>
        </w:rPr>
      </w:pPr>
      <w:r w:rsidRPr="00E23F29">
        <w:rPr>
          <w:sz w:val="28"/>
          <w:szCs w:val="28"/>
        </w:rPr>
        <w:t xml:space="preserve">Развивать эмоциональную отзывчивость на музыку, прививать интерес и любовь к ней. </w:t>
      </w:r>
      <w:r w:rsidR="003F2DF1">
        <w:rPr>
          <w:sz w:val="28"/>
          <w:szCs w:val="28"/>
        </w:rPr>
        <w:t xml:space="preserve"> </w:t>
      </w:r>
      <w:r w:rsidRPr="00E23F29">
        <w:rPr>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A11965" w:rsidRPr="00E23F29" w:rsidRDefault="00A11965" w:rsidP="00A11965">
      <w:pPr>
        <w:autoSpaceDE w:val="0"/>
        <w:autoSpaceDN w:val="0"/>
        <w:adjustRightInd w:val="0"/>
        <w:rPr>
          <w:sz w:val="28"/>
          <w:szCs w:val="28"/>
        </w:rPr>
      </w:pPr>
      <w:r w:rsidRPr="00E23F29">
        <w:rPr>
          <w:b/>
          <w:bCs/>
          <w:i/>
          <w:iCs/>
          <w:sz w:val="28"/>
          <w:szCs w:val="28"/>
        </w:rPr>
        <w:t xml:space="preserve">Слушание </w:t>
      </w:r>
    </w:p>
    <w:p w:rsidR="00A11965" w:rsidRPr="00E23F29" w:rsidRDefault="00A11965" w:rsidP="00AC11DD">
      <w:pPr>
        <w:numPr>
          <w:ilvl w:val="0"/>
          <w:numId w:val="48"/>
        </w:numPr>
        <w:autoSpaceDE w:val="0"/>
        <w:autoSpaceDN w:val="0"/>
        <w:adjustRightInd w:val="0"/>
        <w:ind w:left="426"/>
        <w:jc w:val="both"/>
        <w:rPr>
          <w:sz w:val="28"/>
          <w:szCs w:val="28"/>
        </w:rPr>
      </w:pPr>
      <w:r w:rsidRPr="00E23F29">
        <w:rPr>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A11965" w:rsidRDefault="00A11965" w:rsidP="00AC11DD">
      <w:pPr>
        <w:numPr>
          <w:ilvl w:val="0"/>
          <w:numId w:val="48"/>
        </w:numPr>
        <w:autoSpaceDE w:val="0"/>
        <w:autoSpaceDN w:val="0"/>
        <w:adjustRightInd w:val="0"/>
        <w:ind w:left="426"/>
        <w:jc w:val="both"/>
        <w:rPr>
          <w:sz w:val="28"/>
          <w:szCs w:val="28"/>
        </w:rPr>
      </w:pPr>
      <w:r w:rsidRPr="00E23F29">
        <w:rPr>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A11965" w:rsidRPr="007D621E" w:rsidRDefault="00A11965" w:rsidP="00AC11DD">
      <w:pPr>
        <w:numPr>
          <w:ilvl w:val="0"/>
          <w:numId w:val="48"/>
        </w:numPr>
        <w:autoSpaceDE w:val="0"/>
        <w:autoSpaceDN w:val="0"/>
        <w:adjustRightInd w:val="0"/>
        <w:ind w:left="426"/>
        <w:jc w:val="both"/>
        <w:rPr>
          <w:sz w:val="28"/>
          <w:szCs w:val="28"/>
        </w:rPr>
      </w:pPr>
      <w:r w:rsidRPr="007D621E">
        <w:rPr>
          <w:sz w:val="28"/>
          <w:szCs w:val="28"/>
        </w:rPr>
        <w:lastRenderedPageBreak/>
        <w:t xml:space="preserve">Развивать умение слушать и оценивать качество пения и игру на музыкальных инструментах других детей. </w:t>
      </w:r>
    </w:p>
    <w:p w:rsidR="00A11965" w:rsidRPr="00E23F29" w:rsidRDefault="00A11965" w:rsidP="00A11965">
      <w:pPr>
        <w:autoSpaceDE w:val="0"/>
        <w:autoSpaceDN w:val="0"/>
        <w:adjustRightInd w:val="0"/>
        <w:jc w:val="center"/>
        <w:rPr>
          <w:sz w:val="28"/>
          <w:szCs w:val="28"/>
        </w:rPr>
      </w:pPr>
      <w:r w:rsidRPr="00E23F29">
        <w:rPr>
          <w:b/>
          <w:bCs/>
          <w:i/>
          <w:iCs/>
          <w:sz w:val="28"/>
          <w:szCs w:val="28"/>
        </w:rPr>
        <w:t>Пение</w:t>
      </w:r>
    </w:p>
    <w:p w:rsidR="00A11965" w:rsidRDefault="00A11965" w:rsidP="00AC11DD">
      <w:pPr>
        <w:numPr>
          <w:ilvl w:val="0"/>
          <w:numId w:val="49"/>
        </w:numPr>
        <w:autoSpaceDE w:val="0"/>
        <w:autoSpaceDN w:val="0"/>
        <w:adjustRightInd w:val="0"/>
        <w:ind w:left="426"/>
        <w:jc w:val="both"/>
        <w:rPr>
          <w:sz w:val="28"/>
          <w:szCs w:val="28"/>
        </w:rPr>
      </w:pPr>
      <w:r w:rsidRPr="00E23F29">
        <w:rPr>
          <w:sz w:val="28"/>
          <w:szCs w:val="28"/>
        </w:rPr>
        <w:t xml:space="preserve">Обогащать музыкальные впечатления детей, развивать эмоциональную </w:t>
      </w:r>
      <w:r w:rsidRPr="007D621E">
        <w:rPr>
          <w:sz w:val="28"/>
          <w:szCs w:val="28"/>
        </w:rPr>
        <w:t>отзывчиво</w:t>
      </w:r>
      <w:r>
        <w:rPr>
          <w:sz w:val="28"/>
          <w:szCs w:val="28"/>
        </w:rPr>
        <w:t>сть на песни разного характера.</w:t>
      </w:r>
    </w:p>
    <w:p w:rsidR="00A11965" w:rsidRPr="007D621E" w:rsidRDefault="00A11965" w:rsidP="00AC11DD">
      <w:pPr>
        <w:numPr>
          <w:ilvl w:val="0"/>
          <w:numId w:val="49"/>
        </w:numPr>
        <w:autoSpaceDE w:val="0"/>
        <w:autoSpaceDN w:val="0"/>
        <w:adjustRightInd w:val="0"/>
        <w:ind w:left="426"/>
        <w:jc w:val="both"/>
        <w:rPr>
          <w:sz w:val="28"/>
          <w:szCs w:val="28"/>
        </w:rPr>
      </w:pPr>
      <w:r w:rsidRPr="007D621E">
        <w:rPr>
          <w:sz w:val="28"/>
          <w:szCs w:val="28"/>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A11965" w:rsidRPr="007D621E" w:rsidRDefault="00A11965" w:rsidP="00AC11DD">
      <w:pPr>
        <w:numPr>
          <w:ilvl w:val="0"/>
          <w:numId w:val="49"/>
        </w:numPr>
        <w:autoSpaceDE w:val="0"/>
        <w:autoSpaceDN w:val="0"/>
        <w:adjustRightInd w:val="0"/>
        <w:ind w:left="426"/>
        <w:jc w:val="both"/>
        <w:rPr>
          <w:sz w:val="28"/>
          <w:szCs w:val="28"/>
        </w:rPr>
      </w:pPr>
      <w:r w:rsidRPr="00E23F29">
        <w:rPr>
          <w:sz w:val="28"/>
          <w:szCs w:val="28"/>
        </w:rPr>
        <w:t xml:space="preserve">Продолжать формирование навыков сольного пения. </w:t>
      </w:r>
    </w:p>
    <w:p w:rsidR="00A11965" w:rsidRPr="00E23F29" w:rsidRDefault="00A11965" w:rsidP="00A11965">
      <w:pPr>
        <w:autoSpaceDE w:val="0"/>
        <w:autoSpaceDN w:val="0"/>
        <w:adjustRightInd w:val="0"/>
        <w:jc w:val="center"/>
        <w:rPr>
          <w:sz w:val="28"/>
          <w:szCs w:val="28"/>
        </w:rPr>
      </w:pPr>
      <w:r w:rsidRPr="00E23F29">
        <w:rPr>
          <w:b/>
          <w:bCs/>
          <w:i/>
          <w:iCs/>
          <w:sz w:val="28"/>
          <w:szCs w:val="28"/>
        </w:rPr>
        <w:t>Музыкально-ритмические движения</w:t>
      </w:r>
    </w:p>
    <w:p w:rsidR="00A11965" w:rsidRPr="00E23F29" w:rsidRDefault="00A11965" w:rsidP="00AC11DD">
      <w:pPr>
        <w:numPr>
          <w:ilvl w:val="0"/>
          <w:numId w:val="50"/>
        </w:numPr>
        <w:autoSpaceDE w:val="0"/>
        <w:autoSpaceDN w:val="0"/>
        <w:adjustRightInd w:val="0"/>
        <w:ind w:left="426"/>
        <w:jc w:val="both"/>
        <w:rPr>
          <w:sz w:val="28"/>
          <w:szCs w:val="28"/>
        </w:rPr>
      </w:pPr>
      <w:r w:rsidRPr="00E23F29">
        <w:rPr>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w:t>
      </w:r>
    </w:p>
    <w:p w:rsidR="00A11965" w:rsidRPr="00E23F29" w:rsidRDefault="00A11965" w:rsidP="00AC11DD">
      <w:pPr>
        <w:numPr>
          <w:ilvl w:val="0"/>
          <w:numId w:val="50"/>
        </w:numPr>
        <w:autoSpaceDE w:val="0"/>
        <w:autoSpaceDN w:val="0"/>
        <w:adjustRightInd w:val="0"/>
        <w:ind w:left="426"/>
        <w:jc w:val="both"/>
        <w:rPr>
          <w:sz w:val="28"/>
          <w:szCs w:val="28"/>
        </w:rPr>
      </w:pPr>
      <w:r w:rsidRPr="00E23F29">
        <w:rPr>
          <w:sz w:val="28"/>
          <w:szCs w:val="28"/>
        </w:rPr>
        <w:t>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E23F29">
        <w:rPr>
          <w:sz w:val="28"/>
          <w:szCs w:val="28"/>
        </w:rPr>
        <w:t>ковырялочка</w:t>
      </w:r>
      <w:proofErr w:type="spellEnd"/>
      <w:r w:rsidRPr="00E23F29">
        <w:rPr>
          <w:sz w:val="28"/>
          <w:szCs w:val="28"/>
        </w:rPr>
        <w:t xml:space="preserve">», приставной шаг с приседанием, дробный шаг). </w:t>
      </w:r>
    </w:p>
    <w:p w:rsidR="00A11965" w:rsidRPr="00E23F29" w:rsidRDefault="00A11965" w:rsidP="00AC11DD">
      <w:pPr>
        <w:numPr>
          <w:ilvl w:val="0"/>
          <w:numId w:val="50"/>
        </w:numPr>
        <w:autoSpaceDE w:val="0"/>
        <w:autoSpaceDN w:val="0"/>
        <w:adjustRightInd w:val="0"/>
        <w:ind w:left="426"/>
        <w:jc w:val="both"/>
        <w:rPr>
          <w:sz w:val="28"/>
          <w:szCs w:val="28"/>
        </w:rPr>
      </w:pPr>
      <w:r w:rsidRPr="00E23F29">
        <w:rPr>
          <w:sz w:val="28"/>
          <w:szCs w:val="28"/>
        </w:rPr>
        <w:t xml:space="preserve">Учить плавно, поднимать руки вперед и в стороны и опускать их, двигаться в парах, отходить вперед от своего партнера. </w:t>
      </w:r>
    </w:p>
    <w:p w:rsidR="00A11965" w:rsidRPr="00E23F29" w:rsidRDefault="00A11965" w:rsidP="00AC11DD">
      <w:pPr>
        <w:numPr>
          <w:ilvl w:val="0"/>
          <w:numId w:val="50"/>
        </w:numPr>
        <w:autoSpaceDE w:val="0"/>
        <w:autoSpaceDN w:val="0"/>
        <w:adjustRightInd w:val="0"/>
        <w:ind w:left="426"/>
        <w:jc w:val="both"/>
        <w:rPr>
          <w:sz w:val="28"/>
          <w:szCs w:val="28"/>
        </w:rPr>
      </w:pPr>
      <w:r w:rsidRPr="00E23F29">
        <w:rPr>
          <w:sz w:val="28"/>
          <w:szCs w:val="28"/>
        </w:rPr>
        <w:t xml:space="preserve">Учить пляскам, в которых используются эти элементы. </w:t>
      </w:r>
    </w:p>
    <w:p w:rsidR="00A11965" w:rsidRPr="00E23F29" w:rsidRDefault="00A11965" w:rsidP="00AC11DD">
      <w:pPr>
        <w:numPr>
          <w:ilvl w:val="0"/>
          <w:numId w:val="50"/>
        </w:numPr>
        <w:autoSpaceDE w:val="0"/>
        <w:autoSpaceDN w:val="0"/>
        <w:adjustRightInd w:val="0"/>
        <w:ind w:left="426"/>
        <w:jc w:val="both"/>
        <w:rPr>
          <w:sz w:val="28"/>
          <w:szCs w:val="28"/>
        </w:rPr>
      </w:pPr>
      <w:r w:rsidRPr="00E23F29">
        <w:rPr>
          <w:sz w:val="28"/>
          <w:szCs w:val="28"/>
        </w:rPr>
        <w:t xml:space="preserve">Прививать умение самостоятельно исполнять танцы и пляски, запоминая последовательность танцевальных движений. </w:t>
      </w:r>
    </w:p>
    <w:p w:rsidR="00A11965" w:rsidRPr="007D621E" w:rsidRDefault="00A11965" w:rsidP="00AC11DD">
      <w:pPr>
        <w:numPr>
          <w:ilvl w:val="0"/>
          <w:numId w:val="50"/>
        </w:numPr>
        <w:autoSpaceDE w:val="0"/>
        <w:autoSpaceDN w:val="0"/>
        <w:adjustRightInd w:val="0"/>
        <w:ind w:left="426"/>
        <w:jc w:val="both"/>
        <w:rPr>
          <w:sz w:val="28"/>
          <w:szCs w:val="28"/>
        </w:rPr>
      </w:pPr>
      <w:r w:rsidRPr="00E23F29">
        <w:rPr>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A11965" w:rsidRPr="00E23F29" w:rsidRDefault="00A11965" w:rsidP="00A11965">
      <w:pPr>
        <w:autoSpaceDE w:val="0"/>
        <w:autoSpaceDN w:val="0"/>
        <w:adjustRightInd w:val="0"/>
        <w:jc w:val="center"/>
        <w:rPr>
          <w:sz w:val="28"/>
          <w:szCs w:val="28"/>
        </w:rPr>
      </w:pPr>
      <w:r w:rsidRPr="00E23F29">
        <w:rPr>
          <w:b/>
          <w:bCs/>
          <w:i/>
          <w:iCs/>
          <w:sz w:val="28"/>
          <w:szCs w:val="28"/>
        </w:rPr>
        <w:t>Игра на детских музыкальных инструментах.</w:t>
      </w:r>
    </w:p>
    <w:p w:rsidR="00A11965" w:rsidRPr="00E23F29" w:rsidRDefault="00A11965" w:rsidP="00AC11DD">
      <w:pPr>
        <w:numPr>
          <w:ilvl w:val="0"/>
          <w:numId w:val="51"/>
        </w:numPr>
        <w:autoSpaceDE w:val="0"/>
        <w:autoSpaceDN w:val="0"/>
        <w:adjustRightInd w:val="0"/>
        <w:ind w:left="426"/>
        <w:jc w:val="both"/>
        <w:rPr>
          <w:sz w:val="28"/>
          <w:szCs w:val="28"/>
        </w:rPr>
      </w:pPr>
      <w:r w:rsidRPr="00E23F29">
        <w:rPr>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w:t>
      </w:r>
    </w:p>
    <w:p w:rsidR="00A11965" w:rsidRPr="00E23F29" w:rsidRDefault="00A11965" w:rsidP="00AC11DD">
      <w:pPr>
        <w:numPr>
          <w:ilvl w:val="0"/>
          <w:numId w:val="51"/>
        </w:numPr>
        <w:autoSpaceDE w:val="0"/>
        <w:autoSpaceDN w:val="0"/>
        <w:adjustRightInd w:val="0"/>
        <w:ind w:left="426"/>
        <w:jc w:val="both"/>
        <w:rPr>
          <w:sz w:val="28"/>
          <w:szCs w:val="28"/>
        </w:rPr>
      </w:pPr>
      <w:r w:rsidRPr="00E23F29">
        <w:rPr>
          <w:sz w:val="28"/>
          <w:szCs w:val="28"/>
        </w:rPr>
        <w:t xml:space="preserve">Учить точно, передавать мелодию, ритмический рисунок, одновременно начинать и заканчивать игру. </w:t>
      </w:r>
    </w:p>
    <w:p w:rsidR="009B1584" w:rsidRPr="00327D3D" w:rsidRDefault="00A11965" w:rsidP="00DD4A26">
      <w:pPr>
        <w:numPr>
          <w:ilvl w:val="0"/>
          <w:numId w:val="51"/>
        </w:numPr>
        <w:autoSpaceDE w:val="0"/>
        <w:autoSpaceDN w:val="0"/>
        <w:adjustRightInd w:val="0"/>
        <w:ind w:left="426"/>
        <w:jc w:val="both"/>
        <w:rPr>
          <w:sz w:val="28"/>
          <w:szCs w:val="28"/>
        </w:rPr>
      </w:pPr>
      <w:r w:rsidRPr="00E23F29">
        <w:rPr>
          <w:sz w:val="28"/>
          <w:szCs w:val="28"/>
        </w:rPr>
        <w:t xml:space="preserve">Совершенствовать навык </w:t>
      </w:r>
      <w:proofErr w:type="gramStart"/>
      <w:r w:rsidRPr="00E23F29">
        <w:rPr>
          <w:sz w:val="28"/>
          <w:szCs w:val="28"/>
        </w:rPr>
        <w:t>самостоятельного</w:t>
      </w:r>
      <w:proofErr w:type="gramEnd"/>
      <w:r w:rsidRPr="00E23F29">
        <w:rPr>
          <w:sz w:val="28"/>
          <w:szCs w:val="28"/>
        </w:rPr>
        <w:t xml:space="preserve"> инструментального </w:t>
      </w:r>
      <w:proofErr w:type="spellStart"/>
      <w:r w:rsidRPr="00E23F29">
        <w:rPr>
          <w:sz w:val="28"/>
          <w:szCs w:val="28"/>
        </w:rPr>
        <w:t>музицирования</w:t>
      </w:r>
      <w:proofErr w:type="spellEnd"/>
      <w:r w:rsidRPr="00E23F29">
        <w:rPr>
          <w:sz w:val="28"/>
          <w:szCs w:val="28"/>
        </w:rPr>
        <w:t xml:space="preserve">. </w:t>
      </w:r>
    </w:p>
    <w:p w:rsidR="00327D3D" w:rsidRPr="00DD4A26" w:rsidRDefault="00327D3D" w:rsidP="00327D3D">
      <w:pPr>
        <w:autoSpaceDE w:val="0"/>
        <w:autoSpaceDN w:val="0"/>
        <w:adjustRightInd w:val="0"/>
        <w:jc w:val="both"/>
        <w:rPr>
          <w:sz w:val="28"/>
          <w:szCs w:val="28"/>
        </w:rPr>
      </w:pPr>
    </w:p>
    <w:p w:rsidR="00144796" w:rsidRPr="009B1584" w:rsidRDefault="008E049C" w:rsidP="00144796">
      <w:pPr>
        <w:pStyle w:val="Default"/>
        <w:numPr>
          <w:ilvl w:val="2"/>
          <w:numId w:val="102"/>
        </w:numPr>
        <w:jc w:val="center"/>
        <w:rPr>
          <w:color w:val="auto"/>
          <w:sz w:val="28"/>
          <w:szCs w:val="28"/>
        </w:rPr>
      </w:pPr>
      <w:r>
        <w:rPr>
          <w:color w:val="auto"/>
          <w:sz w:val="28"/>
          <w:szCs w:val="28"/>
        </w:rPr>
        <w:t>ОБРАЗОВАТЕЛЬНАЯ ОБЛАСТЬ «СОЦИАЛЬНО-КОММУНИКАТИВНОЕ РАЗВИТИЕ»</w:t>
      </w:r>
    </w:p>
    <w:p w:rsidR="008E049C" w:rsidRDefault="008E049C" w:rsidP="00144796">
      <w:pPr>
        <w:pStyle w:val="Default"/>
        <w:numPr>
          <w:ilvl w:val="3"/>
          <w:numId w:val="102"/>
        </w:numPr>
        <w:jc w:val="center"/>
        <w:rPr>
          <w:color w:val="auto"/>
          <w:sz w:val="28"/>
          <w:szCs w:val="28"/>
        </w:rPr>
      </w:pPr>
      <w:r>
        <w:rPr>
          <w:color w:val="auto"/>
          <w:sz w:val="28"/>
          <w:szCs w:val="28"/>
        </w:rPr>
        <w:t>ФОРМИРОВАНИЕ ОБЩЕПРИНЯТЫХ НОРМ ПОВЕДЕНИЯ</w:t>
      </w:r>
    </w:p>
    <w:p w:rsidR="008E049C" w:rsidRPr="007D621E" w:rsidRDefault="008E049C" w:rsidP="00AC11DD">
      <w:pPr>
        <w:pStyle w:val="Default"/>
        <w:numPr>
          <w:ilvl w:val="0"/>
          <w:numId w:val="34"/>
        </w:numPr>
        <w:ind w:left="426"/>
        <w:jc w:val="both"/>
        <w:rPr>
          <w:color w:val="auto"/>
          <w:sz w:val="28"/>
          <w:szCs w:val="28"/>
        </w:rPr>
      </w:pPr>
      <w:r>
        <w:rPr>
          <w:color w:val="auto"/>
          <w:sz w:val="28"/>
          <w:szCs w:val="28"/>
        </w:rPr>
        <w:t xml:space="preserve">Приобщать детей к моральным ценностям человечества. Формировать </w:t>
      </w:r>
      <w:r w:rsidRPr="007D621E">
        <w:rPr>
          <w:color w:val="auto"/>
          <w:sz w:val="28"/>
          <w:szCs w:val="28"/>
        </w:rPr>
        <w:t xml:space="preserve">нравственное сознание и нравственное поведение через создание воспитывающих ситуаций. </w:t>
      </w:r>
    </w:p>
    <w:p w:rsidR="008E049C" w:rsidRDefault="008E049C" w:rsidP="00AC11DD">
      <w:pPr>
        <w:pStyle w:val="Default"/>
        <w:numPr>
          <w:ilvl w:val="0"/>
          <w:numId w:val="34"/>
        </w:numPr>
        <w:ind w:left="426"/>
        <w:jc w:val="both"/>
        <w:rPr>
          <w:color w:val="auto"/>
          <w:sz w:val="28"/>
          <w:szCs w:val="28"/>
        </w:rPr>
      </w:pPr>
      <w:r>
        <w:rPr>
          <w:color w:val="auto"/>
          <w:sz w:val="28"/>
          <w:szCs w:val="28"/>
        </w:rPr>
        <w:t xml:space="preserve">Продолжать знакомить с принятыми нормами и правилами поведения, формами и способами общения. </w:t>
      </w:r>
    </w:p>
    <w:p w:rsidR="008E049C" w:rsidRDefault="008E049C" w:rsidP="00AC11DD">
      <w:pPr>
        <w:pStyle w:val="Default"/>
        <w:numPr>
          <w:ilvl w:val="0"/>
          <w:numId w:val="34"/>
        </w:numPr>
        <w:ind w:left="426"/>
        <w:jc w:val="both"/>
        <w:rPr>
          <w:color w:val="auto"/>
          <w:sz w:val="28"/>
          <w:szCs w:val="28"/>
        </w:rPr>
      </w:pPr>
      <w:r>
        <w:rPr>
          <w:color w:val="auto"/>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8E049C" w:rsidRDefault="008E049C" w:rsidP="00AC11DD">
      <w:pPr>
        <w:pStyle w:val="Default"/>
        <w:numPr>
          <w:ilvl w:val="0"/>
          <w:numId w:val="34"/>
        </w:numPr>
        <w:ind w:left="426"/>
        <w:jc w:val="both"/>
        <w:rPr>
          <w:color w:val="auto"/>
          <w:sz w:val="28"/>
          <w:szCs w:val="28"/>
        </w:rPr>
      </w:pPr>
      <w:r>
        <w:rPr>
          <w:color w:val="auto"/>
          <w:sz w:val="28"/>
          <w:szCs w:val="28"/>
        </w:rPr>
        <w:lastRenderedPageBreak/>
        <w:t xml:space="preserve">Учить быть требовательным к себе и окружающим. </w:t>
      </w:r>
    </w:p>
    <w:p w:rsidR="008E049C" w:rsidRDefault="008E049C" w:rsidP="00AC11DD">
      <w:pPr>
        <w:pStyle w:val="Default"/>
        <w:numPr>
          <w:ilvl w:val="0"/>
          <w:numId w:val="34"/>
        </w:numPr>
        <w:ind w:left="426"/>
        <w:jc w:val="both"/>
        <w:rPr>
          <w:color w:val="auto"/>
          <w:sz w:val="28"/>
          <w:szCs w:val="28"/>
        </w:rPr>
      </w:pPr>
      <w:r>
        <w:rPr>
          <w:color w:val="auto"/>
          <w:sz w:val="28"/>
          <w:szCs w:val="28"/>
        </w:rPr>
        <w:t xml:space="preserve">Прививать такие качества, как коллективизм, человеколюбие, трудолюбие. </w:t>
      </w:r>
    </w:p>
    <w:p w:rsidR="0043753A" w:rsidRPr="00DD4A26" w:rsidRDefault="008E049C" w:rsidP="00DD4A26">
      <w:pPr>
        <w:pStyle w:val="Default"/>
        <w:numPr>
          <w:ilvl w:val="0"/>
          <w:numId w:val="34"/>
        </w:numPr>
        <w:ind w:left="426"/>
        <w:jc w:val="both"/>
        <w:rPr>
          <w:color w:val="auto"/>
          <w:sz w:val="28"/>
          <w:szCs w:val="28"/>
        </w:rPr>
      </w:pPr>
      <w:r>
        <w:rPr>
          <w:color w:val="auto"/>
          <w:sz w:val="28"/>
          <w:szCs w:val="28"/>
        </w:rPr>
        <w:t xml:space="preserve">Формировать представления о правах и обязанностях ребенка. </w:t>
      </w:r>
    </w:p>
    <w:p w:rsidR="008E049C" w:rsidRDefault="008E049C" w:rsidP="00144796">
      <w:pPr>
        <w:pStyle w:val="Default"/>
        <w:numPr>
          <w:ilvl w:val="3"/>
          <w:numId w:val="102"/>
        </w:numPr>
        <w:jc w:val="center"/>
        <w:rPr>
          <w:color w:val="auto"/>
          <w:sz w:val="28"/>
          <w:szCs w:val="28"/>
        </w:rPr>
      </w:pPr>
      <w:r>
        <w:rPr>
          <w:color w:val="auto"/>
          <w:sz w:val="28"/>
          <w:szCs w:val="28"/>
        </w:rPr>
        <w:t>ФОРМИРОВАНИЕ ГЕНДЕРНЫХ И ГРАЖДАНСКИХ ЧУВСТВ</w:t>
      </w:r>
    </w:p>
    <w:p w:rsidR="008E049C" w:rsidRDefault="008E049C" w:rsidP="00AC11DD">
      <w:pPr>
        <w:pStyle w:val="Default"/>
        <w:numPr>
          <w:ilvl w:val="0"/>
          <w:numId w:val="35"/>
        </w:numPr>
        <w:ind w:left="426"/>
        <w:jc w:val="both"/>
        <w:rPr>
          <w:color w:val="auto"/>
          <w:sz w:val="28"/>
          <w:szCs w:val="28"/>
        </w:rPr>
      </w:pPr>
      <w:r>
        <w:rPr>
          <w:color w:val="auto"/>
          <w:sz w:val="28"/>
          <w:szCs w:val="28"/>
        </w:rPr>
        <w:t xml:space="preserve">Продолжать формирование Я - образа. </w:t>
      </w:r>
    </w:p>
    <w:p w:rsidR="008E049C" w:rsidRDefault="008E049C" w:rsidP="008E049C">
      <w:pPr>
        <w:pStyle w:val="Default"/>
        <w:ind w:left="426"/>
        <w:jc w:val="both"/>
        <w:rPr>
          <w:color w:val="auto"/>
          <w:sz w:val="28"/>
          <w:szCs w:val="28"/>
        </w:rPr>
      </w:pPr>
      <w:r>
        <w:rPr>
          <w:color w:val="auto"/>
          <w:sz w:val="28"/>
          <w:szCs w:val="28"/>
        </w:rPr>
        <w:t xml:space="preserve">Воспитывать у мальчиков внимательное отношение к девочкам. </w:t>
      </w:r>
    </w:p>
    <w:p w:rsidR="008E049C" w:rsidRDefault="008E049C" w:rsidP="00AC11DD">
      <w:pPr>
        <w:pStyle w:val="Default"/>
        <w:numPr>
          <w:ilvl w:val="0"/>
          <w:numId w:val="35"/>
        </w:numPr>
        <w:ind w:left="426"/>
        <w:jc w:val="both"/>
        <w:rPr>
          <w:color w:val="auto"/>
          <w:sz w:val="28"/>
          <w:szCs w:val="28"/>
        </w:rPr>
      </w:pPr>
      <w:r>
        <w:rPr>
          <w:color w:val="auto"/>
          <w:sz w:val="28"/>
          <w:szCs w:val="28"/>
        </w:rPr>
        <w:t xml:space="preserve">Воспитывать в девочках скромность, умение заботиться об окружающих. </w:t>
      </w:r>
    </w:p>
    <w:p w:rsidR="00144796" w:rsidRPr="00DD4A26" w:rsidRDefault="008E049C" w:rsidP="00DD4A26">
      <w:pPr>
        <w:pStyle w:val="Default"/>
        <w:numPr>
          <w:ilvl w:val="0"/>
          <w:numId w:val="35"/>
        </w:numPr>
        <w:ind w:left="426"/>
        <w:jc w:val="both"/>
        <w:rPr>
          <w:color w:val="auto"/>
          <w:sz w:val="28"/>
          <w:szCs w:val="28"/>
        </w:rPr>
      </w:pPr>
      <w:r>
        <w:rPr>
          <w:color w:val="auto"/>
          <w:sz w:val="28"/>
          <w:szCs w:val="28"/>
        </w:rPr>
        <w:t xml:space="preserve">Воспитывать любовь к родному городу, малой родине, родной стране, чувство патриотизма. </w:t>
      </w:r>
    </w:p>
    <w:p w:rsidR="008E049C" w:rsidRDefault="008E049C" w:rsidP="00144796">
      <w:pPr>
        <w:pStyle w:val="Default"/>
        <w:numPr>
          <w:ilvl w:val="3"/>
          <w:numId w:val="102"/>
        </w:numPr>
        <w:jc w:val="center"/>
        <w:rPr>
          <w:color w:val="auto"/>
          <w:sz w:val="28"/>
          <w:szCs w:val="28"/>
        </w:rPr>
      </w:pPr>
      <w:r>
        <w:rPr>
          <w:color w:val="auto"/>
          <w:sz w:val="28"/>
          <w:szCs w:val="28"/>
        </w:rPr>
        <w:t>РАЗВИТИЕ ИГРОВОЙ И ТЕАТРАЛИЗОВАННОЙ ДЕЯТЕЛЬНОСТИ</w:t>
      </w:r>
    </w:p>
    <w:p w:rsidR="008E049C" w:rsidRDefault="008E049C" w:rsidP="00AC11DD">
      <w:pPr>
        <w:pStyle w:val="Default"/>
        <w:numPr>
          <w:ilvl w:val="0"/>
          <w:numId w:val="36"/>
        </w:numPr>
        <w:ind w:left="426"/>
        <w:jc w:val="both"/>
        <w:rPr>
          <w:color w:val="auto"/>
          <w:sz w:val="28"/>
          <w:szCs w:val="28"/>
        </w:rPr>
      </w:pPr>
      <w:r>
        <w:rPr>
          <w:color w:val="auto"/>
          <w:sz w:val="28"/>
          <w:szCs w:val="28"/>
        </w:rPr>
        <w:t xml:space="preserve">Насыщать игрой всю жизнь детей в детском саду. </w:t>
      </w:r>
    </w:p>
    <w:p w:rsidR="008E049C" w:rsidRDefault="008E049C" w:rsidP="00AC11DD">
      <w:pPr>
        <w:pStyle w:val="Default"/>
        <w:numPr>
          <w:ilvl w:val="0"/>
          <w:numId w:val="36"/>
        </w:numPr>
        <w:ind w:left="426"/>
        <w:jc w:val="both"/>
        <w:rPr>
          <w:color w:val="auto"/>
          <w:sz w:val="28"/>
          <w:szCs w:val="28"/>
        </w:rPr>
      </w:pPr>
      <w:r>
        <w:rPr>
          <w:color w:val="auto"/>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E049C" w:rsidRDefault="008E049C" w:rsidP="00AC11DD">
      <w:pPr>
        <w:pStyle w:val="Default"/>
        <w:numPr>
          <w:ilvl w:val="0"/>
          <w:numId w:val="36"/>
        </w:numPr>
        <w:ind w:left="426"/>
        <w:jc w:val="both"/>
        <w:rPr>
          <w:color w:val="auto"/>
          <w:sz w:val="28"/>
          <w:szCs w:val="28"/>
        </w:rPr>
      </w:pPr>
      <w:r>
        <w:rPr>
          <w:color w:val="auto"/>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8E049C" w:rsidRPr="007D621E" w:rsidRDefault="008E049C" w:rsidP="008E049C">
      <w:pPr>
        <w:pStyle w:val="Default"/>
        <w:jc w:val="both"/>
        <w:rPr>
          <w:rFonts w:ascii="Calibri" w:hAnsi="Calibri" w:cs="Calibri"/>
          <w:color w:val="auto"/>
          <w:sz w:val="22"/>
          <w:szCs w:val="22"/>
        </w:rPr>
      </w:pPr>
      <w:r>
        <w:rPr>
          <w:b/>
          <w:bCs/>
          <w:i/>
          <w:iCs/>
          <w:color w:val="auto"/>
          <w:sz w:val="28"/>
          <w:szCs w:val="28"/>
        </w:rPr>
        <w:t xml:space="preserve">Подвижные игры: </w:t>
      </w:r>
      <w:r>
        <w:rPr>
          <w:color w:val="auto"/>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 эстафеты, участвовать в них, </w:t>
      </w:r>
      <w:r w:rsidRPr="007D621E">
        <w:rPr>
          <w:color w:val="auto"/>
          <w:sz w:val="28"/>
          <w:szCs w:val="28"/>
        </w:rPr>
        <w:t>соблюдать правила. Способствовать развитию жизненной активности, настойчивости, произвольности поведения, организов</w:t>
      </w:r>
      <w:r>
        <w:rPr>
          <w:color w:val="auto"/>
          <w:sz w:val="28"/>
          <w:szCs w:val="28"/>
        </w:rPr>
        <w:t xml:space="preserve">анности, чувства справедливости (домино, «игры - </w:t>
      </w:r>
      <w:proofErr w:type="spellStart"/>
      <w:r>
        <w:rPr>
          <w:color w:val="auto"/>
          <w:sz w:val="28"/>
          <w:szCs w:val="28"/>
        </w:rPr>
        <w:t>ходилки</w:t>
      </w:r>
      <w:proofErr w:type="spellEnd"/>
      <w:r>
        <w:rPr>
          <w:color w:val="auto"/>
          <w:sz w:val="28"/>
          <w:szCs w:val="28"/>
        </w:rPr>
        <w:t xml:space="preserve">»,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8E2F4D" w:rsidRDefault="008E049C" w:rsidP="008E049C">
      <w:pPr>
        <w:pStyle w:val="Default"/>
        <w:jc w:val="both"/>
        <w:rPr>
          <w:color w:val="auto"/>
          <w:sz w:val="28"/>
          <w:szCs w:val="28"/>
        </w:rPr>
      </w:pPr>
      <w:r>
        <w:rPr>
          <w:b/>
          <w:bCs/>
          <w:i/>
          <w:iCs/>
          <w:color w:val="auto"/>
          <w:sz w:val="28"/>
          <w:szCs w:val="28"/>
        </w:rPr>
        <w:t xml:space="preserve">Сюжетно-ролевая игра: </w:t>
      </w:r>
      <w:r>
        <w:rPr>
          <w:color w:val="auto"/>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w:t>
      </w:r>
    </w:p>
    <w:p w:rsidR="008E049C" w:rsidRPr="00327D3D" w:rsidRDefault="008E049C" w:rsidP="0043753A">
      <w:pPr>
        <w:pStyle w:val="Default"/>
        <w:jc w:val="both"/>
        <w:rPr>
          <w:color w:val="auto"/>
          <w:sz w:val="28"/>
          <w:szCs w:val="28"/>
        </w:rPr>
      </w:pPr>
      <w:r>
        <w:rPr>
          <w:b/>
          <w:bCs/>
          <w:i/>
          <w:iCs/>
          <w:color w:val="auto"/>
          <w:sz w:val="28"/>
          <w:szCs w:val="28"/>
        </w:rPr>
        <w:t xml:space="preserve">Театрализованные игры: </w:t>
      </w:r>
      <w:r>
        <w:rPr>
          <w:color w:val="auto"/>
          <w:sz w:val="28"/>
          <w:szCs w:val="28"/>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8E049C" w:rsidRDefault="008E049C" w:rsidP="009D2FB1">
      <w:pPr>
        <w:pStyle w:val="Default"/>
        <w:numPr>
          <w:ilvl w:val="3"/>
          <w:numId w:val="102"/>
        </w:numPr>
        <w:jc w:val="center"/>
        <w:rPr>
          <w:color w:val="auto"/>
          <w:sz w:val="28"/>
          <w:szCs w:val="28"/>
        </w:rPr>
      </w:pPr>
      <w:r>
        <w:rPr>
          <w:color w:val="auto"/>
          <w:sz w:val="28"/>
          <w:szCs w:val="28"/>
        </w:rPr>
        <w:lastRenderedPageBreak/>
        <w:t>СОВМЕСТНАЯ ТРУДОВАЯ ДЕЯТЕЛЬНОСТЬ</w:t>
      </w:r>
    </w:p>
    <w:p w:rsidR="008E049C" w:rsidRDefault="008E049C" w:rsidP="00AC11DD">
      <w:pPr>
        <w:pStyle w:val="Default"/>
        <w:numPr>
          <w:ilvl w:val="0"/>
          <w:numId w:val="37"/>
        </w:numPr>
        <w:ind w:left="426"/>
        <w:jc w:val="both"/>
        <w:rPr>
          <w:color w:val="auto"/>
          <w:sz w:val="28"/>
          <w:szCs w:val="28"/>
        </w:rPr>
      </w:pPr>
      <w:r>
        <w:rPr>
          <w:color w:val="auto"/>
          <w:sz w:val="28"/>
          <w:szCs w:val="28"/>
        </w:rPr>
        <w:t>Расширять представления детей о труде взрослых и его общественном значении, прививать интерес к труду взрослых.</w:t>
      </w:r>
    </w:p>
    <w:p w:rsidR="008E049C" w:rsidRDefault="008E049C" w:rsidP="00AC11DD">
      <w:pPr>
        <w:pStyle w:val="Default"/>
        <w:numPr>
          <w:ilvl w:val="0"/>
          <w:numId w:val="37"/>
        </w:numPr>
        <w:ind w:left="426"/>
        <w:jc w:val="both"/>
        <w:rPr>
          <w:color w:val="auto"/>
          <w:sz w:val="28"/>
          <w:szCs w:val="28"/>
        </w:rPr>
      </w:pPr>
      <w:r>
        <w:rPr>
          <w:color w:val="auto"/>
          <w:sz w:val="28"/>
          <w:szCs w:val="28"/>
        </w:rPr>
        <w:t xml:space="preserve">Знакомить с профессиями взрослых в разных сферах деятельности, их трудовыми действиями, результатами деятельности. </w:t>
      </w:r>
    </w:p>
    <w:p w:rsidR="008E049C" w:rsidRDefault="008E049C" w:rsidP="00AC11DD">
      <w:pPr>
        <w:pStyle w:val="Default"/>
        <w:numPr>
          <w:ilvl w:val="0"/>
          <w:numId w:val="37"/>
        </w:numPr>
        <w:ind w:left="426"/>
        <w:jc w:val="both"/>
        <w:rPr>
          <w:color w:val="auto"/>
          <w:sz w:val="28"/>
          <w:szCs w:val="28"/>
        </w:rPr>
      </w:pPr>
      <w:r>
        <w:rPr>
          <w:color w:val="auto"/>
          <w:sz w:val="28"/>
          <w:szCs w:val="28"/>
        </w:rPr>
        <w:t>Прививать желание выполнять трудовые поручения, проявлять при этом творчество, инициативу, ответственность.</w:t>
      </w:r>
    </w:p>
    <w:p w:rsidR="008E049C" w:rsidRDefault="008E049C" w:rsidP="00AC11DD">
      <w:pPr>
        <w:pStyle w:val="Default"/>
        <w:numPr>
          <w:ilvl w:val="0"/>
          <w:numId w:val="37"/>
        </w:numPr>
        <w:ind w:left="426"/>
        <w:jc w:val="both"/>
        <w:rPr>
          <w:color w:val="auto"/>
          <w:sz w:val="28"/>
          <w:szCs w:val="28"/>
        </w:rPr>
      </w:pPr>
      <w:r>
        <w:rPr>
          <w:color w:val="auto"/>
          <w:sz w:val="28"/>
          <w:szCs w:val="28"/>
        </w:rPr>
        <w:t xml:space="preserve">Учить доводить дело до конца, бережно относиться к объектам трудовой деятельности, материалам и инструментам. </w:t>
      </w:r>
    </w:p>
    <w:p w:rsidR="008E049C" w:rsidRDefault="008E049C" w:rsidP="00AC11DD">
      <w:pPr>
        <w:pStyle w:val="Default"/>
        <w:numPr>
          <w:ilvl w:val="0"/>
          <w:numId w:val="37"/>
        </w:numPr>
        <w:ind w:left="426"/>
        <w:jc w:val="both"/>
        <w:rPr>
          <w:color w:val="auto"/>
          <w:sz w:val="28"/>
          <w:szCs w:val="28"/>
        </w:rPr>
      </w:pPr>
      <w:r>
        <w:rPr>
          <w:color w:val="auto"/>
          <w:sz w:val="28"/>
          <w:szCs w:val="28"/>
        </w:rPr>
        <w:t xml:space="preserve">Совершенствовать навыки самообслуживания. </w:t>
      </w:r>
    </w:p>
    <w:p w:rsidR="008E049C" w:rsidRPr="007D621E" w:rsidRDefault="008E049C" w:rsidP="00AC11DD">
      <w:pPr>
        <w:pStyle w:val="Default"/>
        <w:numPr>
          <w:ilvl w:val="0"/>
          <w:numId w:val="37"/>
        </w:numPr>
        <w:ind w:left="426"/>
        <w:jc w:val="both"/>
        <w:rPr>
          <w:color w:val="auto"/>
          <w:sz w:val="28"/>
          <w:szCs w:val="28"/>
        </w:rPr>
      </w:pPr>
      <w:r>
        <w:rPr>
          <w:color w:val="auto"/>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9D2FB1" w:rsidRPr="003E6E6C" w:rsidRDefault="008E049C" w:rsidP="003E6E6C">
      <w:pPr>
        <w:numPr>
          <w:ilvl w:val="0"/>
          <w:numId w:val="37"/>
        </w:numPr>
        <w:autoSpaceDE w:val="0"/>
        <w:autoSpaceDN w:val="0"/>
        <w:adjustRightInd w:val="0"/>
        <w:spacing w:after="120"/>
        <w:ind w:left="426"/>
        <w:jc w:val="both"/>
        <w:rPr>
          <w:color w:val="000000"/>
          <w:sz w:val="28"/>
          <w:szCs w:val="28"/>
        </w:rPr>
      </w:pPr>
      <w:r w:rsidRPr="00E23F29">
        <w:rPr>
          <w:color w:val="000000"/>
          <w:sz w:val="28"/>
          <w:szCs w:val="28"/>
        </w:rPr>
        <w:t xml:space="preserve">Развивать желание заниматься ручным трудом, ремонтировать вместе с взрослыми книги, игры, игрушки; изготавливать поделки из природного материала; делать игрушки для сюжетно-ролевых игр. </w:t>
      </w:r>
    </w:p>
    <w:p w:rsidR="008E049C" w:rsidRPr="009D2FB1" w:rsidRDefault="008E049C" w:rsidP="009D2FB1">
      <w:pPr>
        <w:pStyle w:val="af9"/>
        <w:numPr>
          <w:ilvl w:val="3"/>
          <w:numId w:val="102"/>
        </w:numPr>
        <w:autoSpaceDE w:val="0"/>
        <w:autoSpaceDN w:val="0"/>
        <w:adjustRightInd w:val="0"/>
        <w:spacing w:after="0"/>
        <w:jc w:val="center"/>
        <w:rPr>
          <w:rFonts w:ascii="Times New Roman" w:hAnsi="Times New Roman"/>
          <w:color w:val="000000"/>
          <w:sz w:val="28"/>
          <w:szCs w:val="28"/>
        </w:rPr>
      </w:pPr>
      <w:r w:rsidRPr="009D2FB1">
        <w:rPr>
          <w:rFonts w:ascii="Times New Roman" w:hAnsi="Times New Roman"/>
          <w:color w:val="000000"/>
          <w:sz w:val="28"/>
          <w:szCs w:val="28"/>
        </w:rPr>
        <w:t>ФОРМИРОВАНИЕ ОСНОВ БЕЗОПАСНОСТИ В БЫТУ, СОЦИУМЕ, ПРИРОДЕ. ФОРМИРОВАНИЕ ПРЕДПОСЫЛОК ЭКОЛОГИЧЕСКОГО СОЗНАНИЯ</w:t>
      </w:r>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8E049C" w:rsidRPr="00E23F29" w:rsidRDefault="008E049C" w:rsidP="00AC11DD">
      <w:pPr>
        <w:numPr>
          <w:ilvl w:val="0"/>
          <w:numId w:val="38"/>
        </w:numPr>
        <w:autoSpaceDE w:val="0"/>
        <w:autoSpaceDN w:val="0"/>
        <w:adjustRightInd w:val="0"/>
        <w:ind w:left="426"/>
        <w:jc w:val="both"/>
        <w:rPr>
          <w:color w:val="000000"/>
          <w:sz w:val="28"/>
          <w:szCs w:val="28"/>
        </w:rPr>
      </w:pPr>
      <w:proofErr w:type="gramStart"/>
      <w:r w:rsidRPr="00E23F29">
        <w:rPr>
          <w:color w:val="000000"/>
          <w:sz w:val="28"/>
          <w:szCs w:val="28"/>
        </w:rPr>
        <w:t>Совершенствовать знание правил дорожного движения, продолжать знакомить с некоторыми дорожными знаками (Дети.</w:t>
      </w:r>
      <w:proofErr w:type="gramEnd"/>
      <w:r w:rsidRPr="00E23F29">
        <w:rPr>
          <w:color w:val="000000"/>
          <w:sz w:val="28"/>
          <w:szCs w:val="28"/>
        </w:rPr>
        <w:t xml:space="preserve"> Пешеходный переход. Подземный пешеходный переход. </w:t>
      </w:r>
      <w:proofErr w:type="gramStart"/>
      <w:r w:rsidRPr="00E23F29">
        <w:rPr>
          <w:color w:val="000000"/>
          <w:sz w:val="28"/>
          <w:szCs w:val="28"/>
        </w:rPr>
        <w:t>Ост</w:t>
      </w:r>
      <w:r w:rsidR="0043753A">
        <w:rPr>
          <w:color w:val="000000"/>
          <w:sz w:val="28"/>
          <w:szCs w:val="28"/>
        </w:rPr>
        <w:t>ановка общественного транспорта</w:t>
      </w:r>
      <w:r w:rsidRPr="00E23F29">
        <w:rPr>
          <w:color w:val="000000"/>
          <w:sz w:val="28"/>
          <w:szCs w:val="28"/>
        </w:rPr>
        <w:t xml:space="preserve">). </w:t>
      </w:r>
      <w:proofErr w:type="gramEnd"/>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Продолжать знакомить детей с работой специального транспорта. </w:t>
      </w:r>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Познакомить с работой службы МЧС. </w:t>
      </w:r>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Закрепить правила поведения с незнакомыми людьми. </w:t>
      </w:r>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Закрепить знание каждым ребенком своего домашнего адреса, телефона, фамилии, имени и отчества родителей. </w:t>
      </w:r>
    </w:p>
    <w:p w:rsidR="008E049C" w:rsidRPr="00E23F29" w:rsidRDefault="008E049C" w:rsidP="00AC11DD">
      <w:pPr>
        <w:numPr>
          <w:ilvl w:val="0"/>
          <w:numId w:val="38"/>
        </w:numPr>
        <w:autoSpaceDE w:val="0"/>
        <w:autoSpaceDN w:val="0"/>
        <w:adjustRightInd w:val="0"/>
        <w:ind w:left="426"/>
        <w:jc w:val="both"/>
        <w:rPr>
          <w:color w:val="000000"/>
          <w:sz w:val="28"/>
          <w:szCs w:val="28"/>
        </w:rPr>
      </w:pPr>
      <w:r w:rsidRPr="00E23F29">
        <w:rPr>
          <w:color w:val="000000"/>
          <w:sz w:val="28"/>
          <w:szCs w:val="28"/>
        </w:rPr>
        <w:t xml:space="preserve">Расширять представления о способах взаимодействия с растениями и животными. </w:t>
      </w:r>
    </w:p>
    <w:p w:rsidR="00327D3D" w:rsidRPr="00A746DE" w:rsidRDefault="008E049C" w:rsidP="00A746DE">
      <w:pPr>
        <w:numPr>
          <w:ilvl w:val="0"/>
          <w:numId w:val="38"/>
        </w:numPr>
        <w:autoSpaceDE w:val="0"/>
        <w:autoSpaceDN w:val="0"/>
        <w:adjustRightInd w:val="0"/>
        <w:spacing w:after="120"/>
        <w:ind w:left="426"/>
        <w:jc w:val="both"/>
        <w:rPr>
          <w:color w:val="000000"/>
          <w:sz w:val="28"/>
          <w:szCs w:val="28"/>
        </w:rPr>
      </w:pPr>
      <w:r w:rsidRPr="00E23F29">
        <w:rPr>
          <w:color w:val="000000"/>
          <w:sz w:val="28"/>
          <w:szCs w:val="28"/>
        </w:rPr>
        <w:t xml:space="preserve">Закреплять представления о том, что общаться с животными необходимо так, чтобы не причинять вреда ни им, ни себе. </w:t>
      </w:r>
    </w:p>
    <w:p w:rsidR="009D2FB1" w:rsidRPr="003E6E6C" w:rsidRDefault="008E049C" w:rsidP="003E6E6C">
      <w:pPr>
        <w:pStyle w:val="af9"/>
        <w:numPr>
          <w:ilvl w:val="2"/>
          <w:numId w:val="102"/>
        </w:numPr>
        <w:autoSpaceDE w:val="0"/>
        <w:autoSpaceDN w:val="0"/>
        <w:adjustRightInd w:val="0"/>
        <w:spacing w:after="0"/>
        <w:jc w:val="center"/>
        <w:rPr>
          <w:rFonts w:ascii="Times New Roman" w:hAnsi="Times New Roman"/>
          <w:sz w:val="28"/>
          <w:szCs w:val="28"/>
        </w:rPr>
      </w:pPr>
      <w:r>
        <w:rPr>
          <w:rFonts w:ascii="Times New Roman" w:hAnsi="Times New Roman"/>
          <w:sz w:val="28"/>
          <w:szCs w:val="28"/>
        </w:rPr>
        <w:t>ОБРАЗОВАТЕЛЬНАЯ ОБЛАСТЬ «</w:t>
      </w:r>
      <w:r w:rsidR="003F2DF1" w:rsidRPr="008E049C">
        <w:rPr>
          <w:rFonts w:ascii="Times New Roman" w:hAnsi="Times New Roman"/>
          <w:sz w:val="28"/>
          <w:szCs w:val="28"/>
        </w:rPr>
        <w:t>ФИЗИЧЕСК</w:t>
      </w:r>
      <w:r>
        <w:rPr>
          <w:rFonts w:ascii="Times New Roman" w:hAnsi="Times New Roman"/>
          <w:sz w:val="28"/>
          <w:szCs w:val="28"/>
        </w:rPr>
        <w:t>ОЕ РАЗВИТИЕ»</w:t>
      </w:r>
    </w:p>
    <w:p w:rsidR="008E049C" w:rsidRPr="009D2FB1" w:rsidRDefault="008E049C"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ФИЗИЧЕСКАЯ КУЛЬТУРА</w:t>
      </w:r>
    </w:p>
    <w:p w:rsidR="003F2DF1" w:rsidRPr="00E23F29" w:rsidRDefault="003F2DF1" w:rsidP="00AC11DD">
      <w:pPr>
        <w:numPr>
          <w:ilvl w:val="0"/>
          <w:numId w:val="62"/>
        </w:numPr>
        <w:autoSpaceDE w:val="0"/>
        <w:autoSpaceDN w:val="0"/>
        <w:adjustRightInd w:val="0"/>
        <w:ind w:left="426"/>
        <w:jc w:val="both"/>
        <w:rPr>
          <w:sz w:val="28"/>
          <w:szCs w:val="28"/>
        </w:rPr>
      </w:pPr>
      <w:r w:rsidRPr="00E23F29">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3F2DF1" w:rsidRDefault="003F2DF1" w:rsidP="00AC11DD">
      <w:pPr>
        <w:numPr>
          <w:ilvl w:val="0"/>
          <w:numId w:val="62"/>
        </w:numPr>
        <w:autoSpaceDE w:val="0"/>
        <w:autoSpaceDN w:val="0"/>
        <w:adjustRightInd w:val="0"/>
        <w:ind w:left="426"/>
        <w:jc w:val="both"/>
        <w:rPr>
          <w:sz w:val="28"/>
          <w:szCs w:val="28"/>
        </w:rPr>
      </w:pPr>
      <w:r w:rsidRPr="00E23F29">
        <w:rPr>
          <w:sz w:val="28"/>
          <w:szCs w:val="28"/>
        </w:rPr>
        <w:t xml:space="preserve">Развивать быстроту, силу, выносливость, гибкость, </w:t>
      </w:r>
      <w:proofErr w:type="spellStart"/>
      <w:r w:rsidRPr="00E23F29">
        <w:rPr>
          <w:sz w:val="28"/>
          <w:szCs w:val="28"/>
        </w:rPr>
        <w:t>координированность</w:t>
      </w:r>
      <w:proofErr w:type="spellEnd"/>
      <w:r w:rsidRPr="00E23F29">
        <w:rPr>
          <w:sz w:val="28"/>
          <w:szCs w:val="28"/>
        </w:rPr>
        <w:t xml:space="preserve"> и точность действий, способность поддерживать равновесие. </w:t>
      </w:r>
    </w:p>
    <w:p w:rsidR="003F2DF1" w:rsidRPr="00E23F29" w:rsidRDefault="003F2DF1" w:rsidP="00AC11DD">
      <w:pPr>
        <w:numPr>
          <w:ilvl w:val="0"/>
          <w:numId w:val="62"/>
        </w:numPr>
        <w:autoSpaceDE w:val="0"/>
        <w:autoSpaceDN w:val="0"/>
        <w:adjustRightInd w:val="0"/>
        <w:ind w:left="426"/>
        <w:jc w:val="both"/>
        <w:rPr>
          <w:sz w:val="28"/>
          <w:szCs w:val="28"/>
        </w:rPr>
      </w:pPr>
      <w:r w:rsidRPr="00E23F29">
        <w:rPr>
          <w:sz w:val="28"/>
          <w:szCs w:val="28"/>
        </w:rPr>
        <w:t xml:space="preserve">Совершенствовать навыки ориентировки в пространстве. </w:t>
      </w:r>
    </w:p>
    <w:p w:rsidR="003F2DF1" w:rsidRPr="00E23F29" w:rsidRDefault="003F2DF1" w:rsidP="00AC11DD">
      <w:pPr>
        <w:numPr>
          <w:ilvl w:val="0"/>
          <w:numId w:val="62"/>
        </w:numPr>
        <w:autoSpaceDE w:val="0"/>
        <w:autoSpaceDN w:val="0"/>
        <w:adjustRightInd w:val="0"/>
        <w:ind w:left="426"/>
        <w:jc w:val="both"/>
        <w:rPr>
          <w:sz w:val="28"/>
          <w:szCs w:val="28"/>
        </w:rPr>
      </w:pPr>
      <w:r w:rsidRPr="00E23F29">
        <w:rPr>
          <w:sz w:val="28"/>
          <w:szCs w:val="28"/>
        </w:rPr>
        <w:t xml:space="preserve">Использовать такие формы работы, как игры-соревнования, эстафеты. </w:t>
      </w:r>
    </w:p>
    <w:p w:rsidR="003F2DF1" w:rsidRPr="00E23F29" w:rsidRDefault="003F2DF1" w:rsidP="003F2DF1">
      <w:pPr>
        <w:autoSpaceDE w:val="0"/>
        <w:autoSpaceDN w:val="0"/>
        <w:adjustRightInd w:val="0"/>
        <w:jc w:val="both"/>
        <w:rPr>
          <w:sz w:val="28"/>
          <w:szCs w:val="28"/>
        </w:rPr>
      </w:pPr>
      <w:r w:rsidRPr="00E23F29">
        <w:rPr>
          <w:b/>
          <w:bCs/>
          <w:i/>
          <w:iCs/>
          <w:sz w:val="28"/>
          <w:szCs w:val="28"/>
        </w:rPr>
        <w:lastRenderedPageBreak/>
        <w:t>Основные движения</w:t>
      </w:r>
    </w:p>
    <w:p w:rsidR="003F2DF1" w:rsidRDefault="003F2DF1" w:rsidP="003F2DF1">
      <w:pPr>
        <w:autoSpaceDE w:val="0"/>
        <w:autoSpaceDN w:val="0"/>
        <w:adjustRightInd w:val="0"/>
        <w:jc w:val="both"/>
        <w:rPr>
          <w:sz w:val="28"/>
          <w:szCs w:val="28"/>
        </w:rPr>
      </w:pPr>
      <w:r w:rsidRPr="004B21D8">
        <w:rPr>
          <w:b/>
          <w:i/>
          <w:iCs/>
          <w:sz w:val="28"/>
          <w:szCs w:val="28"/>
        </w:rPr>
        <w:t>Ходьба и бег.</w:t>
      </w:r>
      <w:r w:rsidRPr="00E23F29">
        <w:rPr>
          <w:i/>
          <w:iCs/>
          <w:sz w:val="28"/>
          <w:szCs w:val="28"/>
        </w:rPr>
        <w:t xml:space="preserve"> </w:t>
      </w:r>
    </w:p>
    <w:p w:rsidR="003F2DF1" w:rsidRPr="00E23F29" w:rsidRDefault="003F2DF1" w:rsidP="00AC11DD">
      <w:pPr>
        <w:numPr>
          <w:ilvl w:val="0"/>
          <w:numId w:val="63"/>
        </w:numPr>
        <w:autoSpaceDE w:val="0"/>
        <w:autoSpaceDN w:val="0"/>
        <w:adjustRightInd w:val="0"/>
        <w:ind w:left="284"/>
        <w:jc w:val="both"/>
        <w:rPr>
          <w:sz w:val="28"/>
          <w:szCs w:val="28"/>
        </w:rPr>
      </w:pPr>
      <w:r w:rsidRPr="00E23F29">
        <w:rPr>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E23F29">
        <w:rPr>
          <w:sz w:val="28"/>
          <w:szCs w:val="28"/>
        </w:rPr>
        <w:t>полуприседе</w:t>
      </w:r>
      <w:proofErr w:type="spellEnd"/>
      <w:r w:rsidRPr="00E23F29">
        <w:rPr>
          <w:sz w:val="28"/>
          <w:szCs w:val="28"/>
        </w:rPr>
        <w:t xml:space="preserve">, перекатом с пятки на носок, мелким и широким шагом, приставным шагом влево и вправо. </w:t>
      </w:r>
    </w:p>
    <w:p w:rsidR="003F2DF1" w:rsidRDefault="003F2DF1" w:rsidP="00AC11DD">
      <w:pPr>
        <w:numPr>
          <w:ilvl w:val="0"/>
          <w:numId w:val="63"/>
        </w:numPr>
        <w:autoSpaceDE w:val="0"/>
        <w:autoSpaceDN w:val="0"/>
        <w:adjustRightInd w:val="0"/>
        <w:ind w:left="284"/>
        <w:jc w:val="both"/>
        <w:rPr>
          <w:sz w:val="28"/>
          <w:szCs w:val="28"/>
        </w:rPr>
      </w:pPr>
      <w:r w:rsidRPr="00E23F29">
        <w:rPr>
          <w:sz w:val="28"/>
          <w:szCs w:val="28"/>
        </w:rPr>
        <w:t xml:space="preserve">Совершенствовать навыки ходьбы в колонне по одному, по двое, по трое, с выполнением заданий педагога, имитационные движения. </w:t>
      </w:r>
    </w:p>
    <w:p w:rsidR="003F2DF1" w:rsidRPr="00E23F29" w:rsidRDefault="003F2DF1" w:rsidP="00AC11DD">
      <w:pPr>
        <w:numPr>
          <w:ilvl w:val="0"/>
          <w:numId w:val="63"/>
        </w:numPr>
        <w:autoSpaceDE w:val="0"/>
        <w:autoSpaceDN w:val="0"/>
        <w:adjustRightInd w:val="0"/>
        <w:ind w:left="284"/>
        <w:jc w:val="both"/>
        <w:rPr>
          <w:sz w:val="28"/>
          <w:szCs w:val="28"/>
        </w:rPr>
      </w:pPr>
      <w:r w:rsidRPr="00E23F29">
        <w:rPr>
          <w:sz w:val="28"/>
          <w:szCs w:val="28"/>
        </w:rPr>
        <w:t xml:space="preserve">Обучать детей ходьбе в колонне. </w:t>
      </w:r>
    </w:p>
    <w:p w:rsidR="003F2DF1" w:rsidRPr="00E23F29" w:rsidRDefault="003F2DF1" w:rsidP="00AC11DD">
      <w:pPr>
        <w:numPr>
          <w:ilvl w:val="0"/>
          <w:numId w:val="63"/>
        </w:numPr>
        <w:autoSpaceDE w:val="0"/>
        <w:autoSpaceDN w:val="0"/>
        <w:adjustRightInd w:val="0"/>
        <w:ind w:left="284"/>
        <w:jc w:val="both"/>
        <w:rPr>
          <w:sz w:val="28"/>
          <w:szCs w:val="28"/>
        </w:rPr>
      </w:pPr>
      <w:r w:rsidRPr="00E23F29">
        <w:rPr>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3F2DF1" w:rsidRPr="00E23F29" w:rsidRDefault="003F2DF1" w:rsidP="00AC11DD">
      <w:pPr>
        <w:numPr>
          <w:ilvl w:val="0"/>
          <w:numId w:val="63"/>
        </w:numPr>
        <w:autoSpaceDE w:val="0"/>
        <w:autoSpaceDN w:val="0"/>
        <w:adjustRightInd w:val="0"/>
        <w:ind w:left="284"/>
        <w:jc w:val="both"/>
        <w:rPr>
          <w:rFonts w:ascii="Calibri" w:hAnsi="Calibri" w:cs="Calibri"/>
          <w:sz w:val="22"/>
          <w:szCs w:val="22"/>
        </w:rPr>
      </w:pPr>
      <w:r w:rsidRPr="00E23F29">
        <w:rPr>
          <w:sz w:val="28"/>
          <w:szCs w:val="28"/>
        </w:rPr>
        <w:t>Совершенствовать навыки ходьбы в чередовании с бегом, бега с различной скоростью, с изменением скорости, челночного бега.</w:t>
      </w:r>
    </w:p>
    <w:p w:rsidR="003F2DF1" w:rsidRDefault="003F2DF1" w:rsidP="003F2DF1">
      <w:pPr>
        <w:autoSpaceDE w:val="0"/>
        <w:autoSpaceDN w:val="0"/>
        <w:adjustRightInd w:val="0"/>
        <w:jc w:val="both"/>
        <w:rPr>
          <w:sz w:val="28"/>
          <w:szCs w:val="28"/>
        </w:rPr>
      </w:pPr>
      <w:r w:rsidRPr="004B21D8">
        <w:rPr>
          <w:b/>
          <w:i/>
          <w:sz w:val="28"/>
          <w:szCs w:val="28"/>
        </w:rPr>
        <w:t>Ползание и лазание.</w:t>
      </w:r>
      <w:r w:rsidRPr="004B21D8">
        <w:rPr>
          <w:sz w:val="28"/>
          <w:szCs w:val="28"/>
        </w:rPr>
        <w:t xml:space="preserve"> </w:t>
      </w:r>
    </w:p>
    <w:p w:rsidR="003F2DF1" w:rsidRDefault="003F2DF1" w:rsidP="00AC11DD">
      <w:pPr>
        <w:numPr>
          <w:ilvl w:val="0"/>
          <w:numId w:val="64"/>
        </w:numPr>
        <w:autoSpaceDE w:val="0"/>
        <w:autoSpaceDN w:val="0"/>
        <w:adjustRightInd w:val="0"/>
        <w:ind w:left="426"/>
        <w:jc w:val="both"/>
        <w:rPr>
          <w:sz w:val="28"/>
          <w:szCs w:val="28"/>
        </w:rPr>
      </w:pPr>
      <w:r w:rsidRPr="004B21D8">
        <w:rPr>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3- 4 м), ползания по гимнастической скамейке на животе, на коленях; ползания по гимнастической скамейке с опорой на колени и предплечья. </w:t>
      </w:r>
    </w:p>
    <w:p w:rsidR="003F2DF1" w:rsidRPr="004B21D8" w:rsidRDefault="003F2DF1" w:rsidP="00AC11DD">
      <w:pPr>
        <w:numPr>
          <w:ilvl w:val="0"/>
          <w:numId w:val="64"/>
        </w:numPr>
        <w:autoSpaceDE w:val="0"/>
        <w:autoSpaceDN w:val="0"/>
        <w:adjustRightInd w:val="0"/>
        <w:ind w:left="426"/>
        <w:jc w:val="both"/>
        <w:rPr>
          <w:sz w:val="28"/>
          <w:szCs w:val="28"/>
        </w:rPr>
      </w:pPr>
      <w:r w:rsidRPr="004B21D8">
        <w:rPr>
          <w:sz w:val="28"/>
          <w:szCs w:val="28"/>
        </w:rPr>
        <w:t xml:space="preserve">Обучать </w:t>
      </w:r>
      <w:proofErr w:type="spellStart"/>
      <w:r w:rsidRPr="004B21D8">
        <w:rPr>
          <w:sz w:val="28"/>
          <w:szCs w:val="28"/>
        </w:rPr>
        <w:t>вползанию</w:t>
      </w:r>
      <w:proofErr w:type="spellEnd"/>
      <w:r w:rsidRPr="004B21D8">
        <w:rPr>
          <w:sz w:val="28"/>
          <w:szCs w:val="28"/>
        </w:rPr>
        <w:t xml:space="preserve"> и сползанию по наклонной доске, ползанию на четвереньках по гимнастической скамейке назад; </w:t>
      </w:r>
      <w:proofErr w:type="spellStart"/>
      <w:r w:rsidRPr="004B21D8">
        <w:rPr>
          <w:sz w:val="28"/>
          <w:szCs w:val="28"/>
        </w:rPr>
        <w:t>пролезанию</w:t>
      </w:r>
      <w:proofErr w:type="spellEnd"/>
      <w:r w:rsidRPr="004B21D8">
        <w:rPr>
          <w:sz w:val="28"/>
          <w:szCs w:val="28"/>
        </w:rPr>
        <w:t xml:space="preserve"> в обруч, </w:t>
      </w:r>
      <w:proofErr w:type="spellStart"/>
      <w:r w:rsidRPr="004B21D8">
        <w:rPr>
          <w:sz w:val="28"/>
          <w:szCs w:val="28"/>
        </w:rPr>
        <w:t>переползанию</w:t>
      </w:r>
      <w:proofErr w:type="spellEnd"/>
      <w:r w:rsidRPr="004B21D8">
        <w:rPr>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4B21D8">
        <w:rPr>
          <w:sz w:val="28"/>
          <w:szCs w:val="28"/>
        </w:rPr>
        <w:t>пролезанию</w:t>
      </w:r>
      <w:proofErr w:type="spellEnd"/>
      <w:r w:rsidRPr="004B21D8">
        <w:rPr>
          <w:sz w:val="28"/>
          <w:szCs w:val="28"/>
        </w:rPr>
        <w:t xml:space="preserve"> между рейками поставленной на бок гимнастической лестницы.</w:t>
      </w:r>
    </w:p>
    <w:p w:rsidR="003F2DF1" w:rsidRDefault="003F2DF1" w:rsidP="003F2DF1">
      <w:pPr>
        <w:autoSpaceDE w:val="0"/>
        <w:autoSpaceDN w:val="0"/>
        <w:adjustRightInd w:val="0"/>
        <w:jc w:val="both"/>
        <w:rPr>
          <w:sz w:val="28"/>
          <w:szCs w:val="28"/>
        </w:rPr>
      </w:pPr>
      <w:r w:rsidRPr="004B21D8">
        <w:rPr>
          <w:b/>
          <w:i/>
          <w:iCs/>
          <w:sz w:val="28"/>
          <w:szCs w:val="28"/>
        </w:rPr>
        <w:t>Прыжки.</w:t>
      </w:r>
      <w:r w:rsidRPr="00E23F29">
        <w:rPr>
          <w:i/>
          <w:iCs/>
          <w:sz w:val="28"/>
          <w:szCs w:val="28"/>
        </w:rPr>
        <w:t xml:space="preserve"> </w:t>
      </w:r>
    </w:p>
    <w:p w:rsidR="003F2DF1"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Совершенствовать умение выполнять прыжки на двух ногах на месте, с продвижением вперед. </w:t>
      </w:r>
    </w:p>
    <w:p w:rsidR="003F2DF1"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Обучать прыжкам разными способами: ноги </w:t>
      </w:r>
      <w:proofErr w:type="spellStart"/>
      <w:r w:rsidRPr="00E23F29">
        <w:rPr>
          <w:sz w:val="28"/>
          <w:szCs w:val="28"/>
        </w:rPr>
        <w:t>скрестно</w:t>
      </w:r>
      <w:proofErr w:type="spellEnd"/>
      <w:r w:rsidRPr="00E23F29">
        <w:rPr>
          <w:sz w:val="28"/>
          <w:szCs w:val="28"/>
        </w:rPr>
        <w:t xml:space="preserve"> – ноги врозь, одна нога вперед - другая назад; перепрыгивать с ноги на ногу на месте, с продвижением вперед. </w:t>
      </w:r>
    </w:p>
    <w:p w:rsidR="003F2DF1"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3F2DF1"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Обучать впрыгиванию на мягкое покрытие высотой 20 см двумя ногами, спрыгиванию с высоты 30 см на мат. </w:t>
      </w:r>
    </w:p>
    <w:p w:rsidR="003F2DF1"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Учить прыгать в длину с места и с разбега; в высоту с разбега. </w:t>
      </w:r>
    </w:p>
    <w:p w:rsidR="003F2DF1" w:rsidRPr="00E23F29" w:rsidRDefault="003F2DF1" w:rsidP="00AC11DD">
      <w:pPr>
        <w:numPr>
          <w:ilvl w:val="0"/>
          <w:numId w:val="65"/>
        </w:numPr>
        <w:autoSpaceDE w:val="0"/>
        <w:autoSpaceDN w:val="0"/>
        <w:adjustRightInd w:val="0"/>
        <w:ind w:left="426"/>
        <w:jc w:val="both"/>
        <w:rPr>
          <w:sz w:val="28"/>
          <w:szCs w:val="28"/>
        </w:rPr>
      </w:pPr>
      <w:r w:rsidRPr="00E23F29">
        <w:rPr>
          <w:sz w:val="28"/>
          <w:szCs w:val="28"/>
        </w:rPr>
        <w:t xml:space="preserve">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3F2DF1" w:rsidRDefault="003F2DF1" w:rsidP="003F2DF1">
      <w:pPr>
        <w:autoSpaceDE w:val="0"/>
        <w:autoSpaceDN w:val="0"/>
        <w:adjustRightInd w:val="0"/>
        <w:jc w:val="both"/>
        <w:rPr>
          <w:i/>
          <w:iCs/>
          <w:sz w:val="28"/>
          <w:szCs w:val="28"/>
        </w:rPr>
      </w:pPr>
      <w:r w:rsidRPr="004B21D8">
        <w:rPr>
          <w:b/>
          <w:i/>
          <w:iCs/>
          <w:sz w:val="28"/>
          <w:szCs w:val="28"/>
        </w:rPr>
        <w:t>Катание, ловля, бросание.</w:t>
      </w:r>
      <w:r w:rsidRPr="00E23F29">
        <w:rPr>
          <w:i/>
          <w:iCs/>
          <w:sz w:val="28"/>
          <w:szCs w:val="28"/>
        </w:rPr>
        <w:t xml:space="preserve"> </w:t>
      </w:r>
    </w:p>
    <w:p w:rsidR="003F2DF1" w:rsidRPr="004B21D8" w:rsidRDefault="003F2DF1" w:rsidP="00AC11DD">
      <w:pPr>
        <w:numPr>
          <w:ilvl w:val="0"/>
          <w:numId w:val="66"/>
        </w:numPr>
        <w:autoSpaceDE w:val="0"/>
        <w:autoSpaceDN w:val="0"/>
        <w:adjustRightInd w:val="0"/>
        <w:ind w:left="426"/>
        <w:jc w:val="both"/>
        <w:rPr>
          <w:rFonts w:ascii="Calibri" w:hAnsi="Calibri" w:cs="Calibri"/>
          <w:sz w:val="22"/>
          <w:szCs w:val="22"/>
        </w:rPr>
      </w:pPr>
      <w:r w:rsidRPr="00E23F29">
        <w:rPr>
          <w:sz w:val="28"/>
          <w:szCs w:val="28"/>
        </w:rPr>
        <w:t xml:space="preserve">Закрепить и совершенствовать навыки катания предметов (обручей, мячей разного </w:t>
      </w:r>
      <w:r>
        <w:rPr>
          <w:sz w:val="28"/>
          <w:szCs w:val="28"/>
        </w:rPr>
        <w:t>диаметра) различными способами.</w:t>
      </w:r>
    </w:p>
    <w:p w:rsidR="003F2DF1" w:rsidRPr="004B21D8" w:rsidRDefault="003F2DF1" w:rsidP="00AC11DD">
      <w:pPr>
        <w:numPr>
          <w:ilvl w:val="0"/>
          <w:numId w:val="66"/>
        </w:numPr>
        <w:autoSpaceDE w:val="0"/>
        <w:autoSpaceDN w:val="0"/>
        <w:adjustRightInd w:val="0"/>
        <w:ind w:left="426"/>
        <w:jc w:val="both"/>
        <w:rPr>
          <w:rFonts w:ascii="Calibri" w:hAnsi="Calibri" w:cs="Calibri"/>
          <w:sz w:val="22"/>
          <w:szCs w:val="22"/>
        </w:rPr>
      </w:pPr>
      <w:r w:rsidRPr="00E23F29">
        <w:rPr>
          <w:sz w:val="28"/>
          <w:szCs w:val="28"/>
        </w:rPr>
        <w:lastRenderedPageBreak/>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3F2DF1" w:rsidRPr="004B21D8" w:rsidRDefault="003F2DF1" w:rsidP="00AC11DD">
      <w:pPr>
        <w:numPr>
          <w:ilvl w:val="0"/>
          <w:numId w:val="66"/>
        </w:numPr>
        <w:autoSpaceDE w:val="0"/>
        <w:autoSpaceDN w:val="0"/>
        <w:adjustRightInd w:val="0"/>
        <w:ind w:left="426"/>
        <w:jc w:val="both"/>
        <w:rPr>
          <w:rFonts w:ascii="Calibri" w:hAnsi="Calibri" w:cs="Calibri"/>
          <w:sz w:val="22"/>
          <w:szCs w:val="22"/>
        </w:rPr>
      </w:pPr>
      <w:r w:rsidRPr="00E23F29">
        <w:rPr>
          <w:sz w:val="28"/>
          <w:szCs w:val="28"/>
        </w:rPr>
        <w:t xml:space="preserve">Учить прокатывать мячи </w:t>
      </w:r>
      <w:proofErr w:type="gramStart"/>
      <w:r w:rsidRPr="00E23F29">
        <w:rPr>
          <w:sz w:val="28"/>
          <w:szCs w:val="28"/>
        </w:rPr>
        <w:t>по</w:t>
      </w:r>
      <w:proofErr w:type="gramEnd"/>
      <w:r w:rsidRPr="00E23F29">
        <w:rPr>
          <w:sz w:val="28"/>
          <w:szCs w:val="28"/>
        </w:rPr>
        <w:t xml:space="preserve"> </w:t>
      </w:r>
      <w:proofErr w:type="gramStart"/>
      <w:r w:rsidRPr="00E23F29">
        <w:rPr>
          <w:sz w:val="28"/>
          <w:szCs w:val="28"/>
        </w:rPr>
        <w:t>прямой</w:t>
      </w:r>
      <w:proofErr w:type="gramEnd"/>
      <w:r w:rsidRPr="00E23F29">
        <w:rPr>
          <w:sz w:val="28"/>
          <w:szCs w:val="28"/>
        </w:rPr>
        <w:t xml:space="preserve">, змейкой, зигзагообразно с помощью палочек, дощечек разной длины и ширины; прокатывать обручи индивидуально, шагом и бегом. </w:t>
      </w:r>
    </w:p>
    <w:p w:rsidR="003F2DF1" w:rsidRPr="004B21D8" w:rsidRDefault="003F2DF1" w:rsidP="00AC11DD">
      <w:pPr>
        <w:numPr>
          <w:ilvl w:val="0"/>
          <w:numId w:val="66"/>
        </w:numPr>
        <w:autoSpaceDE w:val="0"/>
        <w:autoSpaceDN w:val="0"/>
        <w:adjustRightInd w:val="0"/>
        <w:ind w:left="426"/>
        <w:jc w:val="both"/>
        <w:rPr>
          <w:rFonts w:ascii="Calibri" w:hAnsi="Calibri" w:cs="Calibri"/>
          <w:sz w:val="22"/>
          <w:szCs w:val="22"/>
        </w:rPr>
      </w:pPr>
      <w:r w:rsidRPr="00E23F29">
        <w:rPr>
          <w:sz w:val="28"/>
          <w:szCs w:val="28"/>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3F2DF1" w:rsidRPr="004B21D8" w:rsidRDefault="003F2DF1" w:rsidP="00AC11DD">
      <w:pPr>
        <w:numPr>
          <w:ilvl w:val="0"/>
          <w:numId w:val="66"/>
        </w:numPr>
        <w:autoSpaceDE w:val="0"/>
        <w:autoSpaceDN w:val="0"/>
        <w:adjustRightInd w:val="0"/>
        <w:ind w:left="426"/>
        <w:jc w:val="both"/>
        <w:rPr>
          <w:rFonts w:ascii="Calibri" w:hAnsi="Calibri" w:cs="Calibri"/>
          <w:sz w:val="22"/>
          <w:szCs w:val="22"/>
        </w:rPr>
      </w:pPr>
      <w:proofErr w:type="gramStart"/>
      <w:r w:rsidRPr="00E23F29">
        <w:rPr>
          <w:sz w:val="28"/>
          <w:szCs w:val="28"/>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roofErr w:type="gramEnd"/>
    </w:p>
    <w:p w:rsidR="003F2DF1" w:rsidRPr="00E23F29" w:rsidRDefault="003F2DF1" w:rsidP="00AC11DD">
      <w:pPr>
        <w:numPr>
          <w:ilvl w:val="0"/>
          <w:numId w:val="66"/>
        </w:numPr>
        <w:autoSpaceDE w:val="0"/>
        <w:autoSpaceDN w:val="0"/>
        <w:adjustRightInd w:val="0"/>
        <w:ind w:left="426"/>
        <w:jc w:val="both"/>
        <w:rPr>
          <w:rFonts w:ascii="Calibri" w:hAnsi="Calibri" w:cs="Calibri"/>
          <w:sz w:val="22"/>
          <w:szCs w:val="22"/>
        </w:rPr>
      </w:pPr>
      <w:r w:rsidRPr="00E23F29">
        <w:rPr>
          <w:sz w:val="28"/>
          <w:szCs w:val="28"/>
        </w:rPr>
        <w:t>Учить бросать вдаль мешочки с песком и мячи, метать предметы в горизонтальную и вертикальную цель (расстояние до мишени 3-5 м).</w:t>
      </w:r>
    </w:p>
    <w:p w:rsidR="003F2DF1" w:rsidRPr="004B21D8" w:rsidRDefault="003F2DF1" w:rsidP="003F2DF1">
      <w:pPr>
        <w:autoSpaceDE w:val="0"/>
        <w:autoSpaceDN w:val="0"/>
        <w:adjustRightInd w:val="0"/>
        <w:rPr>
          <w:b/>
          <w:i/>
          <w:sz w:val="28"/>
          <w:szCs w:val="28"/>
        </w:rPr>
      </w:pPr>
      <w:r w:rsidRPr="004B21D8">
        <w:rPr>
          <w:b/>
          <w:i/>
          <w:sz w:val="28"/>
          <w:szCs w:val="28"/>
        </w:rPr>
        <w:t>Ритмическая гимнастика</w:t>
      </w:r>
    </w:p>
    <w:p w:rsidR="003F2DF1" w:rsidRDefault="003F2DF1" w:rsidP="00AC11DD">
      <w:pPr>
        <w:numPr>
          <w:ilvl w:val="0"/>
          <w:numId w:val="67"/>
        </w:numPr>
        <w:autoSpaceDE w:val="0"/>
        <w:autoSpaceDN w:val="0"/>
        <w:adjustRightInd w:val="0"/>
        <w:ind w:left="426"/>
        <w:jc w:val="both"/>
        <w:rPr>
          <w:sz w:val="28"/>
          <w:szCs w:val="28"/>
        </w:rPr>
      </w:pPr>
      <w:r w:rsidRPr="00E23F29">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w:t>
      </w:r>
    </w:p>
    <w:p w:rsidR="003F2DF1" w:rsidRDefault="003F2DF1" w:rsidP="00AC11DD">
      <w:pPr>
        <w:numPr>
          <w:ilvl w:val="0"/>
          <w:numId w:val="67"/>
        </w:numPr>
        <w:autoSpaceDE w:val="0"/>
        <w:autoSpaceDN w:val="0"/>
        <w:adjustRightInd w:val="0"/>
        <w:ind w:left="426"/>
        <w:jc w:val="both"/>
        <w:rPr>
          <w:sz w:val="28"/>
          <w:szCs w:val="28"/>
        </w:rPr>
      </w:pPr>
      <w:r w:rsidRPr="00E23F29">
        <w:rPr>
          <w:sz w:val="28"/>
          <w:szCs w:val="28"/>
        </w:rPr>
        <w:t xml:space="preserve">Учить детей соотносить свои действия со сменой частей произведения, с помощью выразительных движений передавать характер музыки. </w:t>
      </w:r>
    </w:p>
    <w:p w:rsidR="003F2DF1" w:rsidRPr="00E23F29" w:rsidRDefault="003F2DF1" w:rsidP="00AC11DD">
      <w:pPr>
        <w:numPr>
          <w:ilvl w:val="0"/>
          <w:numId w:val="67"/>
        </w:numPr>
        <w:autoSpaceDE w:val="0"/>
        <w:autoSpaceDN w:val="0"/>
        <w:adjustRightInd w:val="0"/>
        <w:ind w:left="426"/>
        <w:jc w:val="both"/>
        <w:rPr>
          <w:sz w:val="28"/>
          <w:szCs w:val="28"/>
        </w:rPr>
      </w:pPr>
      <w:r w:rsidRPr="00E23F29">
        <w:rPr>
          <w:sz w:val="28"/>
          <w:szCs w:val="28"/>
        </w:rPr>
        <w:t xml:space="preserve">Учить детей импровизировать под различные мелодии (марши, песни, танцы). </w:t>
      </w:r>
    </w:p>
    <w:p w:rsidR="003F2DF1" w:rsidRPr="004B21D8" w:rsidRDefault="003F2DF1" w:rsidP="003F2DF1">
      <w:pPr>
        <w:autoSpaceDE w:val="0"/>
        <w:autoSpaceDN w:val="0"/>
        <w:adjustRightInd w:val="0"/>
        <w:rPr>
          <w:b/>
          <w:sz w:val="28"/>
          <w:szCs w:val="28"/>
        </w:rPr>
      </w:pPr>
      <w:r w:rsidRPr="004B21D8">
        <w:rPr>
          <w:b/>
          <w:i/>
          <w:iCs/>
          <w:sz w:val="28"/>
          <w:szCs w:val="28"/>
        </w:rPr>
        <w:t xml:space="preserve">Строевые упражнения </w:t>
      </w:r>
    </w:p>
    <w:p w:rsidR="003F2DF1" w:rsidRDefault="003F2DF1" w:rsidP="00AC11DD">
      <w:pPr>
        <w:numPr>
          <w:ilvl w:val="0"/>
          <w:numId w:val="68"/>
        </w:numPr>
        <w:autoSpaceDE w:val="0"/>
        <w:autoSpaceDN w:val="0"/>
        <w:adjustRightInd w:val="0"/>
        <w:ind w:left="426"/>
        <w:jc w:val="both"/>
        <w:rPr>
          <w:sz w:val="28"/>
          <w:szCs w:val="28"/>
        </w:rPr>
      </w:pPr>
      <w:r w:rsidRPr="00E23F29">
        <w:rPr>
          <w:sz w:val="28"/>
          <w:szCs w:val="28"/>
        </w:rPr>
        <w:t xml:space="preserve">Совершенствовать умение строиться в колонну по одному, парами, в круг, в одну шеренгу, в несколько кругов, врассыпную. </w:t>
      </w:r>
    </w:p>
    <w:p w:rsidR="003F2DF1" w:rsidRDefault="003F2DF1" w:rsidP="00AC11DD">
      <w:pPr>
        <w:numPr>
          <w:ilvl w:val="0"/>
          <w:numId w:val="68"/>
        </w:numPr>
        <w:autoSpaceDE w:val="0"/>
        <w:autoSpaceDN w:val="0"/>
        <w:adjustRightInd w:val="0"/>
        <w:ind w:left="426"/>
        <w:jc w:val="both"/>
        <w:rPr>
          <w:sz w:val="28"/>
          <w:szCs w:val="28"/>
        </w:rPr>
      </w:pPr>
      <w:r w:rsidRPr="00E23F29">
        <w:rPr>
          <w:sz w:val="28"/>
          <w:szCs w:val="28"/>
        </w:rPr>
        <w:t xml:space="preserve">Закрепить умение перестраиваться из колонны по одному в колонну по два, по три, в круг, несколько кругов, из одной шеренги в две. </w:t>
      </w:r>
    </w:p>
    <w:p w:rsidR="003F2DF1" w:rsidRPr="00E23F29" w:rsidRDefault="003F2DF1" w:rsidP="00AC11DD">
      <w:pPr>
        <w:numPr>
          <w:ilvl w:val="0"/>
          <w:numId w:val="68"/>
        </w:numPr>
        <w:autoSpaceDE w:val="0"/>
        <w:autoSpaceDN w:val="0"/>
        <w:adjustRightInd w:val="0"/>
        <w:ind w:left="426"/>
        <w:jc w:val="both"/>
        <w:rPr>
          <w:sz w:val="28"/>
          <w:szCs w:val="28"/>
        </w:rPr>
      </w:pPr>
      <w:proofErr w:type="gramStart"/>
      <w:r w:rsidRPr="00E23F29">
        <w:rPr>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E23F29">
        <w:rPr>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3F2DF1" w:rsidRPr="004B21D8" w:rsidRDefault="003F2DF1" w:rsidP="003F2DF1">
      <w:pPr>
        <w:autoSpaceDE w:val="0"/>
        <w:autoSpaceDN w:val="0"/>
        <w:adjustRightInd w:val="0"/>
        <w:ind w:left="66"/>
        <w:jc w:val="both"/>
        <w:rPr>
          <w:b/>
          <w:sz w:val="28"/>
          <w:szCs w:val="28"/>
        </w:rPr>
      </w:pPr>
      <w:r w:rsidRPr="004B21D8">
        <w:rPr>
          <w:b/>
          <w:i/>
          <w:iCs/>
          <w:sz w:val="28"/>
          <w:szCs w:val="28"/>
        </w:rPr>
        <w:t xml:space="preserve">Общеразвивающие упражнения </w:t>
      </w:r>
    </w:p>
    <w:p w:rsidR="003F2DF1" w:rsidRPr="004B21D8" w:rsidRDefault="003F2DF1" w:rsidP="00AC11DD">
      <w:pPr>
        <w:numPr>
          <w:ilvl w:val="0"/>
          <w:numId w:val="68"/>
        </w:numPr>
        <w:autoSpaceDE w:val="0"/>
        <w:autoSpaceDN w:val="0"/>
        <w:adjustRightInd w:val="0"/>
        <w:ind w:left="426"/>
        <w:jc w:val="both"/>
        <w:rPr>
          <w:rFonts w:ascii="Calibri" w:hAnsi="Calibri" w:cs="Calibri"/>
          <w:sz w:val="22"/>
          <w:szCs w:val="22"/>
        </w:rPr>
      </w:pPr>
      <w:r w:rsidRPr="00E23F29">
        <w:rPr>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сжимать и разжимать пальцы. </w:t>
      </w:r>
    </w:p>
    <w:p w:rsidR="003F2DF1" w:rsidRPr="004B21D8" w:rsidRDefault="003F2DF1" w:rsidP="00AC11DD">
      <w:pPr>
        <w:numPr>
          <w:ilvl w:val="0"/>
          <w:numId w:val="68"/>
        </w:numPr>
        <w:autoSpaceDE w:val="0"/>
        <w:autoSpaceDN w:val="0"/>
        <w:adjustRightInd w:val="0"/>
        <w:ind w:left="426"/>
        <w:jc w:val="both"/>
        <w:rPr>
          <w:rFonts w:ascii="Calibri" w:hAnsi="Calibri" w:cs="Calibri"/>
          <w:sz w:val="22"/>
          <w:szCs w:val="22"/>
        </w:rPr>
      </w:pPr>
      <w:proofErr w:type="gramStart"/>
      <w:r w:rsidRPr="00E23F29">
        <w:rPr>
          <w:sz w:val="28"/>
          <w:szCs w:val="28"/>
        </w:rPr>
        <w:lastRenderedPageBreak/>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E23F29">
        <w:rPr>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3F2DF1" w:rsidRPr="004B21D8" w:rsidRDefault="003F2DF1" w:rsidP="00AC11DD">
      <w:pPr>
        <w:numPr>
          <w:ilvl w:val="0"/>
          <w:numId w:val="68"/>
        </w:numPr>
        <w:autoSpaceDE w:val="0"/>
        <w:autoSpaceDN w:val="0"/>
        <w:adjustRightInd w:val="0"/>
        <w:ind w:left="426"/>
        <w:jc w:val="both"/>
        <w:rPr>
          <w:rFonts w:ascii="Calibri" w:hAnsi="Calibri" w:cs="Calibri"/>
          <w:sz w:val="22"/>
          <w:szCs w:val="22"/>
        </w:rPr>
      </w:pPr>
      <w:r w:rsidRPr="00E23F29">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3F2DF1" w:rsidRPr="004B21D8" w:rsidRDefault="003F2DF1" w:rsidP="00AC11DD">
      <w:pPr>
        <w:numPr>
          <w:ilvl w:val="0"/>
          <w:numId w:val="68"/>
        </w:numPr>
        <w:autoSpaceDE w:val="0"/>
        <w:autoSpaceDN w:val="0"/>
        <w:adjustRightInd w:val="0"/>
        <w:ind w:left="426"/>
        <w:jc w:val="both"/>
        <w:rPr>
          <w:rFonts w:ascii="Calibri" w:hAnsi="Calibri" w:cs="Calibri"/>
          <w:sz w:val="22"/>
          <w:szCs w:val="22"/>
        </w:rPr>
      </w:pPr>
      <w:r w:rsidRPr="00E23F29">
        <w:rPr>
          <w:sz w:val="28"/>
          <w:szCs w:val="28"/>
        </w:rPr>
        <w:t>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w:t>
      </w:r>
      <w:r w:rsidRPr="004B21D8">
        <w:t xml:space="preserve"> </w:t>
      </w:r>
      <w:r w:rsidRPr="004B21D8">
        <w:rPr>
          <w:sz w:val="28"/>
          <w:szCs w:val="28"/>
        </w:rPr>
        <w:t>предметами (гимнастическими палками, мячами, кеглями, обручами, скакалками и др.).</w:t>
      </w:r>
    </w:p>
    <w:p w:rsidR="003F2DF1" w:rsidRPr="004B21D8" w:rsidRDefault="003F2DF1" w:rsidP="003F2DF1">
      <w:pPr>
        <w:autoSpaceDE w:val="0"/>
        <w:autoSpaceDN w:val="0"/>
        <w:adjustRightInd w:val="0"/>
        <w:jc w:val="both"/>
        <w:rPr>
          <w:b/>
          <w:sz w:val="28"/>
          <w:szCs w:val="28"/>
        </w:rPr>
      </w:pPr>
      <w:r w:rsidRPr="004B21D8">
        <w:rPr>
          <w:b/>
          <w:i/>
          <w:iCs/>
          <w:sz w:val="28"/>
          <w:szCs w:val="28"/>
        </w:rPr>
        <w:t xml:space="preserve">Спортивные упражнения </w:t>
      </w:r>
    </w:p>
    <w:p w:rsidR="003F2DF1" w:rsidRDefault="003F2DF1" w:rsidP="00AC11DD">
      <w:pPr>
        <w:numPr>
          <w:ilvl w:val="0"/>
          <w:numId w:val="69"/>
        </w:numPr>
        <w:tabs>
          <w:tab w:val="decimal" w:pos="567"/>
        </w:tabs>
        <w:autoSpaceDE w:val="0"/>
        <w:autoSpaceDN w:val="0"/>
        <w:adjustRightInd w:val="0"/>
        <w:ind w:left="426"/>
        <w:jc w:val="both"/>
        <w:rPr>
          <w:sz w:val="28"/>
          <w:szCs w:val="28"/>
        </w:rPr>
      </w:pPr>
      <w:r w:rsidRPr="00E23F29">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3F2DF1" w:rsidRPr="00E23F29" w:rsidRDefault="003F2DF1" w:rsidP="00AC11DD">
      <w:pPr>
        <w:numPr>
          <w:ilvl w:val="0"/>
          <w:numId w:val="69"/>
        </w:numPr>
        <w:tabs>
          <w:tab w:val="decimal" w:pos="567"/>
        </w:tabs>
        <w:autoSpaceDE w:val="0"/>
        <w:autoSpaceDN w:val="0"/>
        <w:adjustRightInd w:val="0"/>
        <w:ind w:left="426"/>
        <w:jc w:val="both"/>
        <w:rPr>
          <w:sz w:val="28"/>
          <w:szCs w:val="28"/>
        </w:rPr>
      </w:pPr>
      <w:r w:rsidRPr="00E23F29">
        <w:rPr>
          <w:sz w:val="28"/>
          <w:szCs w:val="28"/>
        </w:rPr>
        <w:t xml:space="preserve">Учить самостоятельно, кататься на двухколесном велосипеде по </w:t>
      </w:r>
      <w:proofErr w:type="gramStart"/>
      <w:r w:rsidRPr="00E23F29">
        <w:rPr>
          <w:sz w:val="28"/>
          <w:szCs w:val="28"/>
        </w:rPr>
        <w:t>прямой</w:t>
      </w:r>
      <w:proofErr w:type="gramEnd"/>
      <w:r w:rsidRPr="00E23F29">
        <w:rPr>
          <w:sz w:val="28"/>
          <w:szCs w:val="28"/>
        </w:rPr>
        <w:t xml:space="preserve"> и с выполнением поворотов вправо и влево. </w:t>
      </w:r>
    </w:p>
    <w:p w:rsidR="003F2DF1" w:rsidRPr="004B21D8" w:rsidRDefault="003F2DF1" w:rsidP="003F2DF1">
      <w:pPr>
        <w:autoSpaceDE w:val="0"/>
        <w:autoSpaceDN w:val="0"/>
        <w:adjustRightInd w:val="0"/>
        <w:jc w:val="both"/>
        <w:rPr>
          <w:b/>
          <w:sz w:val="28"/>
          <w:szCs w:val="28"/>
        </w:rPr>
      </w:pPr>
      <w:r w:rsidRPr="004B21D8">
        <w:rPr>
          <w:b/>
          <w:i/>
          <w:iCs/>
          <w:sz w:val="28"/>
          <w:szCs w:val="28"/>
        </w:rPr>
        <w:t xml:space="preserve">Спортивные игры </w:t>
      </w:r>
    </w:p>
    <w:p w:rsidR="003F2DF1" w:rsidRPr="00E23F29" w:rsidRDefault="003F2DF1" w:rsidP="00AC11DD">
      <w:pPr>
        <w:numPr>
          <w:ilvl w:val="0"/>
          <w:numId w:val="70"/>
        </w:numPr>
        <w:autoSpaceDE w:val="0"/>
        <w:autoSpaceDN w:val="0"/>
        <w:adjustRightInd w:val="0"/>
        <w:ind w:left="426"/>
        <w:jc w:val="both"/>
        <w:rPr>
          <w:sz w:val="28"/>
          <w:szCs w:val="28"/>
        </w:rPr>
      </w:pPr>
      <w:proofErr w:type="gramStart"/>
      <w:r w:rsidRPr="00E23F29">
        <w:rPr>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3F2DF1" w:rsidRPr="004B21D8" w:rsidRDefault="003F2DF1" w:rsidP="003F2DF1">
      <w:pPr>
        <w:autoSpaceDE w:val="0"/>
        <w:autoSpaceDN w:val="0"/>
        <w:adjustRightInd w:val="0"/>
        <w:jc w:val="both"/>
        <w:rPr>
          <w:b/>
          <w:sz w:val="28"/>
          <w:szCs w:val="28"/>
        </w:rPr>
      </w:pPr>
      <w:r w:rsidRPr="004B21D8">
        <w:rPr>
          <w:b/>
          <w:i/>
          <w:iCs/>
          <w:sz w:val="28"/>
          <w:szCs w:val="28"/>
        </w:rPr>
        <w:t xml:space="preserve">Подвижные игры </w:t>
      </w:r>
    </w:p>
    <w:p w:rsidR="009B1584" w:rsidRPr="00327D3D" w:rsidRDefault="003F2DF1" w:rsidP="009B1584">
      <w:pPr>
        <w:numPr>
          <w:ilvl w:val="0"/>
          <w:numId w:val="70"/>
        </w:numPr>
        <w:autoSpaceDE w:val="0"/>
        <w:autoSpaceDN w:val="0"/>
        <w:adjustRightInd w:val="0"/>
        <w:ind w:left="426"/>
        <w:jc w:val="both"/>
        <w:rPr>
          <w:sz w:val="28"/>
          <w:szCs w:val="28"/>
        </w:rPr>
      </w:pPr>
      <w:r w:rsidRPr="00E23F29">
        <w:rPr>
          <w:sz w:val="28"/>
          <w:szCs w:val="28"/>
        </w:rPr>
        <w:t xml:space="preserve">Формировать умение участвовать в играх-соревнованиях и играх-эстафетах, учить </w:t>
      </w:r>
      <w:proofErr w:type="gramStart"/>
      <w:r w:rsidRPr="00E23F29">
        <w:rPr>
          <w:sz w:val="28"/>
          <w:szCs w:val="28"/>
        </w:rPr>
        <w:t>самостоятельно</w:t>
      </w:r>
      <w:proofErr w:type="gramEnd"/>
      <w:r w:rsidRPr="00E23F29">
        <w:rPr>
          <w:sz w:val="28"/>
          <w:szCs w:val="28"/>
        </w:rPr>
        <w:t xml:space="preserve"> организовывать подвижные игры. </w:t>
      </w:r>
    </w:p>
    <w:p w:rsidR="00327D3D" w:rsidRPr="003E6E6C" w:rsidRDefault="00327D3D" w:rsidP="00A746DE">
      <w:pPr>
        <w:autoSpaceDE w:val="0"/>
        <w:autoSpaceDN w:val="0"/>
        <w:adjustRightInd w:val="0"/>
        <w:jc w:val="both"/>
        <w:rPr>
          <w:sz w:val="28"/>
          <w:szCs w:val="28"/>
        </w:rPr>
      </w:pPr>
    </w:p>
    <w:p w:rsidR="003F2DF1" w:rsidRPr="009D2FB1" w:rsidRDefault="003F2DF1"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ОВЛАДЕНИЕ ЭЛЕМЕНТАРНЫМИ НОРМАМИ И ПРАВИЛАМИ</w:t>
      </w:r>
      <w:r w:rsidR="0043753A" w:rsidRPr="009D2FB1">
        <w:rPr>
          <w:rFonts w:ascii="Times New Roman" w:hAnsi="Times New Roman"/>
          <w:sz w:val="28"/>
          <w:szCs w:val="28"/>
        </w:rPr>
        <w:t xml:space="preserve"> </w:t>
      </w:r>
      <w:r w:rsidRPr="009D2FB1">
        <w:rPr>
          <w:rFonts w:ascii="Times New Roman" w:hAnsi="Times New Roman"/>
          <w:sz w:val="28"/>
          <w:szCs w:val="28"/>
        </w:rPr>
        <w:t>ЗДОРОВОГО ОБРАЗА ЖИЗНИ</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Продолжать закаливание органи</w:t>
      </w:r>
      <w:r>
        <w:rPr>
          <w:sz w:val="28"/>
          <w:szCs w:val="28"/>
        </w:rPr>
        <w:t xml:space="preserve">зма с целью укрепления сердечно </w:t>
      </w:r>
      <w:r w:rsidRPr="00E23F29">
        <w:rPr>
          <w:sz w:val="28"/>
          <w:szCs w:val="28"/>
        </w:rPr>
        <w:t xml:space="preserve">сосудистой и нервной систем с, улучшения деятельности органов дыхания, обмена веществ в организме.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 xml:space="preserve">Продолжать формировать правильную осанку, проводить профилактику плоскостопия.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 xml:space="preserve">Совершенствовать навыки самообслуживания, умения следить за состоянием одежды, прически, чистотой рук и ногтей.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lastRenderedPageBreak/>
        <w:t xml:space="preserve">Продолжать работу по воспитанию культуры еды. </w:t>
      </w:r>
    </w:p>
    <w:p w:rsidR="003F2DF1" w:rsidRPr="00E23F29" w:rsidRDefault="003F2DF1" w:rsidP="00AC11DD">
      <w:pPr>
        <w:numPr>
          <w:ilvl w:val="0"/>
          <w:numId w:val="70"/>
        </w:numPr>
        <w:autoSpaceDE w:val="0"/>
        <w:autoSpaceDN w:val="0"/>
        <w:adjustRightInd w:val="0"/>
        <w:ind w:left="426"/>
        <w:jc w:val="both"/>
        <w:rPr>
          <w:sz w:val="28"/>
          <w:szCs w:val="28"/>
        </w:rPr>
      </w:pPr>
      <w:r w:rsidRPr="00E23F29">
        <w:rPr>
          <w:sz w:val="28"/>
          <w:szCs w:val="28"/>
        </w:rPr>
        <w:t xml:space="preserve">Расширять представления о строении организма человека и его функционировании. </w:t>
      </w:r>
    </w:p>
    <w:p w:rsidR="00A274BB" w:rsidRPr="00DD4A26" w:rsidRDefault="003F2DF1" w:rsidP="00DD4A26">
      <w:pPr>
        <w:numPr>
          <w:ilvl w:val="0"/>
          <w:numId w:val="70"/>
        </w:numPr>
        <w:autoSpaceDE w:val="0"/>
        <w:autoSpaceDN w:val="0"/>
        <w:adjustRightInd w:val="0"/>
        <w:ind w:left="426"/>
        <w:jc w:val="both"/>
        <w:rPr>
          <w:sz w:val="28"/>
          <w:szCs w:val="28"/>
        </w:rPr>
      </w:pPr>
      <w:r w:rsidRPr="00E23F29">
        <w:rPr>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A11965" w:rsidRPr="00A11965" w:rsidRDefault="00A11965" w:rsidP="00012ADA">
      <w:pPr>
        <w:pStyle w:val="af9"/>
        <w:numPr>
          <w:ilvl w:val="1"/>
          <w:numId w:val="102"/>
        </w:numPr>
        <w:autoSpaceDE w:val="0"/>
        <w:autoSpaceDN w:val="0"/>
        <w:spacing w:after="120"/>
        <w:jc w:val="center"/>
        <w:rPr>
          <w:rFonts w:ascii="Times New Roman" w:hAnsi="Times New Roman"/>
          <w:b/>
          <w:sz w:val="32"/>
          <w:szCs w:val="32"/>
        </w:rPr>
      </w:pPr>
      <w:r w:rsidRPr="00A11965">
        <w:rPr>
          <w:rFonts w:ascii="Times New Roman" w:hAnsi="Times New Roman"/>
          <w:b/>
          <w:sz w:val="32"/>
          <w:szCs w:val="32"/>
        </w:rPr>
        <w:t>Подготовительная к школе группа</w:t>
      </w:r>
    </w:p>
    <w:p w:rsidR="00A11965" w:rsidRPr="008E049C" w:rsidRDefault="00A11965" w:rsidP="00012ADA">
      <w:pPr>
        <w:pStyle w:val="af9"/>
        <w:numPr>
          <w:ilvl w:val="2"/>
          <w:numId w:val="102"/>
        </w:numPr>
        <w:autoSpaceDE w:val="0"/>
        <w:autoSpaceDN w:val="0"/>
        <w:spacing w:after="120"/>
        <w:jc w:val="center"/>
        <w:rPr>
          <w:rFonts w:ascii="Times New Roman" w:hAnsi="Times New Roman"/>
          <w:sz w:val="32"/>
          <w:szCs w:val="32"/>
        </w:rPr>
      </w:pPr>
      <w:r w:rsidRPr="008E049C">
        <w:rPr>
          <w:rFonts w:ascii="Times New Roman" w:hAnsi="Times New Roman"/>
          <w:sz w:val="28"/>
          <w:szCs w:val="28"/>
        </w:rPr>
        <w:t>ОБРАЗОВАТЕЛЬНАЯ ОБЛАСТЬ «РЕЧЕВОЕ РАЗВИТИЕ»</w:t>
      </w:r>
    </w:p>
    <w:p w:rsidR="00A11965" w:rsidRDefault="00A11965" w:rsidP="00A11965">
      <w:pPr>
        <w:pStyle w:val="Default"/>
        <w:ind w:firstLine="426"/>
        <w:jc w:val="both"/>
        <w:rPr>
          <w:color w:val="auto"/>
          <w:sz w:val="28"/>
          <w:szCs w:val="28"/>
        </w:rPr>
      </w:pPr>
      <w:proofErr w:type="gramStart"/>
      <w:r>
        <w:rPr>
          <w:sz w:val="28"/>
          <w:szCs w:val="28"/>
        </w:rP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Pr>
          <w:sz w:val="28"/>
          <w:szCs w:val="28"/>
        </w:rPr>
        <w:t xml:space="preserve"> формирование звуковой аналитико-синтетической активности как предпосылки обучения грамоте».</w:t>
      </w:r>
    </w:p>
    <w:p w:rsidR="00A11965" w:rsidRPr="001157A8" w:rsidRDefault="00A11965" w:rsidP="00012ADA">
      <w:pPr>
        <w:pStyle w:val="Default"/>
        <w:numPr>
          <w:ilvl w:val="0"/>
          <w:numId w:val="101"/>
        </w:numPr>
        <w:ind w:left="426" w:hanging="284"/>
        <w:jc w:val="both"/>
        <w:rPr>
          <w:b/>
          <w:color w:val="auto"/>
          <w:sz w:val="28"/>
          <w:szCs w:val="28"/>
        </w:rPr>
      </w:pPr>
      <w:r>
        <w:rPr>
          <w:b/>
          <w:color w:val="auto"/>
          <w:sz w:val="28"/>
          <w:szCs w:val="28"/>
        </w:rPr>
        <w:t>Обязательная часть</w:t>
      </w:r>
    </w:p>
    <w:p w:rsidR="00A11965" w:rsidRDefault="00A11965" w:rsidP="00A11965">
      <w:pPr>
        <w:pStyle w:val="Default"/>
        <w:rPr>
          <w:b/>
          <w:i/>
          <w:iCs/>
          <w:color w:val="auto"/>
          <w:sz w:val="28"/>
          <w:szCs w:val="28"/>
        </w:rPr>
      </w:pPr>
      <w:r w:rsidRPr="00E34622">
        <w:rPr>
          <w:b/>
          <w:i/>
          <w:iCs/>
          <w:color w:val="auto"/>
          <w:sz w:val="28"/>
          <w:szCs w:val="28"/>
        </w:rPr>
        <w:t xml:space="preserve">Содержание работы по образовательной области: </w:t>
      </w:r>
    </w:p>
    <w:p w:rsidR="009D2FB1" w:rsidRPr="00E34622" w:rsidRDefault="009D2FB1" w:rsidP="00A11965">
      <w:pPr>
        <w:pStyle w:val="Default"/>
        <w:rPr>
          <w:b/>
          <w:color w:val="auto"/>
          <w:sz w:val="28"/>
          <w:szCs w:val="28"/>
        </w:rPr>
      </w:pPr>
    </w:p>
    <w:p w:rsidR="00A11965" w:rsidRDefault="00A11965" w:rsidP="009D2FB1">
      <w:pPr>
        <w:pStyle w:val="Default"/>
        <w:numPr>
          <w:ilvl w:val="3"/>
          <w:numId w:val="102"/>
        </w:numPr>
        <w:jc w:val="center"/>
        <w:rPr>
          <w:color w:val="auto"/>
          <w:sz w:val="28"/>
          <w:szCs w:val="28"/>
        </w:rPr>
      </w:pPr>
      <w:r>
        <w:rPr>
          <w:color w:val="auto"/>
          <w:sz w:val="28"/>
          <w:szCs w:val="28"/>
        </w:rPr>
        <w:t>РАЗВИТИЕ СЛОВАРЯ</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Расширять, уточнять и активизировать словарь на основе систематизации и обобщения знаний об окружающем.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Обогащать экспрессивную речь сложными словами, неизменяемыми словами, словами-антонимами и словами-синонимами.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Способствовать дальнейшему овладению приставочными глаголами, глаголами с оттенками значений.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Способствовать практическому овладению всеми простыми и основными сложными предлогами. </w:t>
      </w:r>
    </w:p>
    <w:p w:rsidR="00A11965" w:rsidRDefault="00A11965" w:rsidP="00AC11DD">
      <w:pPr>
        <w:pStyle w:val="Default"/>
        <w:numPr>
          <w:ilvl w:val="0"/>
          <w:numId w:val="18"/>
        </w:numPr>
        <w:ind w:left="426"/>
        <w:jc w:val="both"/>
        <w:rPr>
          <w:color w:val="auto"/>
          <w:sz w:val="28"/>
          <w:szCs w:val="28"/>
        </w:rPr>
      </w:pPr>
      <w:r>
        <w:rPr>
          <w:color w:val="auto"/>
          <w:sz w:val="28"/>
          <w:szCs w:val="28"/>
        </w:rPr>
        <w:t xml:space="preserve">Обогащать экспрессивную речь за счет имен числительных, местоименных форм, наречий, причастий. </w:t>
      </w:r>
    </w:p>
    <w:p w:rsidR="009D2FB1" w:rsidRPr="00327D3D" w:rsidRDefault="00A11965" w:rsidP="00327D3D">
      <w:pPr>
        <w:pStyle w:val="Default"/>
        <w:numPr>
          <w:ilvl w:val="0"/>
          <w:numId w:val="18"/>
        </w:numPr>
        <w:spacing w:after="120"/>
        <w:ind w:left="426"/>
        <w:jc w:val="both"/>
        <w:rPr>
          <w:color w:val="auto"/>
          <w:sz w:val="28"/>
          <w:szCs w:val="28"/>
        </w:rPr>
      </w:pPr>
      <w:r>
        <w:rPr>
          <w:color w:val="auto"/>
          <w:sz w:val="28"/>
          <w:szCs w:val="28"/>
        </w:rPr>
        <w:t xml:space="preserve">Закрепить понятие </w:t>
      </w:r>
      <w:r>
        <w:rPr>
          <w:i/>
          <w:iCs/>
          <w:color w:val="auto"/>
          <w:sz w:val="28"/>
          <w:szCs w:val="28"/>
        </w:rPr>
        <w:t xml:space="preserve">слово </w:t>
      </w:r>
      <w:r>
        <w:rPr>
          <w:color w:val="auto"/>
          <w:sz w:val="28"/>
          <w:szCs w:val="28"/>
        </w:rPr>
        <w:t xml:space="preserve">и умение оперировать им. </w:t>
      </w:r>
    </w:p>
    <w:p w:rsidR="00A11965" w:rsidRDefault="00A11965" w:rsidP="009D2FB1">
      <w:pPr>
        <w:pStyle w:val="Default"/>
        <w:numPr>
          <w:ilvl w:val="3"/>
          <w:numId w:val="102"/>
        </w:numPr>
        <w:jc w:val="center"/>
        <w:rPr>
          <w:color w:val="auto"/>
          <w:sz w:val="28"/>
          <w:szCs w:val="28"/>
        </w:rPr>
      </w:pPr>
      <w:r>
        <w:rPr>
          <w:color w:val="auto"/>
          <w:sz w:val="28"/>
          <w:szCs w:val="28"/>
        </w:rPr>
        <w:t>СОВЕРШЕНСТВОВАНИЕ ГРАММАТИЧЕСКОГО СТРОЯ РЕЧИ</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A11965" w:rsidRDefault="00A11965" w:rsidP="00AC11DD">
      <w:pPr>
        <w:pStyle w:val="Default"/>
        <w:numPr>
          <w:ilvl w:val="0"/>
          <w:numId w:val="19"/>
        </w:numPr>
        <w:ind w:left="426"/>
        <w:jc w:val="both"/>
        <w:rPr>
          <w:color w:val="auto"/>
          <w:sz w:val="28"/>
          <w:szCs w:val="28"/>
        </w:rPr>
      </w:pPr>
      <w:r>
        <w:rPr>
          <w:color w:val="auto"/>
          <w:sz w:val="28"/>
          <w:szCs w:val="28"/>
        </w:rPr>
        <w:lastRenderedPageBreak/>
        <w:t xml:space="preserve">Совершенствовать умение образовывать и использовать имена существительные и имена прилагательные с уменьшительными суффиксами.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Сформировать умение образовывать и использовать в активной речи сравнительную степень имен прилагательных.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A11965" w:rsidRDefault="00A11965" w:rsidP="00AC11DD">
      <w:pPr>
        <w:pStyle w:val="Default"/>
        <w:numPr>
          <w:ilvl w:val="0"/>
          <w:numId w:val="19"/>
        </w:numPr>
        <w:ind w:left="426"/>
        <w:jc w:val="both"/>
        <w:rPr>
          <w:color w:val="auto"/>
          <w:sz w:val="28"/>
          <w:szCs w:val="28"/>
        </w:rPr>
      </w:pPr>
      <w:r>
        <w:rPr>
          <w:color w:val="auto"/>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Pr>
          <w:color w:val="auto"/>
          <w:sz w:val="28"/>
          <w:szCs w:val="28"/>
        </w:rPr>
        <w:t>придаточными</w:t>
      </w:r>
      <w:proofErr w:type="gramEnd"/>
      <w:r>
        <w:rPr>
          <w:color w:val="auto"/>
          <w:sz w:val="28"/>
          <w:szCs w:val="28"/>
        </w:rPr>
        <w:t xml:space="preserve"> времени, следствия, причины. </w:t>
      </w:r>
    </w:p>
    <w:p w:rsidR="00A11965" w:rsidRPr="00411D42" w:rsidRDefault="00A11965" w:rsidP="00AC11DD">
      <w:pPr>
        <w:pStyle w:val="Default"/>
        <w:numPr>
          <w:ilvl w:val="0"/>
          <w:numId w:val="19"/>
        </w:numPr>
        <w:ind w:left="426"/>
        <w:jc w:val="both"/>
        <w:rPr>
          <w:color w:val="auto"/>
          <w:sz w:val="28"/>
          <w:szCs w:val="28"/>
        </w:rPr>
      </w:pPr>
      <w:r>
        <w:rPr>
          <w:color w:val="auto"/>
          <w:sz w:val="28"/>
          <w:szCs w:val="28"/>
        </w:rPr>
        <w:t xml:space="preserve">Закрепить навыки анализа простых двусоставных распространенных </w:t>
      </w:r>
      <w:r w:rsidRPr="00411D42">
        <w:rPr>
          <w:color w:val="auto"/>
          <w:sz w:val="28"/>
          <w:szCs w:val="28"/>
        </w:rPr>
        <w:t xml:space="preserve">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9959B3" w:rsidRPr="00327D3D" w:rsidRDefault="00A11965" w:rsidP="00327D3D">
      <w:pPr>
        <w:pStyle w:val="Default"/>
        <w:numPr>
          <w:ilvl w:val="0"/>
          <w:numId w:val="19"/>
        </w:numPr>
        <w:spacing w:after="120"/>
        <w:ind w:left="426"/>
        <w:jc w:val="both"/>
        <w:rPr>
          <w:color w:val="auto"/>
          <w:sz w:val="28"/>
          <w:szCs w:val="28"/>
        </w:rPr>
      </w:pPr>
      <w:r>
        <w:rPr>
          <w:color w:val="auto"/>
          <w:sz w:val="28"/>
          <w:szCs w:val="28"/>
        </w:rPr>
        <w:t xml:space="preserve">Закрепить знание некоторых правил правописания, с которыми дети были ознакомлены в предыдущей группе. </w:t>
      </w:r>
    </w:p>
    <w:p w:rsidR="00A11965" w:rsidRDefault="00A11965" w:rsidP="009D2FB1">
      <w:pPr>
        <w:pStyle w:val="Default"/>
        <w:numPr>
          <w:ilvl w:val="3"/>
          <w:numId w:val="102"/>
        </w:numPr>
        <w:jc w:val="center"/>
        <w:rPr>
          <w:color w:val="auto"/>
          <w:sz w:val="28"/>
          <w:szCs w:val="28"/>
        </w:rPr>
      </w:pPr>
      <w:r>
        <w:rPr>
          <w:color w:val="auto"/>
          <w:sz w:val="28"/>
          <w:szCs w:val="28"/>
        </w:rPr>
        <w:t xml:space="preserve">РАЗВИТИЕ ФОНЕТИКО-ФОНЕМАТИЧЕСКОЙ СИСТЕМЫ ЯЗЫКА </w:t>
      </w:r>
    </w:p>
    <w:p w:rsidR="00A11965" w:rsidRDefault="00A11965" w:rsidP="00A11965">
      <w:pPr>
        <w:pStyle w:val="Default"/>
        <w:jc w:val="center"/>
        <w:rPr>
          <w:color w:val="auto"/>
          <w:sz w:val="28"/>
          <w:szCs w:val="28"/>
        </w:rPr>
      </w:pPr>
      <w:r>
        <w:rPr>
          <w:color w:val="auto"/>
          <w:sz w:val="28"/>
          <w:szCs w:val="28"/>
        </w:rPr>
        <w:t>И НАВЫКОВ ЯЗЫКОВОГО АНАЛИЗА И СИНТЕЗА</w:t>
      </w:r>
    </w:p>
    <w:p w:rsidR="00A11965" w:rsidRPr="00411D42" w:rsidRDefault="00A11965" w:rsidP="00A11965">
      <w:pPr>
        <w:pStyle w:val="Default"/>
        <w:jc w:val="both"/>
        <w:rPr>
          <w:i/>
          <w:color w:val="auto"/>
          <w:sz w:val="28"/>
          <w:szCs w:val="28"/>
        </w:rPr>
      </w:pPr>
      <w:r w:rsidRPr="00411D42">
        <w:rPr>
          <w:b/>
          <w:bCs/>
          <w:i/>
          <w:color w:val="auto"/>
          <w:sz w:val="28"/>
          <w:szCs w:val="28"/>
        </w:rPr>
        <w:t xml:space="preserve">Развитие просодической стороны речи </w:t>
      </w:r>
    </w:p>
    <w:p w:rsidR="00A11965" w:rsidRDefault="00A11965" w:rsidP="00AC11DD">
      <w:pPr>
        <w:pStyle w:val="Default"/>
        <w:numPr>
          <w:ilvl w:val="0"/>
          <w:numId w:val="20"/>
        </w:numPr>
        <w:ind w:left="426"/>
        <w:jc w:val="both"/>
        <w:rPr>
          <w:color w:val="auto"/>
          <w:sz w:val="28"/>
          <w:szCs w:val="28"/>
        </w:rPr>
      </w:pPr>
      <w:r>
        <w:rPr>
          <w:color w:val="auto"/>
          <w:sz w:val="28"/>
          <w:szCs w:val="28"/>
        </w:rPr>
        <w:t xml:space="preserve">Продолжить работу по развитию речевого дыхания, формированию правильной </w:t>
      </w:r>
      <w:proofErr w:type="spellStart"/>
      <w:r>
        <w:rPr>
          <w:color w:val="auto"/>
          <w:sz w:val="28"/>
          <w:szCs w:val="28"/>
        </w:rPr>
        <w:t>голосоподачи</w:t>
      </w:r>
      <w:proofErr w:type="spellEnd"/>
      <w:r>
        <w:rPr>
          <w:color w:val="auto"/>
          <w:sz w:val="28"/>
          <w:szCs w:val="28"/>
        </w:rPr>
        <w:t xml:space="preserve"> и плавности речи. </w:t>
      </w:r>
    </w:p>
    <w:p w:rsidR="00A11965" w:rsidRDefault="00A11965" w:rsidP="00AC11DD">
      <w:pPr>
        <w:pStyle w:val="Default"/>
        <w:numPr>
          <w:ilvl w:val="0"/>
          <w:numId w:val="20"/>
        </w:numPr>
        <w:ind w:left="426"/>
        <w:jc w:val="both"/>
        <w:rPr>
          <w:color w:val="auto"/>
          <w:sz w:val="28"/>
          <w:szCs w:val="28"/>
        </w:rPr>
      </w:pPr>
      <w:r>
        <w:rPr>
          <w:color w:val="auto"/>
          <w:sz w:val="28"/>
          <w:szCs w:val="28"/>
        </w:rPr>
        <w:t xml:space="preserve">Учить соблюдать голосовой режим, не допускать форсирования голоса, крика. </w:t>
      </w:r>
    </w:p>
    <w:p w:rsidR="00A11965" w:rsidRDefault="00A11965" w:rsidP="00AC11DD">
      <w:pPr>
        <w:pStyle w:val="Default"/>
        <w:numPr>
          <w:ilvl w:val="0"/>
          <w:numId w:val="20"/>
        </w:numPr>
        <w:ind w:left="426"/>
        <w:jc w:val="both"/>
        <w:rPr>
          <w:color w:val="auto"/>
          <w:sz w:val="28"/>
          <w:szCs w:val="28"/>
        </w:rPr>
      </w:pPr>
      <w:r>
        <w:rPr>
          <w:color w:val="auto"/>
          <w:sz w:val="28"/>
          <w:szCs w:val="28"/>
        </w:rPr>
        <w:t xml:space="preserve">Учить детей произвольно изменять силу голоса: говорить тише, громче, умеренно громко, тихо, шепотом. </w:t>
      </w:r>
    </w:p>
    <w:p w:rsidR="00A11965" w:rsidRDefault="00A11965" w:rsidP="00AC11DD">
      <w:pPr>
        <w:pStyle w:val="Default"/>
        <w:numPr>
          <w:ilvl w:val="0"/>
          <w:numId w:val="20"/>
        </w:numPr>
        <w:ind w:left="426"/>
        <w:jc w:val="both"/>
        <w:rPr>
          <w:color w:val="auto"/>
          <w:sz w:val="28"/>
          <w:szCs w:val="28"/>
        </w:rPr>
      </w:pPr>
      <w:r>
        <w:rPr>
          <w:color w:val="auto"/>
          <w:sz w:val="28"/>
          <w:szCs w:val="28"/>
        </w:rPr>
        <w:t xml:space="preserve">Развивать тембровую окраску голоса, совершенствовать умение изменять высоту тона в играх. </w:t>
      </w:r>
    </w:p>
    <w:p w:rsidR="00A11965" w:rsidRDefault="00A11965" w:rsidP="00AC11DD">
      <w:pPr>
        <w:pStyle w:val="Default"/>
        <w:numPr>
          <w:ilvl w:val="0"/>
          <w:numId w:val="20"/>
        </w:numPr>
        <w:ind w:left="426"/>
        <w:jc w:val="both"/>
        <w:rPr>
          <w:color w:val="auto"/>
          <w:sz w:val="28"/>
          <w:szCs w:val="28"/>
        </w:rPr>
      </w:pPr>
      <w:r>
        <w:rPr>
          <w:color w:val="auto"/>
          <w:sz w:val="28"/>
          <w:szCs w:val="28"/>
        </w:rPr>
        <w:t xml:space="preserve">Учить говорить в спокойном темпе. </w:t>
      </w:r>
    </w:p>
    <w:p w:rsidR="00A11965" w:rsidRPr="00411D42" w:rsidRDefault="00A11965" w:rsidP="00AC11DD">
      <w:pPr>
        <w:pStyle w:val="Default"/>
        <w:numPr>
          <w:ilvl w:val="0"/>
          <w:numId w:val="20"/>
        </w:numPr>
        <w:ind w:left="426"/>
        <w:jc w:val="both"/>
        <w:rPr>
          <w:color w:val="auto"/>
          <w:sz w:val="28"/>
          <w:szCs w:val="28"/>
        </w:rPr>
      </w:pPr>
      <w:r w:rsidRPr="00411D42">
        <w:rPr>
          <w:color w:val="auto"/>
          <w:sz w:val="28"/>
          <w:szCs w:val="28"/>
        </w:rPr>
        <w:t xml:space="preserve">Продолжать работу над четкостью дикции, интонационной выразительностью речи. </w:t>
      </w:r>
    </w:p>
    <w:p w:rsidR="00A11965" w:rsidRPr="00411D42" w:rsidRDefault="00A11965" w:rsidP="00A11965">
      <w:pPr>
        <w:pStyle w:val="Default"/>
        <w:rPr>
          <w:i/>
          <w:color w:val="auto"/>
          <w:sz w:val="28"/>
          <w:szCs w:val="28"/>
        </w:rPr>
      </w:pPr>
      <w:r w:rsidRPr="00411D42">
        <w:rPr>
          <w:b/>
          <w:bCs/>
          <w:i/>
          <w:color w:val="auto"/>
          <w:sz w:val="28"/>
          <w:szCs w:val="28"/>
        </w:rPr>
        <w:t xml:space="preserve">Коррекция произносительной стороны речи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Активизировать и совершенствовать движения речевого аппарата.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A11965" w:rsidRDefault="00A11965" w:rsidP="00AC11DD">
      <w:pPr>
        <w:pStyle w:val="Default"/>
        <w:numPr>
          <w:ilvl w:val="0"/>
          <w:numId w:val="21"/>
        </w:numPr>
        <w:ind w:left="426"/>
        <w:jc w:val="both"/>
        <w:rPr>
          <w:color w:val="auto"/>
          <w:sz w:val="28"/>
          <w:szCs w:val="28"/>
        </w:rPr>
      </w:pPr>
      <w:r>
        <w:rPr>
          <w:color w:val="auto"/>
          <w:sz w:val="28"/>
          <w:szCs w:val="28"/>
        </w:rPr>
        <w:t>Завершить автоматизацию правильного произношения звуков всех гру</w:t>
      </w:r>
      <w:proofErr w:type="gramStart"/>
      <w:r>
        <w:rPr>
          <w:color w:val="auto"/>
          <w:sz w:val="28"/>
          <w:szCs w:val="28"/>
        </w:rPr>
        <w:t>пп в св</w:t>
      </w:r>
      <w:proofErr w:type="gramEnd"/>
      <w:r>
        <w:rPr>
          <w:color w:val="auto"/>
          <w:sz w:val="28"/>
          <w:szCs w:val="28"/>
        </w:rPr>
        <w:t xml:space="preserve">ободной речевой деятельности. </w:t>
      </w:r>
    </w:p>
    <w:p w:rsidR="00A11965" w:rsidRPr="00411D42" w:rsidRDefault="00A11965" w:rsidP="00A11965">
      <w:pPr>
        <w:pStyle w:val="Default"/>
        <w:ind w:left="66"/>
        <w:jc w:val="both"/>
        <w:rPr>
          <w:i/>
          <w:color w:val="auto"/>
          <w:sz w:val="28"/>
          <w:szCs w:val="28"/>
        </w:rPr>
      </w:pPr>
      <w:r w:rsidRPr="00411D42">
        <w:rPr>
          <w:b/>
          <w:bCs/>
          <w:i/>
          <w:color w:val="auto"/>
          <w:sz w:val="28"/>
          <w:szCs w:val="28"/>
        </w:rPr>
        <w:t xml:space="preserve">Работа над слоговой структурой слова, формирование навыков слогового анализа и синтеза </w:t>
      </w:r>
    </w:p>
    <w:p w:rsidR="00A11965" w:rsidRDefault="00A11965" w:rsidP="00AC11DD">
      <w:pPr>
        <w:pStyle w:val="Default"/>
        <w:numPr>
          <w:ilvl w:val="0"/>
          <w:numId w:val="21"/>
        </w:numPr>
        <w:ind w:left="426"/>
        <w:jc w:val="both"/>
        <w:rPr>
          <w:color w:val="auto"/>
          <w:sz w:val="28"/>
          <w:szCs w:val="28"/>
        </w:rPr>
      </w:pPr>
      <w:r>
        <w:rPr>
          <w:color w:val="auto"/>
          <w:sz w:val="28"/>
          <w:szCs w:val="28"/>
        </w:rPr>
        <w:lastRenderedPageBreak/>
        <w:t>Продолжить работу над трехсложными словами со стечением согласных и закрытыми слогами (</w:t>
      </w:r>
      <w:r>
        <w:rPr>
          <w:i/>
          <w:iCs/>
          <w:color w:val="auto"/>
          <w:sz w:val="28"/>
          <w:szCs w:val="28"/>
        </w:rPr>
        <w:t>абрикос, апельсин</w:t>
      </w:r>
      <w:r>
        <w:rPr>
          <w:color w:val="auto"/>
          <w:sz w:val="28"/>
          <w:szCs w:val="28"/>
        </w:rPr>
        <w:t xml:space="preserve">) и введением их в предложения. </w:t>
      </w:r>
    </w:p>
    <w:p w:rsidR="00A11965" w:rsidRDefault="00A11965" w:rsidP="00AC11DD">
      <w:pPr>
        <w:pStyle w:val="Default"/>
        <w:numPr>
          <w:ilvl w:val="0"/>
          <w:numId w:val="21"/>
        </w:numPr>
        <w:ind w:left="426"/>
        <w:jc w:val="both"/>
        <w:rPr>
          <w:color w:val="auto"/>
          <w:sz w:val="28"/>
          <w:szCs w:val="28"/>
        </w:rPr>
      </w:pPr>
      <w:r>
        <w:rPr>
          <w:color w:val="auto"/>
          <w:sz w:val="28"/>
          <w:szCs w:val="28"/>
        </w:rPr>
        <w:t>Работать над односложными словами со стечением согласных в начале и конце слов (</w:t>
      </w:r>
      <w:r>
        <w:rPr>
          <w:i/>
          <w:iCs/>
          <w:color w:val="auto"/>
          <w:sz w:val="28"/>
          <w:szCs w:val="28"/>
        </w:rPr>
        <w:t>слон, мост</w:t>
      </w:r>
      <w:r>
        <w:rPr>
          <w:color w:val="auto"/>
          <w:sz w:val="28"/>
          <w:szCs w:val="28"/>
        </w:rPr>
        <w:t>) и над двусложными словами с двумя стечениями согласных (</w:t>
      </w:r>
      <w:r>
        <w:rPr>
          <w:i/>
          <w:iCs/>
          <w:color w:val="auto"/>
          <w:sz w:val="28"/>
          <w:szCs w:val="28"/>
        </w:rPr>
        <w:t>планка</w:t>
      </w:r>
      <w:r>
        <w:rPr>
          <w:color w:val="auto"/>
          <w:sz w:val="28"/>
          <w:szCs w:val="28"/>
        </w:rPr>
        <w:t xml:space="preserve">) и введением их в предложения. </w:t>
      </w:r>
    </w:p>
    <w:p w:rsidR="00A11965" w:rsidRDefault="00A11965" w:rsidP="00AC11DD">
      <w:pPr>
        <w:pStyle w:val="Default"/>
        <w:numPr>
          <w:ilvl w:val="0"/>
          <w:numId w:val="21"/>
        </w:numPr>
        <w:ind w:left="426"/>
        <w:jc w:val="both"/>
        <w:rPr>
          <w:color w:val="auto"/>
          <w:sz w:val="28"/>
          <w:szCs w:val="28"/>
        </w:rPr>
      </w:pPr>
      <w:r>
        <w:rPr>
          <w:color w:val="auto"/>
          <w:sz w:val="28"/>
          <w:szCs w:val="28"/>
        </w:rPr>
        <w:t>Работать над трех-, четыре</w:t>
      </w:r>
      <w:proofErr w:type="gramStart"/>
      <w:r>
        <w:rPr>
          <w:color w:val="auto"/>
          <w:sz w:val="28"/>
          <w:szCs w:val="28"/>
        </w:rPr>
        <w:t>х-</w:t>
      </w:r>
      <w:proofErr w:type="gramEnd"/>
      <w:r>
        <w:rPr>
          <w:color w:val="auto"/>
          <w:sz w:val="28"/>
          <w:szCs w:val="28"/>
        </w:rPr>
        <w:t xml:space="preserve">, и пятисложными словами со сложной </w:t>
      </w:r>
      <w:proofErr w:type="spellStart"/>
      <w:r>
        <w:rPr>
          <w:color w:val="auto"/>
          <w:sz w:val="28"/>
          <w:szCs w:val="28"/>
        </w:rPr>
        <w:t>звукослоговой</w:t>
      </w:r>
      <w:proofErr w:type="spellEnd"/>
      <w:r>
        <w:rPr>
          <w:color w:val="auto"/>
          <w:sz w:val="28"/>
          <w:szCs w:val="28"/>
        </w:rPr>
        <w:t xml:space="preserve"> структурой (</w:t>
      </w:r>
      <w:r>
        <w:rPr>
          <w:i/>
          <w:iCs/>
          <w:color w:val="auto"/>
          <w:sz w:val="28"/>
          <w:szCs w:val="28"/>
        </w:rPr>
        <w:t>динозавр, градусник, перекресток, температура</w:t>
      </w:r>
      <w:r>
        <w:rPr>
          <w:color w:val="auto"/>
          <w:sz w:val="28"/>
          <w:szCs w:val="28"/>
        </w:rPr>
        <w:t xml:space="preserve">) и введением их в предложения.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Закрепить навыки слогового анализа и синтеза слов, состоящих из одного, двух, трех слогов. </w:t>
      </w:r>
    </w:p>
    <w:p w:rsidR="00A11965" w:rsidRPr="00411D42" w:rsidRDefault="00A11965" w:rsidP="00A11965">
      <w:pPr>
        <w:pStyle w:val="Default"/>
        <w:ind w:left="66"/>
        <w:jc w:val="both"/>
        <w:rPr>
          <w:i/>
          <w:color w:val="auto"/>
          <w:sz w:val="28"/>
          <w:szCs w:val="28"/>
        </w:rPr>
      </w:pPr>
      <w:r w:rsidRPr="00411D42">
        <w:rPr>
          <w:b/>
          <w:bCs/>
          <w:i/>
          <w:color w:val="auto"/>
          <w:sz w:val="28"/>
          <w:szCs w:val="28"/>
        </w:rPr>
        <w:t xml:space="preserve">Совершенствование фонематических представлений, навыков звукового анализа и синтеза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A11965" w:rsidRDefault="00A11965" w:rsidP="00AC11DD">
      <w:pPr>
        <w:pStyle w:val="Default"/>
        <w:numPr>
          <w:ilvl w:val="0"/>
          <w:numId w:val="21"/>
        </w:numPr>
        <w:ind w:left="426"/>
        <w:jc w:val="both"/>
        <w:rPr>
          <w:color w:val="auto"/>
          <w:sz w:val="28"/>
          <w:szCs w:val="28"/>
        </w:rPr>
      </w:pPr>
      <w:r>
        <w:rPr>
          <w:color w:val="auto"/>
          <w:sz w:val="28"/>
          <w:szCs w:val="28"/>
        </w:rPr>
        <w:t>Познакомить с новыми звуками [j], [ц], [ч], [щ], [л], [л’], [</w:t>
      </w:r>
      <w:proofErr w:type="gramStart"/>
      <w:r>
        <w:rPr>
          <w:color w:val="auto"/>
          <w:sz w:val="28"/>
          <w:szCs w:val="28"/>
        </w:rPr>
        <w:t>р</w:t>
      </w:r>
      <w:proofErr w:type="gramEnd"/>
      <w:r>
        <w:rPr>
          <w:color w:val="auto"/>
          <w:sz w:val="28"/>
          <w:szCs w:val="28"/>
        </w:rPr>
        <w:t xml:space="preserve">], [р’]. Сформировать умение выделять эти звуки на фоне слова, подбирать слова с этими звуками. </w:t>
      </w:r>
    </w:p>
    <w:p w:rsidR="009D2FB1" w:rsidRPr="009959B3" w:rsidRDefault="00A11965" w:rsidP="009959B3">
      <w:pPr>
        <w:pStyle w:val="Default"/>
        <w:numPr>
          <w:ilvl w:val="0"/>
          <w:numId w:val="21"/>
        </w:numPr>
        <w:ind w:left="426"/>
        <w:jc w:val="both"/>
        <w:rPr>
          <w:color w:val="auto"/>
          <w:sz w:val="28"/>
          <w:szCs w:val="28"/>
        </w:rPr>
      </w:pPr>
      <w:r>
        <w:rPr>
          <w:color w:val="auto"/>
          <w:sz w:val="28"/>
          <w:szCs w:val="28"/>
        </w:rPr>
        <w:t xml:space="preserve">Совершенствовать навыки звукового анализа и синтеза слов из трех-пяти звуков. </w:t>
      </w:r>
    </w:p>
    <w:p w:rsidR="009D2FB1" w:rsidRDefault="009D2FB1" w:rsidP="009D2FB1">
      <w:pPr>
        <w:pStyle w:val="Default"/>
        <w:ind w:left="426"/>
        <w:jc w:val="both"/>
        <w:rPr>
          <w:color w:val="auto"/>
          <w:sz w:val="28"/>
          <w:szCs w:val="28"/>
        </w:rPr>
      </w:pPr>
    </w:p>
    <w:p w:rsidR="00A11965" w:rsidRDefault="00A11965" w:rsidP="009D2FB1">
      <w:pPr>
        <w:pStyle w:val="Default"/>
        <w:numPr>
          <w:ilvl w:val="3"/>
          <w:numId w:val="102"/>
        </w:numPr>
        <w:jc w:val="center"/>
        <w:rPr>
          <w:color w:val="auto"/>
          <w:sz w:val="28"/>
          <w:szCs w:val="28"/>
        </w:rPr>
      </w:pPr>
      <w:r>
        <w:rPr>
          <w:color w:val="auto"/>
          <w:sz w:val="28"/>
          <w:szCs w:val="28"/>
        </w:rPr>
        <w:t>ОБУЧЕНИЕ ГРАМОТЕ</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Познакомить с буквами Й, Е, Ё, </w:t>
      </w:r>
      <w:proofErr w:type="gramStart"/>
      <w:r>
        <w:rPr>
          <w:color w:val="auto"/>
          <w:sz w:val="28"/>
          <w:szCs w:val="28"/>
        </w:rPr>
        <w:t>Ю</w:t>
      </w:r>
      <w:proofErr w:type="gramEnd"/>
      <w:r>
        <w:rPr>
          <w:color w:val="auto"/>
          <w:sz w:val="28"/>
          <w:szCs w:val="28"/>
        </w:rPr>
        <w:t xml:space="preserve">, Я, Ц, Ч, Щ, Л, Р, Ь, Ъ. </w:t>
      </w:r>
    </w:p>
    <w:p w:rsidR="00A11965" w:rsidRPr="00411D42" w:rsidRDefault="00A11965" w:rsidP="00AC11DD">
      <w:pPr>
        <w:pStyle w:val="Default"/>
        <w:numPr>
          <w:ilvl w:val="0"/>
          <w:numId w:val="21"/>
        </w:numPr>
        <w:ind w:left="426"/>
        <w:jc w:val="both"/>
        <w:rPr>
          <w:color w:val="auto"/>
          <w:sz w:val="28"/>
          <w:szCs w:val="28"/>
        </w:rPr>
      </w:pPr>
      <w:r>
        <w:rPr>
          <w:color w:val="auto"/>
          <w:sz w:val="28"/>
          <w:szCs w:val="28"/>
        </w:rPr>
        <w:t xml:space="preserve">Сформировать умение правильно называть буквы русского алфавита.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Развивать навыки выкладывания букв из палочек, кубиков, мозаики; «печатания»; лепки их из пластилина.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Совершенствовать навык осознанного чтения слов, предложений, небольших текстов.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Закрепить знание уже известных детям правил правописания. </w:t>
      </w:r>
    </w:p>
    <w:p w:rsidR="00A11965" w:rsidRDefault="00A11965" w:rsidP="00AC11DD">
      <w:pPr>
        <w:pStyle w:val="Default"/>
        <w:numPr>
          <w:ilvl w:val="0"/>
          <w:numId w:val="21"/>
        </w:numPr>
        <w:ind w:left="426"/>
        <w:jc w:val="both"/>
        <w:rPr>
          <w:color w:val="auto"/>
          <w:sz w:val="28"/>
          <w:szCs w:val="28"/>
        </w:rPr>
      </w:pPr>
      <w:r>
        <w:rPr>
          <w:color w:val="auto"/>
          <w:sz w:val="28"/>
          <w:szCs w:val="28"/>
        </w:rPr>
        <w:t xml:space="preserve">Познакомить детей с некоторыми правилами правописания (написание </w:t>
      </w:r>
      <w:proofErr w:type="spellStart"/>
      <w:r>
        <w:rPr>
          <w:i/>
          <w:iCs/>
          <w:color w:val="auto"/>
          <w:sz w:val="28"/>
          <w:szCs w:val="28"/>
        </w:rPr>
        <w:t>ча</w:t>
      </w:r>
      <w:proofErr w:type="spellEnd"/>
      <w:r>
        <w:rPr>
          <w:i/>
          <w:iCs/>
          <w:color w:val="auto"/>
          <w:sz w:val="28"/>
          <w:szCs w:val="28"/>
        </w:rPr>
        <w:t xml:space="preserve">-ща </w:t>
      </w:r>
      <w:r>
        <w:rPr>
          <w:color w:val="auto"/>
          <w:sz w:val="28"/>
          <w:szCs w:val="28"/>
        </w:rPr>
        <w:t>с буквой</w:t>
      </w:r>
      <w:proofErr w:type="gramStart"/>
      <w:r>
        <w:rPr>
          <w:color w:val="auto"/>
          <w:sz w:val="28"/>
          <w:szCs w:val="28"/>
        </w:rPr>
        <w:t xml:space="preserve"> А</w:t>
      </w:r>
      <w:proofErr w:type="gramEnd"/>
      <w:r>
        <w:rPr>
          <w:color w:val="auto"/>
          <w:sz w:val="28"/>
          <w:szCs w:val="28"/>
        </w:rPr>
        <w:t xml:space="preserve">, </w:t>
      </w:r>
      <w:r>
        <w:rPr>
          <w:i/>
          <w:iCs/>
          <w:color w:val="auto"/>
          <w:sz w:val="28"/>
          <w:szCs w:val="28"/>
        </w:rPr>
        <w:t>чу-</w:t>
      </w:r>
      <w:proofErr w:type="spellStart"/>
      <w:r>
        <w:rPr>
          <w:i/>
          <w:iCs/>
          <w:color w:val="auto"/>
          <w:sz w:val="28"/>
          <w:szCs w:val="28"/>
        </w:rPr>
        <w:t>щу</w:t>
      </w:r>
      <w:proofErr w:type="spellEnd"/>
      <w:r>
        <w:rPr>
          <w:i/>
          <w:iCs/>
          <w:color w:val="auto"/>
          <w:sz w:val="28"/>
          <w:szCs w:val="28"/>
        </w:rPr>
        <w:t xml:space="preserve"> </w:t>
      </w:r>
      <w:r>
        <w:rPr>
          <w:color w:val="auto"/>
          <w:sz w:val="28"/>
          <w:szCs w:val="28"/>
        </w:rPr>
        <w:t xml:space="preserve">с буквой У). </w:t>
      </w:r>
    </w:p>
    <w:p w:rsidR="00A11965" w:rsidRPr="00411D42" w:rsidRDefault="00A11965" w:rsidP="00AC11DD">
      <w:pPr>
        <w:pStyle w:val="Default"/>
        <w:numPr>
          <w:ilvl w:val="0"/>
          <w:numId w:val="21"/>
        </w:numPr>
        <w:ind w:left="426"/>
        <w:jc w:val="both"/>
        <w:rPr>
          <w:color w:val="auto"/>
          <w:sz w:val="28"/>
          <w:szCs w:val="28"/>
        </w:rPr>
      </w:pPr>
      <w:r>
        <w:rPr>
          <w:color w:val="auto"/>
          <w:sz w:val="28"/>
          <w:szCs w:val="28"/>
        </w:rPr>
        <w:t xml:space="preserve">Научить разгадывать ребусы, решать кроссворды, читать изографы. </w:t>
      </w:r>
    </w:p>
    <w:p w:rsidR="00A274BB" w:rsidRPr="003C54AE" w:rsidRDefault="00A274BB" w:rsidP="00327D3D">
      <w:pPr>
        <w:pStyle w:val="Default"/>
        <w:rPr>
          <w:color w:val="auto"/>
          <w:sz w:val="28"/>
          <w:szCs w:val="28"/>
        </w:rPr>
      </w:pPr>
    </w:p>
    <w:p w:rsidR="00A11965" w:rsidRDefault="00A11965" w:rsidP="009D2FB1">
      <w:pPr>
        <w:pStyle w:val="Default"/>
        <w:numPr>
          <w:ilvl w:val="3"/>
          <w:numId w:val="102"/>
        </w:numPr>
        <w:jc w:val="center"/>
        <w:rPr>
          <w:color w:val="auto"/>
          <w:sz w:val="28"/>
          <w:szCs w:val="28"/>
        </w:rPr>
      </w:pPr>
      <w:r>
        <w:rPr>
          <w:color w:val="auto"/>
          <w:sz w:val="28"/>
          <w:szCs w:val="28"/>
        </w:rPr>
        <w:t>РАЗВИТИЕ СВЯЗНОЙ РЕЧИ И РЕЧЕВОГО ОБЩЕНИЯ</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Развивать стремление обсуждать увиденное, рассказывать о переживаниях, впечатлениях. </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Стимулировать развитие и формирование не только познавательного интереса, но и познавательного общения. </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Совершенствовать навыки ведения диалога, умение задавать вопросы, отвечать на них полно или кратко. </w:t>
      </w:r>
    </w:p>
    <w:p w:rsidR="00A11965" w:rsidRDefault="00A11965" w:rsidP="00AC11DD">
      <w:pPr>
        <w:pStyle w:val="Default"/>
        <w:numPr>
          <w:ilvl w:val="0"/>
          <w:numId w:val="22"/>
        </w:numPr>
        <w:ind w:left="426"/>
        <w:jc w:val="both"/>
        <w:rPr>
          <w:color w:val="auto"/>
          <w:sz w:val="28"/>
          <w:szCs w:val="28"/>
        </w:rPr>
      </w:pPr>
      <w:r>
        <w:rPr>
          <w:color w:val="auto"/>
          <w:sz w:val="28"/>
          <w:szCs w:val="28"/>
        </w:rPr>
        <w:lastRenderedPageBreak/>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Совершенствовать навыки пересказа знакомых сказок и небольших рассказов. </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Сформировать навык пересказа небольших рассказов с изменением времени действия или лица рассказчика. </w:t>
      </w:r>
    </w:p>
    <w:p w:rsidR="00A11965" w:rsidRDefault="00A11965" w:rsidP="00AC11DD">
      <w:pPr>
        <w:pStyle w:val="Default"/>
        <w:numPr>
          <w:ilvl w:val="0"/>
          <w:numId w:val="22"/>
        </w:numPr>
        <w:ind w:left="426"/>
        <w:jc w:val="both"/>
        <w:rPr>
          <w:color w:val="auto"/>
          <w:sz w:val="28"/>
          <w:szCs w:val="28"/>
        </w:rPr>
      </w:pPr>
      <w:r>
        <w:rPr>
          <w:color w:val="auto"/>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Pr>
          <w:color w:val="auto"/>
          <w:sz w:val="28"/>
          <w:szCs w:val="28"/>
        </w:rPr>
        <w:t>изображенному</w:t>
      </w:r>
      <w:proofErr w:type="gramEnd"/>
      <w:r>
        <w:rPr>
          <w:color w:val="auto"/>
          <w:sz w:val="28"/>
          <w:szCs w:val="28"/>
        </w:rPr>
        <w:t xml:space="preserve"> или последующих за изображенным событием. </w:t>
      </w:r>
    </w:p>
    <w:p w:rsidR="008A0B00" w:rsidRPr="008E2F4D" w:rsidRDefault="008A0B00" w:rsidP="00AC11DD">
      <w:pPr>
        <w:pStyle w:val="Default"/>
        <w:numPr>
          <w:ilvl w:val="0"/>
          <w:numId w:val="22"/>
        </w:numPr>
        <w:ind w:left="426"/>
        <w:jc w:val="both"/>
        <w:rPr>
          <w:color w:val="auto"/>
          <w:sz w:val="28"/>
          <w:szCs w:val="28"/>
        </w:rPr>
      </w:pPr>
    </w:p>
    <w:p w:rsidR="00A11965" w:rsidRPr="00A11965" w:rsidRDefault="00A11965" w:rsidP="00012ADA">
      <w:pPr>
        <w:pStyle w:val="Default"/>
        <w:numPr>
          <w:ilvl w:val="2"/>
          <w:numId w:val="102"/>
        </w:numPr>
        <w:jc w:val="center"/>
        <w:rPr>
          <w:color w:val="auto"/>
          <w:sz w:val="28"/>
          <w:szCs w:val="28"/>
        </w:rPr>
      </w:pPr>
      <w:r w:rsidRPr="00A11965">
        <w:rPr>
          <w:bCs/>
          <w:color w:val="auto"/>
          <w:sz w:val="28"/>
          <w:szCs w:val="28"/>
        </w:rPr>
        <w:t>ОБРАЗОВАТЕЛЬНАЯ ОБЛАСТЬ «ПОЗНАВАТЕЛЬНОЕ РАЗВИТИЕ»</w:t>
      </w:r>
    </w:p>
    <w:p w:rsidR="00A11965" w:rsidRDefault="00A11965" w:rsidP="00A11965">
      <w:pPr>
        <w:pStyle w:val="Default"/>
        <w:jc w:val="both"/>
        <w:rPr>
          <w:color w:val="auto"/>
          <w:sz w:val="28"/>
          <w:szCs w:val="28"/>
        </w:rPr>
      </w:pPr>
      <w:r>
        <w:rPr>
          <w:color w:val="auto"/>
          <w:sz w:val="28"/>
          <w:szCs w:val="28"/>
        </w:rPr>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Pr>
          <w:b/>
          <w:bCs/>
          <w:i/>
          <w:iCs/>
          <w:color w:val="auto"/>
          <w:sz w:val="28"/>
          <w:szCs w:val="28"/>
        </w:rPr>
        <w:t xml:space="preserve">задач: </w:t>
      </w:r>
    </w:p>
    <w:p w:rsidR="00A11965" w:rsidRDefault="00A11965" w:rsidP="00A11965">
      <w:pPr>
        <w:pStyle w:val="Default"/>
        <w:jc w:val="both"/>
        <w:rPr>
          <w:color w:val="auto"/>
          <w:sz w:val="28"/>
          <w:szCs w:val="28"/>
        </w:rPr>
      </w:pPr>
      <w:r>
        <w:rPr>
          <w:color w:val="auto"/>
          <w:sz w:val="28"/>
          <w:szCs w:val="28"/>
        </w:rPr>
        <w:t xml:space="preserve">- сенсорное развитие; </w:t>
      </w:r>
    </w:p>
    <w:p w:rsidR="00A11965" w:rsidRDefault="00A11965" w:rsidP="00A11965">
      <w:pPr>
        <w:pStyle w:val="Default"/>
        <w:jc w:val="both"/>
        <w:rPr>
          <w:color w:val="auto"/>
          <w:sz w:val="28"/>
          <w:szCs w:val="28"/>
        </w:rPr>
      </w:pPr>
      <w:r>
        <w:rPr>
          <w:color w:val="auto"/>
          <w:sz w:val="28"/>
          <w:szCs w:val="28"/>
        </w:rPr>
        <w:t xml:space="preserve">- развитие психических функций; </w:t>
      </w:r>
    </w:p>
    <w:p w:rsidR="00A11965" w:rsidRDefault="00A11965" w:rsidP="00A11965">
      <w:pPr>
        <w:pStyle w:val="Default"/>
        <w:jc w:val="both"/>
        <w:rPr>
          <w:color w:val="auto"/>
          <w:sz w:val="28"/>
          <w:szCs w:val="28"/>
        </w:rPr>
      </w:pPr>
      <w:r>
        <w:rPr>
          <w:color w:val="auto"/>
          <w:sz w:val="28"/>
          <w:szCs w:val="28"/>
        </w:rPr>
        <w:t xml:space="preserve">- формирование целостной картины мира, познавательно-исследовательская деятельность; </w:t>
      </w:r>
    </w:p>
    <w:p w:rsidR="00A11965" w:rsidRDefault="00A11965" w:rsidP="00A11965">
      <w:pPr>
        <w:pStyle w:val="Default"/>
        <w:jc w:val="both"/>
        <w:rPr>
          <w:color w:val="auto"/>
          <w:sz w:val="28"/>
          <w:szCs w:val="28"/>
        </w:rPr>
      </w:pPr>
      <w:r>
        <w:rPr>
          <w:color w:val="auto"/>
          <w:sz w:val="28"/>
          <w:szCs w:val="28"/>
        </w:rPr>
        <w:t xml:space="preserve">- развитие элементарных математических представлений; </w:t>
      </w:r>
    </w:p>
    <w:p w:rsidR="00A11965" w:rsidRPr="00411D42" w:rsidRDefault="00A11965" w:rsidP="00A11965">
      <w:pPr>
        <w:pStyle w:val="Default"/>
        <w:jc w:val="both"/>
        <w:rPr>
          <w:color w:val="auto"/>
          <w:sz w:val="28"/>
          <w:szCs w:val="28"/>
        </w:rPr>
      </w:pPr>
      <w:r w:rsidRPr="00411D42">
        <w:rPr>
          <w:color w:val="auto"/>
          <w:sz w:val="28"/>
          <w:szCs w:val="28"/>
        </w:rPr>
        <w:t xml:space="preserve">-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A11965" w:rsidRDefault="00A11965" w:rsidP="00A11965">
      <w:pPr>
        <w:pStyle w:val="Default"/>
        <w:jc w:val="both"/>
        <w:rPr>
          <w:rFonts w:ascii="Calibri" w:hAnsi="Calibri" w:cs="Calibri"/>
          <w:color w:val="auto"/>
          <w:sz w:val="22"/>
          <w:szCs w:val="22"/>
        </w:rPr>
      </w:pPr>
      <w:r w:rsidRPr="00411D42">
        <w:rPr>
          <w:color w:val="auto"/>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E23F29" w:rsidRPr="0006588D" w:rsidRDefault="00E23F29" w:rsidP="00E23F29">
      <w:pPr>
        <w:pStyle w:val="Default"/>
        <w:rPr>
          <w:b/>
          <w:color w:val="auto"/>
          <w:sz w:val="28"/>
          <w:szCs w:val="28"/>
        </w:rPr>
      </w:pPr>
      <w:r w:rsidRPr="0006588D">
        <w:rPr>
          <w:b/>
          <w:i/>
          <w:iCs/>
          <w:color w:val="auto"/>
          <w:sz w:val="28"/>
          <w:szCs w:val="28"/>
        </w:rPr>
        <w:t xml:space="preserve">Задачи образовательной деятельности: </w:t>
      </w:r>
    </w:p>
    <w:p w:rsidR="00E23F29" w:rsidRDefault="00E23F29" w:rsidP="0006588D">
      <w:pPr>
        <w:pStyle w:val="Default"/>
        <w:jc w:val="both"/>
        <w:rPr>
          <w:color w:val="auto"/>
          <w:sz w:val="28"/>
          <w:szCs w:val="28"/>
        </w:rPr>
      </w:pPr>
      <w:r>
        <w:rPr>
          <w:color w:val="auto"/>
          <w:sz w:val="28"/>
          <w:szCs w:val="28"/>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23F29" w:rsidRDefault="00E23F29" w:rsidP="0006588D">
      <w:pPr>
        <w:pStyle w:val="Default"/>
        <w:jc w:val="both"/>
        <w:rPr>
          <w:color w:val="auto"/>
          <w:sz w:val="28"/>
          <w:szCs w:val="28"/>
        </w:rPr>
      </w:pPr>
      <w:r>
        <w:rPr>
          <w:color w:val="auto"/>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23F29" w:rsidRDefault="00E23F29" w:rsidP="0006588D">
      <w:pPr>
        <w:pStyle w:val="Default"/>
        <w:jc w:val="both"/>
        <w:rPr>
          <w:color w:val="auto"/>
          <w:sz w:val="28"/>
          <w:szCs w:val="28"/>
        </w:rPr>
      </w:pPr>
      <w:r>
        <w:rPr>
          <w:color w:val="auto"/>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23F29" w:rsidRDefault="00E23F29" w:rsidP="0006588D">
      <w:pPr>
        <w:pStyle w:val="Default"/>
        <w:jc w:val="both"/>
        <w:rPr>
          <w:color w:val="auto"/>
          <w:sz w:val="28"/>
          <w:szCs w:val="28"/>
        </w:rPr>
      </w:pPr>
      <w:r>
        <w:rPr>
          <w:color w:val="auto"/>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E23F29" w:rsidRDefault="00E23F29" w:rsidP="0006588D">
      <w:pPr>
        <w:pStyle w:val="Default"/>
        <w:jc w:val="both"/>
        <w:rPr>
          <w:color w:val="auto"/>
          <w:sz w:val="28"/>
          <w:szCs w:val="28"/>
        </w:rPr>
      </w:pPr>
      <w:r>
        <w:rPr>
          <w:color w:val="auto"/>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23F29" w:rsidRDefault="00E23F29" w:rsidP="0006588D">
      <w:pPr>
        <w:pStyle w:val="Default"/>
        <w:jc w:val="both"/>
        <w:rPr>
          <w:color w:val="auto"/>
          <w:sz w:val="28"/>
          <w:szCs w:val="28"/>
        </w:rPr>
      </w:pPr>
      <w:r>
        <w:rPr>
          <w:color w:val="auto"/>
          <w:sz w:val="28"/>
          <w:szCs w:val="28"/>
        </w:rPr>
        <w:t xml:space="preserve">6. Способствовать развитию уверенности детей в себе, осознание роста </w:t>
      </w:r>
    </w:p>
    <w:p w:rsidR="00E23F29" w:rsidRDefault="00E23F29" w:rsidP="0006588D">
      <w:pPr>
        <w:pStyle w:val="Default"/>
        <w:jc w:val="both"/>
        <w:rPr>
          <w:color w:val="auto"/>
          <w:sz w:val="28"/>
          <w:szCs w:val="28"/>
        </w:rPr>
      </w:pPr>
      <w:r>
        <w:rPr>
          <w:color w:val="auto"/>
          <w:sz w:val="28"/>
          <w:szCs w:val="28"/>
        </w:rPr>
        <w:lastRenderedPageBreak/>
        <w:t xml:space="preserve">своих достижений, чувства собственного достоинства. </w:t>
      </w:r>
    </w:p>
    <w:p w:rsidR="00E23F29" w:rsidRDefault="00E23F29" w:rsidP="0006588D">
      <w:pPr>
        <w:pStyle w:val="Default"/>
        <w:jc w:val="both"/>
        <w:rPr>
          <w:color w:val="auto"/>
          <w:sz w:val="28"/>
          <w:szCs w:val="28"/>
        </w:rPr>
      </w:pPr>
      <w:r>
        <w:rPr>
          <w:color w:val="auto"/>
          <w:sz w:val="28"/>
          <w:szCs w:val="28"/>
        </w:rPr>
        <w:t xml:space="preserve">7. Развивать самоконтроль и ответственности за свои действия и поступки. </w:t>
      </w:r>
    </w:p>
    <w:p w:rsidR="00E23F29" w:rsidRDefault="00E23F29" w:rsidP="0006588D">
      <w:pPr>
        <w:pStyle w:val="Default"/>
        <w:jc w:val="both"/>
        <w:rPr>
          <w:color w:val="auto"/>
          <w:sz w:val="28"/>
          <w:szCs w:val="28"/>
        </w:rPr>
      </w:pPr>
      <w:r>
        <w:rPr>
          <w:color w:val="auto"/>
          <w:sz w:val="28"/>
          <w:szCs w:val="28"/>
        </w:rPr>
        <w:t>8. Обогащать представления о родном городе</w:t>
      </w:r>
      <w:r w:rsidR="0006588D">
        <w:rPr>
          <w:color w:val="auto"/>
          <w:sz w:val="28"/>
          <w:szCs w:val="28"/>
        </w:rPr>
        <w:t xml:space="preserve"> и стране, развивать гражданско-</w:t>
      </w:r>
      <w:r>
        <w:rPr>
          <w:color w:val="auto"/>
          <w:sz w:val="28"/>
          <w:szCs w:val="28"/>
        </w:rPr>
        <w:t xml:space="preserve">патриотические чувства. </w:t>
      </w:r>
    </w:p>
    <w:p w:rsidR="00E23F29" w:rsidRPr="0006588D" w:rsidRDefault="00E23F29" w:rsidP="0006588D">
      <w:pPr>
        <w:pStyle w:val="Default"/>
        <w:jc w:val="both"/>
        <w:rPr>
          <w:rFonts w:ascii="Calibri" w:hAnsi="Calibri" w:cs="Calibri"/>
          <w:color w:val="auto"/>
          <w:sz w:val="22"/>
          <w:szCs w:val="22"/>
        </w:rPr>
      </w:pPr>
      <w:r>
        <w:rPr>
          <w:color w:val="auto"/>
          <w:sz w:val="28"/>
          <w:szCs w:val="28"/>
        </w:rPr>
        <w:t>9. Формировать представления о многообразии стран и народов мира, некоторых национальных особенностях людей.</w:t>
      </w:r>
    </w:p>
    <w:p w:rsidR="0006588D" w:rsidRPr="0006588D" w:rsidRDefault="0006588D" w:rsidP="0006588D">
      <w:pPr>
        <w:pStyle w:val="Default"/>
        <w:jc w:val="both"/>
        <w:rPr>
          <w:iCs/>
          <w:color w:val="auto"/>
          <w:sz w:val="28"/>
          <w:szCs w:val="28"/>
        </w:rPr>
      </w:pPr>
      <w:r w:rsidRPr="0006588D">
        <w:rPr>
          <w:iCs/>
          <w:color w:val="auto"/>
          <w:sz w:val="28"/>
          <w:szCs w:val="28"/>
        </w:rPr>
        <w:t xml:space="preserve">10. Развивать интерес к отдельным фактам истории и культуры родной страны, формировать начала гражданственности. </w:t>
      </w:r>
    </w:p>
    <w:p w:rsidR="008A0B00" w:rsidRPr="003C54AE" w:rsidRDefault="0006588D" w:rsidP="003F2DF1">
      <w:pPr>
        <w:pStyle w:val="Default"/>
        <w:jc w:val="both"/>
        <w:rPr>
          <w:iCs/>
          <w:color w:val="auto"/>
          <w:sz w:val="28"/>
          <w:szCs w:val="28"/>
        </w:rPr>
      </w:pPr>
      <w:r w:rsidRPr="0006588D">
        <w:rPr>
          <w:iCs/>
          <w:color w:val="auto"/>
          <w:sz w:val="28"/>
          <w:szCs w:val="28"/>
        </w:rPr>
        <w:t xml:space="preserve">11. Развивать толерантность по отношению к людям разных национальностей. </w:t>
      </w:r>
    </w:p>
    <w:p w:rsidR="0006588D" w:rsidRDefault="00E23F29" w:rsidP="003F2DF1">
      <w:pPr>
        <w:pStyle w:val="Default"/>
        <w:jc w:val="both"/>
        <w:rPr>
          <w:b/>
          <w:i/>
          <w:iCs/>
          <w:color w:val="auto"/>
          <w:sz w:val="28"/>
          <w:szCs w:val="28"/>
        </w:rPr>
      </w:pPr>
      <w:r w:rsidRPr="0006588D">
        <w:rPr>
          <w:b/>
          <w:i/>
          <w:iCs/>
          <w:color w:val="auto"/>
          <w:sz w:val="28"/>
          <w:szCs w:val="28"/>
        </w:rPr>
        <w:t xml:space="preserve">Содержание работы по образовательной области: </w:t>
      </w:r>
    </w:p>
    <w:p w:rsidR="009D2FB1" w:rsidRPr="003F2DF1" w:rsidRDefault="009D2FB1" w:rsidP="003F2DF1">
      <w:pPr>
        <w:pStyle w:val="Default"/>
        <w:jc w:val="both"/>
        <w:rPr>
          <w:b/>
          <w:color w:val="auto"/>
          <w:sz w:val="28"/>
          <w:szCs w:val="28"/>
        </w:rPr>
      </w:pPr>
    </w:p>
    <w:p w:rsidR="00E23F29" w:rsidRDefault="00E23F29" w:rsidP="009D2FB1">
      <w:pPr>
        <w:pStyle w:val="Default"/>
        <w:numPr>
          <w:ilvl w:val="3"/>
          <w:numId w:val="102"/>
        </w:numPr>
        <w:jc w:val="center"/>
        <w:rPr>
          <w:color w:val="auto"/>
          <w:sz w:val="28"/>
          <w:szCs w:val="28"/>
        </w:rPr>
      </w:pPr>
      <w:r>
        <w:rPr>
          <w:color w:val="auto"/>
          <w:sz w:val="28"/>
          <w:szCs w:val="28"/>
        </w:rPr>
        <w:t>СЕНСОРНОЕ РАЗВИТИЕ</w:t>
      </w:r>
    </w:p>
    <w:p w:rsidR="00E23F29" w:rsidRDefault="00E23F29" w:rsidP="00AC11DD">
      <w:pPr>
        <w:pStyle w:val="Default"/>
        <w:numPr>
          <w:ilvl w:val="0"/>
          <w:numId w:val="27"/>
        </w:numPr>
        <w:ind w:left="426"/>
        <w:jc w:val="both"/>
        <w:rPr>
          <w:color w:val="auto"/>
          <w:sz w:val="28"/>
          <w:szCs w:val="28"/>
        </w:rPr>
      </w:pPr>
      <w:r>
        <w:rPr>
          <w:color w:val="auto"/>
          <w:sz w:val="28"/>
          <w:szCs w:val="28"/>
        </w:rPr>
        <w:t xml:space="preserve">Развивать органы чувств (слух, зрение, обоняние, осязание, вкус). </w:t>
      </w:r>
    </w:p>
    <w:p w:rsidR="00E23F29" w:rsidRDefault="00E23F29" w:rsidP="00AC11DD">
      <w:pPr>
        <w:pStyle w:val="Default"/>
        <w:numPr>
          <w:ilvl w:val="0"/>
          <w:numId w:val="27"/>
        </w:numPr>
        <w:ind w:left="426"/>
        <w:jc w:val="both"/>
        <w:rPr>
          <w:color w:val="auto"/>
          <w:sz w:val="28"/>
          <w:szCs w:val="28"/>
        </w:rPr>
      </w:pPr>
      <w:r>
        <w:rPr>
          <w:color w:val="auto"/>
          <w:sz w:val="28"/>
          <w:szCs w:val="28"/>
        </w:rPr>
        <w:t xml:space="preserve">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E23F29" w:rsidRPr="0006588D" w:rsidRDefault="00E23F29" w:rsidP="00AC11DD">
      <w:pPr>
        <w:pStyle w:val="Default"/>
        <w:numPr>
          <w:ilvl w:val="0"/>
          <w:numId w:val="27"/>
        </w:numPr>
        <w:ind w:left="426"/>
        <w:jc w:val="both"/>
        <w:rPr>
          <w:color w:val="auto"/>
          <w:sz w:val="28"/>
          <w:szCs w:val="28"/>
        </w:rPr>
      </w:pPr>
      <w:r>
        <w:rPr>
          <w:color w:val="auto"/>
          <w:sz w:val="28"/>
          <w:szCs w:val="28"/>
        </w:rPr>
        <w:t xml:space="preserve">Закрепить знание основных цветов и оттенков, обогатить представления о них. </w:t>
      </w:r>
    </w:p>
    <w:p w:rsidR="009D2FB1" w:rsidRDefault="009D2FB1" w:rsidP="0006588D">
      <w:pPr>
        <w:pStyle w:val="Default"/>
        <w:jc w:val="center"/>
        <w:rPr>
          <w:color w:val="auto"/>
          <w:sz w:val="28"/>
          <w:szCs w:val="28"/>
        </w:rPr>
      </w:pPr>
    </w:p>
    <w:p w:rsidR="00E23F29" w:rsidRDefault="00E23F29" w:rsidP="009D2FB1">
      <w:pPr>
        <w:pStyle w:val="Default"/>
        <w:numPr>
          <w:ilvl w:val="3"/>
          <w:numId w:val="102"/>
        </w:numPr>
        <w:jc w:val="center"/>
        <w:rPr>
          <w:color w:val="auto"/>
          <w:sz w:val="28"/>
          <w:szCs w:val="28"/>
        </w:rPr>
      </w:pPr>
      <w:r>
        <w:rPr>
          <w:color w:val="auto"/>
          <w:sz w:val="28"/>
          <w:szCs w:val="28"/>
        </w:rPr>
        <w:t>РАЗВИТИЕ ПСИХИЧЕСКИХ ФУНКЦИЙ</w:t>
      </w:r>
    </w:p>
    <w:p w:rsidR="00E23F29" w:rsidRDefault="00E23F29" w:rsidP="00AC11DD">
      <w:pPr>
        <w:pStyle w:val="Default"/>
        <w:numPr>
          <w:ilvl w:val="0"/>
          <w:numId w:val="28"/>
        </w:numPr>
        <w:ind w:left="426"/>
        <w:jc w:val="both"/>
        <w:rPr>
          <w:color w:val="auto"/>
          <w:sz w:val="28"/>
          <w:szCs w:val="28"/>
        </w:rPr>
      </w:pPr>
      <w:r>
        <w:rPr>
          <w:color w:val="auto"/>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E23F29" w:rsidRDefault="00E23F29" w:rsidP="00AC11DD">
      <w:pPr>
        <w:pStyle w:val="Default"/>
        <w:numPr>
          <w:ilvl w:val="0"/>
          <w:numId w:val="28"/>
        </w:numPr>
        <w:ind w:left="426"/>
        <w:jc w:val="both"/>
        <w:rPr>
          <w:color w:val="auto"/>
          <w:sz w:val="28"/>
          <w:szCs w:val="28"/>
        </w:rPr>
      </w:pPr>
      <w:r>
        <w:rPr>
          <w:color w:val="auto"/>
          <w:sz w:val="28"/>
          <w:szCs w:val="28"/>
        </w:rPr>
        <w:t xml:space="preserve">Совершенствовать, характер и содержание способов обследования предметов, способность обобщать. </w:t>
      </w:r>
    </w:p>
    <w:p w:rsidR="00E23F29" w:rsidRPr="0006588D" w:rsidRDefault="00E23F29" w:rsidP="00AC11DD">
      <w:pPr>
        <w:pStyle w:val="Default"/>
        <w:numPr>
          <w:ilvl w:val="0"/>
          <w:numId w:val="28"/>
        </w:numPr>
        <w:ind w:left="426"/>
        <w:jc w:val="both"/>
        <w:rPr>
          <w:color w:val="auto"/>
          <w:sz w:val="28"/>
          <w:szCs w:val="28"/>
        </w:rPr>
      </w:pPr>
      <w:r>
        <w:rPr>
          <w:color w:val="auto"/>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E23F29" w:rsidRDefault="00E23F29" w:rsidP="009D2FB1">
      <w:pPr>
        <w:pStyle w:val="Default"/>
        <w:numPr>
          <w:ilvl w:val="3"/>
          <w:numId w:val="102"/>
        </w:numPr>
        <w:jc w:val="center"/>
        <w:rPr>
          <w:color w:val="auto"/>
          <w:sz w:val="28"/>
          <w:szCs w:val="28"/>
        </w:rPr>
      </w:pPr>
      <w:r>
        <w:rPr>
          <w:color w:val="auto"/>
          <w:sz w:val="28"/>
          <w:szCs w:val="28"/>
        </w:rPr>
        <w:t>ФОРМИРОВАНИЕ ЦЕЛОСТНОЙ КАРТИНЫ МИРА.</w:t>
      </w:r>
    </w:p>
    <w:p w:rsidR="00E23F29" w:rsidRDefault="00E23F29" w:rsidP="0006588D">
      <w:pPr>
        <w:pStyle w:val="Default"/>
        <w:jc w:val="center"/>
        <w:rPr>
          <w:color w:val="auto"/>
          <w:sz w:val="28"/>
          <w:szCs w:val="28"/>
        </w:rPr>
      </w:pPr>
      <w:r>
        <w:rPr>
          <w:color w:val="auto"/>
          <w:sz w:val="28"/>
          <w:szCs w:val="28"/>
        </w:rPr>
        <w:t>ПОЗНАВАТЕЛЬНО-ИССЛЕДОВАТЕЛЬСКАЯ ДЕЯТЕЛЬНОСТЬ</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Воспитывать уважение к людям труда и результатам их деятельности.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Обобщить знания о членах семьи, профессиях родителей, бабушек и дедушек.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Расширить и обобщить представления о школе, об учебе.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Сформировать интерес к учебе, желания учиться в школе. </w:t>
      </w:r>
    </w:p>
    <w:p w:rsidR="0006588D" w:rsidRDefault="00E23F29" w:rsidP="00AC11DD">
      <w:pPr>
        <w:pStyle w:val="Default"/>
        <w:numPr>
          <w:ilvl w:val="0"/>
          <w:numId w:val="29"/>
        </w:numPr>
        <w:ind w:left="426"/>
        <w:jc w:val="both"/>
        <w:rPr>
          <w:color w:val="auto"/>
          <w:sz w:val="28"/>
          <w:szCs w:val="28"/>
        </w:rPr>
      </w:pPr>
      <w:r>
        <w:rPr>
          <w:color w:val="auto"/>
          <w:sz w:val="28"/>
          <w:szCs w:val="28"/>
        </w:rPr>
        <w:lastRenderedPageBreak/>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E23F29" w:rsidRPr="0006588D" w:rsidRDefault="00E23F29" w:rsidP="00AC11DD">
      <w:pPr>
        <w:pStyle w:val="Default"/>
        <w:numPr>
          <w:ilvl w:val="0"/>
          <w:numId w:val="29"/>
        </w:numPr>
        <w:ind w:left="426"/>
        <w:jc w:val="both"/>
        <w:rPr>
          <w:color w:val="auto"/>
          <w:sz w:val="28"/>
          <w:szCs w:val="28"/>
        </w:rPr>
      </w:pPr>
      <w:r w:rsidRPr="0006588D">
        <w:rPr>
          <w:color w:val="auto"/>
          <w:sz w:val="28"/>
          <w:szCs w:val="28"/>
        </w:rPr>
        <w:t xml:space="preserve">Углубить представления о транспорте, видах транспорта, труде людей на транспорте.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Сформировать представление о школе и школьной жизни. Вызвать стремление учиться в школе.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Расширить представления о государственных праздниках. Учить находить Россию на глобусе и карте.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Углублять знания о Российской армии, защитниках Родины. Воспитывать уважение к ним.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w:t>
      </w:r>
    </w:p>
    <w:p w:rsidR="009D2FB1" w:rsidRPr="00327D3D" w:rsidRDefault="00E23F29" w:rsidP="009D2FB1">
      <w:pPr>
        <w:pStyle w:val="Default"/>
        <w:numPr>
          <w:ilvl w:val="0"/>
          <w:numId w:val="29"/>
        </w:numPr>
        <w:ind w:left="426"/>
        <w:jc w:val="both"/>
        <w:rPr>
          <w:color w:val="auto"/>
          <w:sz w:val="28"/>
          <w:szCs w:val="28"/>
        </w:rPr>
      </w:pPr>
      <w:r>
        <w:rPr>
          <w:color w:val="auto"/>
          <w:sz w:val="28"/>
          <w:szCs w:val="28"/>
        </w:rPr>
        <w:t xml:space="preserve">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E23F29" w:rsidRDefault="00E23F29" w:rsidP="009D2FB1">
      <w:pPr>
        <w:pStyle w:val="Default"/>
        <w:numPr>
          <w:ilvl w:val="3"/>
          <w:numId w:val="102"/>
        </w:numPr>
        <w:jc w:val="center"/>
        <w:rPr>
          <w:color w:val="auto"/>
          <w:sz w:val="28"/>
          <w:szCs w:val="28"/>
        </w:rPr>
      </w:pPr>
      <w:r>
        <w:rPr>
          <w:color w:val="auto"/>
          <w:sz w:val="28"/>
          <w:szCs w:val="28"/>
        </w:rPr>
        <w:t>РАЗВИТИЕ МАТЕМАТИЧЕСКИХ ПРЕДСТАВЛЕНИЙ</w:t>
      </w:r>
    </w:p>
    <w:p w:rsidR="00E23F29" w:rsidRDefault="00E23F29" w:rsidP="0006588D">
      <w:pPr>
        <w:pStyle w:val="Default"/>
        <w:jc w:val="both"/>
        <w:rPr>
          <w:color w:val="auto"/>
          <w:sz w:val="28"/>
          <w:szCs w:val="28"/>
        </w:rPr>
      </w:pPr>
      <w:r>
        <w:rPr>
          <w:b/>
          <w:bCs/>
          <w:i/>
          <w:iCs/>
          <w:color w:val="auto"/>
          <w:sz w:val="28"/>
          <w:szCs w:val="28"/>
        </w:rPr>
        <w:t xml:space="preserve">Количество и счет. </w:t>
      </w:r>
    </w:p>
    <w:p w:rsidR="00E23F29" w:rsidRDefault="00E23F29" w:rsidP="00AC11DD">
      <w:pPr>
        <w:pStyle w:val="Default"/>
        <w:numPr>
          <w:ilvl w:val="0"/>
          <w:numId w:val="29"/>
        </w:numPr>
        <w:ind w:left="426"/>
        <w:jc w:val="both"/>
        <w:rPr>
          <w:color w:val="auto"/>
          <w:sz w:val="28"/>
          <w:szCs w:val="28"/>
        </w:rPr>
      </w:pPr>
      <w:r>
        <w:rPr>
          <w:color w:val="auto"/>
          <w:sz w:val="28"/>
          <w:szCs w:val="28"/>
        </w:rPr>
        <w:t xml:space="preserve">Уточнить и расширить представления о количественных отношениях в натуральном ряду чисел в пределах 10. </w:t>
      </w:r>
    </w:p>
    <w:p w:rsidR="0006588D" w:rsidRDefault="00E23F29" w:rsidP="00AC11DD">
      <w:pPr>
        <w:pStyle w:val="Default"/>
        <w:numPr>
          <w:ilvl w:val="0"/>
          <w:numId w:val="29"/>
        </w:numPr>
        <w:ind w:left="426"/>
        <w:jc w:val="both"/>
        <w:rPr>
          <w:color w:val="auto"/>
          <w:sz w:val="28"/>
          <w:szCs w:val="28"/>
        </w:rPr>
      </w:pPr>
      <w:r>
        <w:rPr>
          <w:color w:val="auto"/>
          <w:sz w:val="28"/>
          <w:szCs w:val="28"/>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w:t>
      </w:r>
    </w:p>
    <w:p w:rsidR="00E23F29" w:rsidRPr="0006588D" w:rsidRDefault="00E23F29" w:rsidP="00AC11DD">
      <w:pPr>
        <w:pStyle w:val="Default"/>
        <w:numPr>
          <w:ilvl w:val="0"/>
          <w:numId w:val="29"/>
        </w:numPr>
        <w:ind w:left="426"/>
        <w:jc w:val="both"/>
        <w:rPr>
          <w:color w:val="auto"/>
          <w:sz w:val="28"/>
          <w:szCs w:val="28"/>
        </w:rPr>
      </w:pPr>
      <w:r w:rsidRPr="0006588D">
        <w:rPr>
          <w:color w:val="auto"/>
          <w:sz w:val="28"/>
          <w:szCs w:val="28"/>
        </w:rPr>
        <w:t xml:space="preserve">Познакомить с цифрами от 0 до 9. Ввести в речь термин </w:t>
      </w:r>
      <w:r w:rsidRPr="0006588D">
        <w:rPr>
          <w:i/>
          <w:iCs/>
          <w:color w:val="auto"/>
          <w:sz w:val="28"/>
          <w:szCs w:val="28"/>
        </w:rPr>
        <w:t>соседние числа</w:t>
      </w:r>
      <w:r w:rsidRPr="0006588D">
        <w:rPr>
          <w:color w:val="auto"/>
          <w:sz w:val="28"/>
          <w:szCs w:val="28"/>
        </w:rPr>
        <w:t xml:space="preserve">. Закрепить навык называния последующего и предыдущего чисел. </w:t>
      </w:r>
    </w:p>
    <w:p w:rsidR="00E23F29" w:rsidRDefault="00E23F29" w:rsidP="00AC11DD">
      <w:pPr>
        <w:pStyle w:val="Default"/>
        <w:numPr>
          <w:ilvl w:val="0"/>
          <w:numId w:val="29"/>
        </w:numPr>
        <w:ind w:left="426"/>
        <w:rPr>
          <w:color w:val="auto"/>
          <w:sz w:val="28"/>
          <w:szCs w:val="28"/>
        </w:rPr>
      </w:pPr>
      <w:r>
        <w:rPr>
          <w:color w:val="auto"/>
          <w:sz w:val="28"/>
          <w:szCs w:val="28"/>
        </w:rPr>
        <w:t>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Pr>
          <w:color w:val="auto"/>
          <w:sz w:val="28"/>
          <w:szCs w:val="28"/>
        </w:rPr>
        <w:t xml:space="preserve">: «+», «–», «=». </w:t>
      </w:r>
      <w:proofErr w:type="gramEnd"/>
    </w:p>
    <w:p w:rsidR="00E23F29" w:rsidRPr="0006588D" w:rsidRDefault="00E23F29" w:rsidP="00AC11DD">
      <w:pPr>
        <w:pStyle w:val="Default"/>
        <w:numPr>
          <w:ilvl w:val="0"/>
          <w:numId w:val="29"/>
        </w:numPr>
        <w:ind w:left="426"/>
        <w:rPr>
          <w:color w:val="auto"/>
          <w:sz w:val="28"/>
          <w:szCs w:val="28"/>
        </w:rPr>
      </w:pPr>
      <w:r>
        <w:rPr>
          <w:color w:val="auto"/>
          <w:sz w:val="28"/>
          <w:szCs w:val="28"/>
        </w:rPr>
        <w:lastRenderedPageBreak/>
        <w:t xml:space="preserve">Познакомить с монетами достоинством 1, 5, 10, 50 копеек, 1 рубль, 5 рублей. </w:t>
      </w:r>
    </w:p>
    <w:p w:rsidR="00E23F29" w:rsidRDefault="00E23F29" w:rsidP="00E23F29">
      <w:pPr>
        <w:pStyle w:val="Default"/>
        <w:rPr>
          <w:color w:val="auto"/>
          <w:sz w:val="28"/>
          <w:szCs w:val="28"/>
        </w:rPr>
      </w:pPr>
      <w:r>
        <w:rPr>
          <w:b/>
          <w:bCs/>
          <w:i/>
          <w:iCs/>
          <w:color w:val="auto"/>
          <w:sz w:val="28"/>
          <w:szCs w:val="28"/>
        </w:rPr>
        <w:t xml:space="preserve">Величина. </w:t>
      </w:r>
    </w:p>
    <w:p w:rsidR="00E23F29" w:rsidRDefault="00E23F29" w:rsidP="00AC11DD">
      <w:pPr>
        <w:pStyle w:val="Default"/>
        <w:numPr>
          <w:ilvl w:val="0"/>
          <w:numId w:val="30"/>
        </w:numPr>
        <w:ind w:left="426"/>
        <w:rPr>
          <w:color w:val="auto"/>
          <w:sz w:val="28"/>
          <w:szCs w:val="28"/>
        </w:rPr>
      </w:pPr>
      <w:r>
        <w:rPr>
          <w:color w:val="auto"/>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Pr>
          <w:color w:val="auto"/>
          <w:sz w:val="28"/>
          <w:szCs w:val="28"/>
        </w:rPr>
        <w:t>в</w:t>
      </w:r>
      <w:proofErr w:type="gramEnd"/>
      <w:r>
        <w:rPr>
          <w:color w:val="auto"/>
          <w:sz w:val="28"/>
          <w:szCs w:val="28"/>
        </w:rPr>
        <w:t xml:space="preserve"> множество по трем </w:t>
      </w:r>
      <w:r>
        <w:rPr>
          <w:i/>
          <w:iCs/>
          <w:color w:val="auto"/>
          <w:sz w:val="28"/>
          <w:szCs w:val="28"/>
        </w:rPr>
        <w:t xml:space="preserve">- </w:t>
      </w:r>
      <w:r>
        <w:rPr>
          <w:color w:val="auto"/>
          <w:sz w:val="28"/>
          <w:szCs w:val="28"/>
        </w:rPr>
        <w:t xml:space="preserve">четырем признакам. </w:t>
      </w:r>
    </w:p>
    <w:p w:rsidR="00E23F29" w:rsidRDefault="00E23F29" w:rsidP="00AC11DD">
      <w:pPr>
        <w:pStyle w:val="Default"/>
        <w:numPr>
          <w:ilvl w:val="0"/>
          <w:numId w:val="30"/>
        </w:numPr>
        <w:ind w:left="426"/>
        <w:rPr>
          <w:color w:val="auto"/>
          <w:sz w:val="28"/>
          <w:szCs w:val="28"/>
        </w:rPr>
      </w:pPr>
      <w:r>
        <w:rPr>
          <w:color w:val="auto"/>
          <w:sz w:val="28"/>
          <w:szCs w:val="28"/>
        </w:rPr>
        <w:t xml:space="preserve">Совершенствовать навык измерения объема жидких и сыпучих тел с помощью условной меры. Развивать глазомер. </w:t>
      </w:r>
    </w:p>
    <w:p w:rsidR="00A11965" w:rsidRPr="003F2DF1" w:rsidRDefault="00E23F29" w:rsidP="00AC11DD">
      <w:pPr>
        <w:pStyle w:val="Default"/>
        <w:numPr>
          <w:ilvl w:val="0"/>
          <w:numId w:val="30"/>
        </w:numPr>
        <w:ind w:left="426"/>
        <w:rPr>
          <w:color w:val="auto"/>
          <w:sz w:val="28"/>
          <w:szCs w:val="28"/>
        </w:rPr>
      </w:pPr>
      <w:r>
        <w:rPr>
          <w:color w:val="auto"/>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E23F29" w:rsidRDefault="00E23F29" w:rsidP="00E23F29">
      <w:pPr>
        <w:pStyle w:val="Default"/>
        <w:rPr>
          <w:color w:val="auto"/>
          <w:sz w:val="28"/>
          <w:szCs w:val="28"/>
        </w:rPr>
      </w:pPr>
      <w:r>
        <w:rPr>
          <w:b/>
          <w:bCs/>
          <w:i/>
          <w:iCs/>
          <w:color w:val="auto"/>
          <w:sz w:val="28"/>
          <w:szCs w:val="28"/>
        </w:rPr>
        <w:t xml:space="preserve">Форма. </w:t>
      </w:r>
    </w:p>
    <w:p w:rsidR="00E23F29" w:rsidRDefault="00E23F29" w:rsidP="00AC11DD">
      <w:pPr>
        <w:pStyle w:val="Default"/>
        <w:numPr>
          <w:ilvl w:val="0"/>
          <w:numId w:val="31"/>
        </w:numPr>
        <w:ind w:left="426"/>
        <w:rPr>
          <w:color w:val="auto"/>
          <w:sz w:val="28"/>
          <w:szCs w:val="28"/>
        </w:rPr>
      </w:pPr>
      <w:r>
        <w:rPr>
          <w:color w:val="auto"/>
          <w:sz w:val="28"/>
          <w:szCs w:val="28"/>
        </w:rPr>
        <w:t xml:space="preserve">Совершенствовать навыки распознавания и преобразования геометрических фигур, воссоздания их по представлению, описанию. </w:t>
      </w:r>
      <w:proofErr w:type="gramStart"/>
      <w:r>
        <w:rPr>
          <w:color w:val="auto"/>
          <w:sz w:val="28"/>
          <w:szCs w:val="28"/>
        </w:rPr>
        <w:t xml:space="preserve">Закрепить в речи названия геометрических фигур: </w:t>
      </w:r>
      <w:r>
        <w:rPr>
          <w:i/>
          <w:iCs/>
          <w:color w:val="auto"/>
          <w:sz w:val="28"/>
          <w:szCs w:val="28"/>
        </w:rPr>
        <w:t xml:space="preserve">квадрат, прямоугольник, треугольник, круг, овал; </w:t>
      </w:r>
      <w:r>
        <w:rPr>
          <w:color w:val="auto"/>
          <w:sz w:val="28"/>
          <w:szCs w:val="28"/>
        </w:rPr>
        <w:t xml:space="preserve">названия объемных геометрических форм: </w:t>
      </w:r>
      <w:r>
        <w:rPr>
          <w:i/>
          <w:iCs/>
          <w:color w:val="auto"/>
          <w:sz w:val="28"/>
          <w:szCs w:val="28"/>
        </w:rPr>
        <w:t xml:space="preserve">куб, шар, цилиндр. </w:t>
      </w:r>
      <w:proofErr w:type="gramEnd"/>
    </w:p>
    <w:p w:rsidR="00E23F29" w:rsidRPr="0006588D" w:rsidRDefault="00E23F29" w:rsidP="00AC11DD">
      <w:pPr>
        <w:pStyle w:val="Default"/>
        <w:numPr>
          <w:ilvl w:val="0"/>
          <w:numId w:val="31"/>
        </w:numPr>
        <w:ind w:left="426"/>
        <w:rPr>
          <w:color w:val="auto"/>
          <w:sz w:val="28"/>
          <w:szCs w:val="28"/>
        </w:rPr>
      </w:pPr>
      <w:r>
        <w:rPr>
          <w:color w:val="auto"/>
          <w:sz w:val="28"/>
          <w:szCs w:val="28"/>
        </w:rPr>
        <w:t xml:space="preserve">Сформировать представление о многоугольнике. Научить делить квадрат и круг на равные части. </w:t>
      </w:r>
    </w:p>
    <w:p w:rsidR="00E23F29" w:rsidRDefault="00E23F29" w:rsidP="00E23F29">
      <w:pPr>
        <w:pStyle w:val="Default"/>
        <w:rPr>
          <w:color w:val="auto"/>
          <w:sz w:val="28"/>
          <w:szCs w:val="28"/>
        </w:rPr>
      </w:pPr>
      <w:r>
        <w:rPr>
          <w:b/>
          <w:bCs/>
          <w:i/>
          <w:iCs/>
          <w:color w:val="auto"/>
          <w:sz w:val="28"/>
          <w:szCs w:val="28"/>
        </w:rPr>
        <w:t xml:space="preserve">Ориентировка в пространстве. </w:t>
      </w:r>
    </w:p>
    <w:p w:rsidR="00E23F29" w:rsidRDefault="00E23F29" w:rsidP="00AC11DD">
      <w:pPr>
        <w:pStyle w:val="Default"/>
        <w:numPr>
          <w:ilvl w:val="0"/>
          <w:numId w:val="32"/>
        </w:numPr>
        <w:ind w:left="426"/>
        <w:rPr>
          <w:color w:val="auto"/>
          <w:sz w:val="28"/>
          <w:szCs w:val="28"/>
        </w:rPr>
      </w:pPr>
      <w:r>
        <w:rPr>
          <w:color w:val="auto"/>
          <w:sz w:val="28"/>
          <w:szCs w:val="28"/>
        </w:rPr>
        <w:t xml:space="preserve">Совершенствовать навыки ориентировки на плоскости и в пространстве. Учить </w:t>
      </w:r>
      <w:proofErr w:type="gramStart"/>
      <w:r>
        <w:rPr>
          <w:color w:val="auto"/>
          <w:sz w:val="28"/>
          <w:szCs w:val="28"/>
        </w:rPr>
        <w:t>активно</w:t>
      </w:r>
      <w:proofErr w:type="gramEnd"/>
      <w:r>
        <w:rPr>
          <w:color w:val="auto"/>
          <w:sz w:val="28"/>
          <w:szCs w:val="28"/>
        </w:rPr>
        <w:t xml:space="preserve"> использовать слова: </w:t>
      </w:r>
      <w:r>
        <w:rPr>
          <w:i/>
          <w:iCs/>
          <w:color w:val="auto"/>
          <w:sz w:val="28"/>
          <w:szCs w:val="28"/>
        </w:rPr>
        <w:t xml:space="preserve">вверху, внизу, слева, справа, выше, ниже, левее, правее. </w:t>
      </w:r>
    </w:p>
    <w:p w:rsidR="00E23F29" w:rsidRPr="0006588D" w:rsidRDefault="00E23F29" w:rsidP="00AC11DD">
      <w:pPr>
        <w:pStyle w:val="Default"/>
        <w:numPr>
          <w:ilvl w:val="0"/>
          <w:numId w:val="32"/>
        </w:numPr>
        <w:ind w:left="426"/>
        <w:rPr>
          <w:color w:val="auto"/>
          <w:sz w:val="28"/>
          <w:szCs w:val="28"/>
        </w:rPr>
      </w:pPr>
      <w:r>
        <w:rPr>
          <w:color w:val="auto"/>
          <w:sz w:val="28"/>
          <w:szCs w:val="28"/>
        </w:rPr>
        <w:t xml:space="preserve">Сформировать умение создавать простейшие чертежи, планы, схемы. </w:t>
      </w:r>
    </w:p>
    <w:p w:rsidR="00E23F29" w:rsidRDefault="00E23F29" w:rsidP="00E23F29">
      <w:pPr>
        <w:pStyle w:val="Default"/>
        <w:rPr>
          <w:color w:val="auto"/>
          <w:sz w:val="28"/>
          <w:szCs w:val="28"/>
        </w:rPr>
      </w:pPr>
      <w:r>
        <w:rPr>
          <w:b/>
          <w:bCs/>
          <w:i/>
          <w:iCs/>
          <w:color w:val="auto"/>
          <w:sz w:val="28"/>
          <w:szCs w:val="28"/>
        </w:rPr>
        <w:t xml:space="preserve">Ориентировка во времени. </w:t>
      </w:r>
    </w:p>
    <w:p w:rsidR="00E23F29" w:rsidRDefault="00E23F29" w:rsidP="00AC11DD">
      <w:pPr>
        <w:pStyle w:val="Default"/>
        <w:numPr>
          <w:ilvl w:val="0"/>
          <w:numId w:val="33"/>
        </w:numPr>
        <w:ind w:left="426"/>
        <w:rPr>
          <w:color w:val="auto"/>
          <w:sz w:val="28"/>
          <w:szCs w:val="28"/>
        </w:rPr>
      </w:pPr>
      <w:r>
        <w:rPr>
          <w:color w:val="auto"/>
          <w:sz w:val="28"/>
          <w:szCs w:val="28"/>
        </w:rPr>
        <w:t xml:space="preserve">Уточнить и расширить представления о временных отношениях. Ввести в активный словарь слова: </w:t>
      </w:r>
      <w:r>
        <w:rPr>
          <w:i/>
          <w:iCs/>
          <w:color w:val="auto"/>
          <w:sz w:val="28"/>
          <w:szCs w:val="28"/>
        </w:rPr>
        <w:t xml:space="preserve">месяц, неделя. </w:t>
      </w:r>
      <w:r>
        <w:rPr>
          <w:color w:val="auto"/>
          <w:sz w:val="28"/>
          <w:szCs w:val="28"/>
        </w:rPr>
        <w:t xml:space="preserve">Совершенствовать умение называть дни недели и месяцы года. </w:t>
      </w:r>
    </w:p>
    <w:p w:rsidR="00E23F29" w:rsidRDefault="00E23F29" w:rsidP="00AC11DD">
      <w:pPr>
        <w:pStyle w:val="Default"/>
        <w:numPr>
          <w:ilvl w:val="0"/>
          <w:numId w:val="33"/>
        </w:numPr>
        <w:ind w:left="426"/>
        <w:rPr>
          <w:color w:val="auto"/>
          <w:sz w:val="28"/>
          <w:szCs w:val="28"/>
        </w:rPr>
      </w:pPr>
      <w:r>
        <w:rPr>
          <w:color w:val="auto"/>
          <w:sz w:val="28"/>
          <w:szCs w:val="28"/>
        </w:rPr>
        <w:t xml:space="preserve">Закрепить представления об отношениях во времени (минута - час, неделя - месяц, месяц - год). Учить определять время по часам. </w:t>
      </w:r>
    </w:p>
    <w:p w:rsidR="00E23F29" w:rsidRDefault="00E23F29" w:rsidP="00AC11DD">
      <w:pPr>
        <w:pStyle w:val="Default"/>
        <w:numPr>
          <w:ilvl w:val="0"/>
          <w:numId w:val="33"/>
        </w:numPr>
        <w:ind w:left="426"/>
        <w:rPr>
          <w:color w:val="auto"/>
          <w:sz w:val="28"/>
          <w:szCs w:val="28"/>
        </w:rPr>
      </w:pPr>
      <w:r>
        <w:rPr>
          <w:color w:val="auto"/>
          <w:sz w:val="28"/>
          <w:szCs w:val="28"/>
        </w:rPr>
        <w:t xml:space="preserve">Развивать чувство времени. </w:t>
      </w:r>
    </w:p>
    <w:p w:rsidR="009D2FB1" w:rsidRPr="00DD4A26" w:rsidRDefault="00E23F29" w:rsidP="00DD4A26">
      <w:pPr>
        <w:pStyle w:val="Default"/>
        <w:numPr>
          <w:ilvl w:val="0"/>
          <w:numId w:val="33"/>
        </w:numPr>
        <w:ind w:left="426"/>
        <w:rPr>
          <w:color w:val="auto"/>
          <w:sz w:val="28"/>
          <w:szCs w:val="28"/>
        </w:rPr>
      </w:pPr>
      <w:r>
        <w:rPr>
          <w:color w:val="auto"/>
          <w:sz w:val="28"/>
          <w:szCs w:val="28"/>
        </w:rPr>
        <w:t xml:space="preserve">Сформировать умение устанавливать возрастные различия между людьми. </w:t>
      </w:r>
    </w:p>
    <w:p w:rsidR="00A274BB" w:rsidRDefault="00A274BB" w:rsidP="009D2FB1">
      <w:pPr>
        <w:pStyle w:val="Default"/>
        <w:ind w:left="426"/>
        <w:rPr>
          <w:color w:val="auto"/>
          <w:sz w:val="28"/>
          <w:szCs w:val="28"/>
        </w:rPr>
      </w:pPr>
    </w:p>
    <w:p w:rsidR="005F5BEF" w:rsidRPr="005F5BEF" w:rsidRDefault="005F5BEF" w:rsidP="00012ADA">
      <w:pPr>
        <w:pStyle w:val="af9"/>
        <w:numPr>
          <w:ilvl w:val="2"/>
          <w:numId w:val="102"/>
        </w:numPr>
        <w:autoSpaceDE w:val="0"/>
        <w:autoSpaceDN w:val="0"/>
        <w:adjustRightInd w:val="0"/>
        <w:spacing w:after="0"/>
        <w:jc w:val="center"/>
        <w:rPr>
          <w:rFonts w:ascii="Times New Roman" w:hAnsi="Times New Roman"/>
          <w:sz w:val="28"/>
          <w:szCs w:val="28"/>
        </w:rPr>
      </w:pPr>
      <w:r w:rsidRPr="005F5BEF">
        <w:rPr>
          <w:rFonts w:ascii="Times New Roman" w:hAnsi="Times New Roman"/>
          <w:bCs/>
          <w:sz w:val="28"/>
          <w:szCs w:val="28"/>
        </w:rPr>
        <w:t>ОБРАЗОВАТЕЛЬНАЯ ОБЛАСТЬ «ХУДОЖЕСТВЕННО – ЭСТЕТИЧЕСКОЕ РАЗВИТИЕ»</w:t>
      </w:r>
    </w:p>
    <w:p w:rsidR="005F5BEF" w:rsidRPr="00E23F29" w:rsidRDefault="005F5BEF" w:rsidP="005F5BEF">
      <w:pPr>
        <w:autoSpaceDE w:val="0"/>
        <w:autoSpaceDN w:val="0"/>
        <w:adjustRightInd w:val="0"/>
        <w:rPr>
          <w:sz w:val="28"/>
          <w:szCs w:val="28"/>
        </w:rPr>
      </w:pPr>
      <w:r w:rsidRPr="00E23F29">
        <w:rPr>
          <w:sz w:val="28"/>
          <w:szCs w:val="28"/>
        </w:rPr>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E23F29">
        <w:rPr>
          <w:i/>
          <w:iCs/>
          <w:sz w:val="28"/>
          <w:szCs w:val="28"/>
        </w:rPr>
        <w:t xml:space="preserve">задач: </w:t>
      </w:r>
    </w:p>
    <w:p w:rsidR="005F5BEF" w:rsidRPr="00E23F29" w:rsidRDefault="005F5BEF" w:rsidP="005F5BEF">
      <w:pPr>
        <w:autoSpaceDE w:val="0"/>
        <w:autoSpaceDN w:val="0"/>
        <w:adjustRightInd w:val="0"/>
        <w:rPr>
          <w:sz w:val="28"/>
          <w:szCs w:val="28"/>
        </w:rPr>
      </w:pPr>
      <w:r w:rsidRPr="00E23F29">
        <w:rPr>
          <w:sz w:val="28"/>
          <w:szCs w:val="28"/>
        </w:rPr>
        <w:t xml:space="preserve">- развитие продуктивной деятельности детей (рисование, лепка, аппликация, художественный труд); </w:t>
      </w:r>
    </w:p>
    <w:p w:rsidR="005F5BEF" w:rsidRPr="00E23F29" w:rsidRDefault="005F5BEF" w:rsidP="005F5BEF">
      <w:pPr>
        <w:autoSpaceDE w:val="0"/>
        <w:autoSpaceDN w:val="0"/>
        <w:adjustRightInd w:val="0"/>
        <w:rPr>
          <w:sz w:val="28"/>
          <w:szCs w:val="28"/>
        </w:rPr>
      </w:pPr>
      <w:r w:rsidRPr="00E23F29">
        <w:rPr>
          <w:sz w:val="28"/>
          <w:szCs w:val="28"/>
        </w:rPr>
        <w:t xml:space="preserve">- развитие детского творчества; </w:t>
      </w:r>
    </w:p>
    <w:p w:rsidR="005F5BEF" w:rsidRPr="00E23F29" w:rsidRDefault="005F5BEF" w:rsidP="005F5BEF">
      <w:pPr>
        <w:autoSpaceDE w:val="0"/>
        <w:autoSpaceDN w:val="0"/>
        <w:adjustRightInd w:val="0"/>
        <w:rPr>
          <w:sz w:val="28"/>
          <w:szCs w:val="28"/>
        </w:rPr>
      </w:pPr>
      <w:r w:rsidRPr="00E23F29">
        <w:rPr>
          <w:sz w:val="28"/>
          <w:szCs w:val="28"/>
        </w:rPr>
        <w:t xml:space="preserve">- приобщение к изобразительному искусству; </w:t>
      </w:r>
    </w:p>
    <w:p w:rsidR="005F5BEF" w:rsidRPr="00E23F29" w:rsidRDefault="005F5BEF" w:rsidP="005F5BEF">
      <w:pPr>
        <w:autoSpaceDE w:val="0"/>
        <w:autoSpaceDN w:val="0"/>
        <w:adjustRightInd w:val="0"/>
        <w:rPr>
          <w:sz w:val="28"/>
          <w:szCs w:val="28"/>
        </w:rPr>
      </w:pPr>
      <w:r w:rsidRPr="00E23F29">
        <w:rPr>
          <w:sz w:val="28"/>
          <w:szCs w:val="28"/>
        </w:rPr>
        <w:t xml:space="preserve">- развитие детского конструирования; </w:t>
      </w:r>
    </w:p>
    <w:p w:rsidR="005F5BEF" w:rsidRPr="00E23F29" w:rsidRDefault="005F5BEF" w:rsidP="005F5BEF">
      <w:pPr>
        <w:autoSpaceDE w:val="0"/>
        <w:autoSpaceDN w:val="0"/>
        <w:adjustRightInd w:val="0"/>
        <w:rPr>
          <w:sz w:val="28"/>
          <w:szCs w:val="28"/>
        </w:rPr>
      </w:pPr>
      <w:r w:rsidRPr="00E23F29">
        <w:rPr>
          <w:sz w:val="28"/>
          <w:szCs w:val="28"/>
        </w:rPr>
        <w:lastRenderedPageBreak/>
        <w:t xml:space="preserve">- развитие музыкально - художественной деятельности; </w:t>
      </w:r>
    </w:p>
    <w:p w:rsidR="005F5BEF" w:rsidRPr="00E23F29" w:rsidRDefault="005F5BEF" w:rsidP="005F5BEF">
      <w:pPr>
        <w:autoSpaceDE w:val="0"/>
        <w:autoSpaceDN w:val="0"/>
        <w:adjustRightInd w:val="0"/>
        <w:rPr>
          <w:sz w:val="28"/>
          <w:szCs w:val="28"/>
        </w:rPr>
      </w:pPr>
      <w:r w:rsidRPr="00E23F29">
        <w:rPr>
          <w:sz w:val="28"/>
          <w:szCs w:val="28"/>
        </w:rPr>
        <w:t xml:space="preserve">- приобщение к музыкальному искусству. </w:t>
      </w:r>
    </w:p>
    <w:p w:rsidR="009D2FB1" w:rsidRPr="009D2FB1" w:rsidRDefault="009D2FB1" w:rsidP="005F5BEF">
      <w:pPr>
        <w:autoSpaceDE w:val="0"/>
        <w:autoSpaceDN w:val="0"/>
        <w:adjustRightInd w:val="0"/>
        <w:jc w:val="center"/>
        <w:rPr>
          <w:sz w:val="28"/>
          <w:szCs w:val="28"/>
        </w:rPr>
      </w:pPr>
    </w:p>
    <w:p w:rsidR="005F5BEF" w:rsidRPr="009D2FB1" w:rsidRDefault="005F5BEF"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ВОСПРИЯТИЕ ХУДОЖЕСТВЕННОЙ ЛИТЕРАТУРЫ</w:t>
      </w:r>
    </w:p>
    <w:p w:rsidR="005F5BEF" w:rsidRPr="00E23F29" w:rsidRDefault="005F5BEF" w:rsidP="00AC11DD">
      <w:pPr>
        <w:numPr>
          <w:ilvl w:val="0"/>
          <w:numId w:val="52"/>
        </w:numPr>
        <w:autoSpaceDE w:val="0"/>
        <w:autoSpaceDN w:val="0"/>
        <w:adjustRightInd w:val="0"/>
        <w:ind w:left="426"/>
        <w:jc w:val="both"/>
        <w:rPr>
          <w:sz w:val="28"/>
          <w:szCs w:val="28"/>
        </w:rPr>
      </w:pPr>
      <w:r w:rsidRPr="00E23F29">
        <w:rPr>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5F5BEF" w:rsidRPr="00E23F29" w:rsidRDefault="005F5BEF" w:rsidP="00AC11DD">
      <w:pPr>
        <w:numPr>
          <w:ilvl w:val="0"/>
          <w:numId w:val="52"/>
        </w:numPr>
        <w:autoSpaceDE w:val="0"/>
        <w:autoSpaceDN w:val="0"/>
        <w:adjustRightInd w:val="0"/>
        <w:ind w:left="426"/>
        <w:jc w:val="both"/>
        <w:rPr>
          <w:sz w:val="28"/>
          <w:szCs w:val="28"/>
        </w:rPr>
      </w:pPr>
      <w:r w:rsidRPr="00E23F29">
        <w:rPr>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5F5BEF" w:rsidRPr="00E23F29" w:rsidRDefault="005F5BEF" w:rsidP="00AC11DD">
      <w:pPr>
        <w:numPr>
          <w:ilvl w:val="0"/>
          <w:numId w:val="52"/>
        </w:numPr>
        <w:autoSpaceDE w:val="0"/>
        <w:autoSpaceDN w:val="0"/>
        <w:adjustRightInd w:val="0"/>
        <w:ind w:left="426"/>
        <w:jc w:val="both"/>
        <w:rPr>
          <w:sz w:val="28"/>
          <w:szCs w:val="28"/>
        </w:rPr>
      </w:pPr>
      <w:r w:rsidRPr="00E23F29">
        <w:rPr>
          <w:sz w:val="28"/>
          <w:szCs w:val="28"/>
        </w:rPr>
        <w:t xml:space="preserve">Сформировать умение выразительно декламировать стихи. </w:t>
      </w:r>
    </w:p>
    <w:p w:rsidR="005F5BEF" w:rsidRPr="00E23F29" w:rsidRDefault="005F5BEF" w:rsidP="00AC11DD">
      <w:pPr>
        <w:numPr>
          <w:ilvl w:val="0"/>
          <w:numId w:val="52"/>
        </w:numPr>
        <w:autoSpaceDE w:val="0"/>
        <w:autoSpaceDN w:val="0"/>
        <w:adjustRightInd w:val="0"/>
        <w:ind w:left="426"/>
        <w:jc w:val="both"/>
        <w:rPr>
          <w:sz w:val="28"/>
          <w:szCs w:val="28"/>
        </w:rPr>
      </w:pPr>
      <w:r w:rsidRPr="00E23F29">
        <w:rPr>
          <w:sz w:val="28"/>
          <w:szCs w:val="28"/>
        </w:rPr>
        <w:t xml:space="preserve">Сформировать умение определять жанр литературного произведения (сказка, рассказ, стихотворение). </w:t>
      </w:r>
    </w:p>
    <w:p w:rsidR="005F5BEF" w:rsidRPr="00E23F29" w:rsidRDefault="005F5BEF" w:rsidP="00AC11DD">
      <w:pPr>
        <w:numPr>
          <w:ilvl w:val="0"/>
          <w:numId w:val="52"/>
        </w:numPr>
        <w:autoSpaceDE w:val="0"/>
        <w:autoSpaceDN w:val="0"/>
        <w:adjustRightInd w:val="0"/>
        <w:ind w:left="426"/>
        <w:jc w:val="both"/>
        <w:rPr>
          <w:sz w:val="28"/>
          <w:szCs w:val="28"/>
        </w:rPr>
      </w:pPr>
      <w:r w:rsidRPr="00E23F29">
        <w:rPr>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9D2FB1" w:rsidRPr="009959B3" w:rsidRDefault="005F5BEF" w:rsidP="009959B3">
      <w:pPr>
        <w:numPr>
          <w:ilvl w:val="0"/>
          <w:numId w:val="52"/>
        </w:numPr>
        <w:autoSpaceDE w:val="0"/>
        <w:autoSpaceDN w:val="0"/>
        <w:adjustRightInd w:val="0"/>
        <w:ind w:left="426"/>
        <w:jc w:val="both"/>
        <w:rPr>
          <w:sz w:val="28"/>
          <w:szCs w:val="28"/>
        </w:rPr>
      </w:pPr>
      <w:r w:rsidRPr="00E23F29">
        <w:rPr>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9B1584" w:rsidRDefault="009B1584" w:rsidP="005F5BEF">
      <w:pPr>
        <w:autoSpaceDE w:val="0"/>
        <w:autoSpaceDN w:val="0"/>
        <w:adjustRightInd w:val="0"/>
        <w:jc w:val="center"/>
        <w:rPr>
          <w:sz w:val="28"/>
          <w:szCs w:val="28"/>
        </w:rPr>
      </w:pPr>
    </w:p>
    <w:p w:rsidR="005F5BEF" w:rsidRPr="009D2FB1" w:rsidRDefault="005F5BEF"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КОНСТРУКТИВНО-МОДЕЛЬНАЯ ДЕЯТЕЛЬНОСТЬ</w:t>
      </w:r>
    </w:p>
    <w:p w:rsidR="005F5BEF" w:rsidRPr="00E23F29"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5F5BEF" w:rsidRPr="00E23F29"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5F5BEF" w:rsidRPr="00E23F29"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Совершенствовать умение сооружать постройки, объединенные общей темой (железная дорога, городской перекресток и т. п.). </w:t>
      </w:r>
    </w:p>
    <w:p w:rsidR="005F5BEF" w:rsidRPr="00E23F29"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5F5BEF" w:rsidRPr="00E23F29"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Развивать творческое воображение, фантазию при изготовлении поделок из природных материалов. </w:t>
      </w:r>
    </w:p>
    <w:p w:rsidR="005F5BEF" w:rsidRPr="007D621E" w:rsidRDefault="005F5BEF" w:rsidP="00AC11DD">
      <w:pPr>
        <w:numPr>
          <w:ilvl w:val="0"/>
          <w:numId w:val="53"/>
        </w:numPr>
        <w:autoSpaceDE w:val="0"/>
        <w:autoSpaceDN w:val="0"/>
        <w:adjustRightInd w:val="0"/>
        <w:ind w:left="426"/>
        <w:jc w:val="both"/>
        <w:rPr>
          <w:sz w:val="28"/>
          <w:szCs w:val="28"/>
        </w:rPr>
      </w:pPr>
      <w:r w:rsidRPr="00E23F29">
        <w:rPr>
          <w:sz w:val="28"/>
          <w:szCs w:val="28"/>
        </w:rPr>
        <w:t xml:space="preserve">Учить создавать коллективные композиции из природного материала («Лебеди в Летнем саду», «Еж, ежиха и ежонок» и др.) </w:t>
      </w:r>
    </w:p>
    <w:p w:rsidR="005F5BEF" w:rsidRPr="009D2FB1" w:rsidRDefault="005F5BEF"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ИЗОБРАЗИТЕЛЬНАЯ ДЕЯТЕЛЬНОСТЬ</w:t>
      </w:r>
    </w:p>
    <w:p w:rsidR="005F5BEF" w:rsidRPr="00E23F29" w:rsidRDefault="005F5BEF" w:rsidP="00AC11DD">
      <w:pPr>
        <w:numPr>
          <w:ilvl w:val="0"/>
          <w:numId w:val="54"/>
        </w:numPr>
        <w:autoSpaceDE w:val="0"/>
        <w:autoSpaceDN w:val="0"/>
        <w:adjustRightInd w:val="0"/>
        <w:ind w:left="426"/>
        <w:rPr>
          <w:sz w:val="28"/>
          <w:szCs w:val="28"/>
        </w:rPr>
      </w:pPr>
      <w:r w:rsidRPr="00E23F29">
        <w:rPr>
          <w:sz w:val="28"/>
          <w:szCs w:val="28"/>
        </w:rPr>
        <w:t xml:space="preserve">Развивать эстетическое восприятие, эстетические представления, эстетический вкус. </w:t>
      </w:r>
    </w:p>
    <w:p w:rsidR="005F5BEF" w:rsidRPr="00E23F29" w:rsidRDefault="005F5BEF" w:rsidP="00AC11DD">
      <w:pPr>
        <w:numPr>
          <w:ilvl w:val="0"/>
          <w:numId w:val="54"/>
        </w:numPr>
        <w:autoSpaceDE w:val="0"/>
        <w:autoSpaceDN w:val="0"/>
        <w:adjustRightInd w:val="0"/>
        <w:ind w:left="426"/>
        <w:rPr>
          <w:sz w:val="28"/>
          <w:szCs w:val="28"/>
        </w:rPr>
      </w:pPr>
      <w:r w:rsidRPr="00E23F29">
        <w:rPr>
          <w:sz w:val="28"/>
          <w:szCs w:val="28"/>
        </w:rPr>
        <w:t xml:space="preserve">Учить высказывать суждения о произведениях искусства, работах товарищей и собственных произведениях. </w:t>
      </w:r>
    </w:p>
    <w:p w:rsidR="005F5BEF" w:rsidRDefault="005F5BEF" w:rsidP="00AC11DD">
      <w:pPr>
        <w:numPr>
          <w:ilvl w:val="0"/>
          <w:numId w:val="54"/>
        </w:numPr>
        <w:autoSpaceDE w:val="0"/>
        <w:autoSpaceDN w:val="0"/>
        <w:adjustRightInd w:val="0"/>
        <w:ind w:left="426"/>
        <w:jc w:val="both"/>
        <w:rPr>
          <w:rFonts w:ascii="Calibri" w:hAnsi="Calibri" w:cs="Calibri"/>
          <w:sz w:val="22"/>
          <w:szCs w:val="22"/>
        </w:rPr>
      </w:pPr>
      <w:r w:rsidRPr="00E23F29">
        <w:rPr>
          <w:sz w:val="28"/>
          <w:szCs w:val="28"/>
        </w:rPr>
        <w:t>Развивать творческие способности, фантазию, учить мыслить неординарно.</w:t>
      </w:r>
    </w:p>
    <w:p w:rsidR="005F5BEF" w:rsidRDefault="005F5BEF" w:rsidP="00AC11DD">
      <w:pPr>
        <w:numPr>
          <w:ilvl w:val="0"/>
          <w:numId w:val="54"/>
        </w:numPr>
        <w:autoSpaceDE w:val="0"/>
        <w:autoSpaceDN w:val="0"/>
        <w:adjustRightInd w:val="0"/>
        <w:ind w:left="426"/>
        <w:jc w:val="both"/>
        <w:rPr>
          <w:rFonts w:ascii="Calibri" w:hAnsi="Calibri" w:cs="Calibri"/>
          <w:sz w:val="22"/>
          <w:szCs w:val="22"/>
        </w:rPr>
      </w:pPr>
      <w:r w:rsidRPr="007D621E">
        <w:rPr>
          <w:sz w:val="28"/>
          <w:szCs w:val="28"/>
        </w:rPr>
        <w:lastRenderedPageBreak/>
        <w:t xml:space="preserve">Сформирование представление об индивидуальной манере творчества некоторых художников, графиков, скульпторов. </w:t>
      </w:r>
    </w:p>
    <w:p w:rsidR="005F5BEF" w:rsidRPr="007D621E" w:rsidRDefault="005F5BEF" w:rsidP="00AC11DD">
      <w:pPr>
        <w:numPr>
          <w:ilvl w:val="0"/>
          <w:numId w:val="54"/>
        </w:numPr>
        <w:autoSpaceDE w:val="0"/>
        <w:autoSpaceDN w:val="0"/>
        <w:adjustRightInd w:val="0"/>
        <w:ind w:left="426"/>
        <w:jc w:val="both"/>
        <w:rPr>
          <w:rFonts w:ascii="Calibri" w:hAnsi="Calibri" w:cs="Calibri"/>
          <w:sz w:val="22"/>
          <w:szCs w:val="22"/>
        </w:rPr>
      </w:pPr>
      <w:r w:rsidRPr="007D621E">
        <w:rPr>
          <w:sz w:val="28"/>
          <w:szCs w:val="28"/>
        </w:rPr>
        <w:t>Сформировать умение различать виды русского прикладного искусства по основным стилевым признакам.</w:t>
      </w:r>
    </w:p>
    <w:p w:rsidR="005F5BEF" w:rsidRPr="00E23F29" w:rsidRDefault="005F5BEF" w:rsidP="005F5BEF">
      <w:pPr>
        <w:autoSpaceDE w:val="0"/>
        <w:autoSpaceDN w:val="0"/>
        <w:adjustRightInd w:val="0"/>
        <w:jc w:val="center"/>
        <w:rPr>
          <w:sz w:val="28"/>
          <w:szCs w:val="28"/>
        </w:rPr>
      </w:pPr>
      <w:r w:rsidRPr="00E23F29">
        <w:rPr>
          <w:b/>
          <w:bCs/>
          <w:i/>
          <w:iCs/>
          <w:sz w:val="28"/>
          <w:szCs w:val="28"/>
        </w:rPr>
        <w:t>Рисование</w:t>
      </w:r>
    </w:p>
    <w:p w:rsidR="005F5BEF" w:rsidRPr="00E23F29" w:rsidRDefault="005F5BEF" w:rsidP="00AC11DD">
      <w:pPr>
        <w:numPr>
          <w:ilvl w:val="0"/>
          <w:numId w:val="55"/>
        </w:numPr>
        <w:autoSpaceDE w:val="0"/>
        <w:autoSpaceDN w:val="0"/>
        <w:adjustRightInd w:val="0"/>
        <w:ind w:left="426"/>
        <w:rPr>
          <w:sz w:val="28"/>
          <w:szCs w:val="28"/>
        </w:rPr>
      </w:pPr>
      <w:r w:rsidRPr="00E23F29">
        <w:rPr>
          <w:sz w:val="28"/>
          <w:szCs w:val="28"/>
        </w:rPr>
        <w:t xml:space="preserve">Совершенствовать умение рисовать предметы с натуры и по памяти, передавать форму, величину, цвет в рисунке. </w:t>
      </w:r>
    </w:p>
    <w:p w:rsidR="005F5BEF" w:rsidRDefault="005F5BEF" w:rsidP="00AC11DD">
      <w:pPr>
        <w:numPr>
          <w:ilvl w:val="0"/>
          <w:numId w:val="55"/>
        </w:numPr>
        <w:autoSpaceDE w:val="0"/>
        <w:autoSpaceDN w:val="0"/>
        <w:adjustRightInd w:val="0"/>
        <w:ind w:left="426"/>
        <w:rPr>
          <w:sz w:val="28"/>
          <w:szCs w:val="28"/>
        </w:rPr>
      </w:pPr>
      <w:r w:rsidRPr="00E23F29">
        <w:rPr>
          <w:sz w:val="28"/>
          <w:szCs w:val="28"/>
        </w:rPr>
        <w:t xml:space="preserve">Формировать умение изображать линию горизонта, линейную перспективу в сюжетном рисовании. </w:t>
      </w:r>
    </w:p>
    <w:p w:rsidR="005F5BEF" w:rsidRPr="00E23F29" w:rsidRDefault="005F5BEF" w:rsidP="00AC11DD">
      <w:pPr>
        <w:numPr>
          <w:ilvl w:val="0"/>
          <w:numId w:val="55"/>
        </w:numPr>
        <w:autoSpaceDE w:val="0"/>
        <w:autoSpaceDN w:val="0"/>
        <w:adjustRightInd w:val="0"/>
        <w:ind w:left="426"/>
        <w:rPr>
          <w:sz w:val="28"/>
          <w:szCs w:val="28"/>
        </w:rPr>
      </w:pPr>
      <w:r w:rsidRPr="00E23F29">
        <w:rPr>
          <w:sz w:val="28"/>
          <w:szCs w:val="28"/>
        </w:rPr>
        <w:t xml:space="preserve">Совершенствовать умение передавать движения людей и животных. </w:t>
      </w:r>
    </w:p>
    <w:p w:rsidR="005F5BEF" w:rsidRPr="00E23F29" w:rsidRDefault="005F5BEF" w:rsidP="00AC11DD">
      <w:pPr>
        <w:numPr>
          <w:ilvl w:val="0"/>
          <w:numId w:val="55"/>
        </w:numPr>
        <w:autoSpaceDE w:val="0"/>
        <w:autoSpaceDN w:val="0"/>
        <w:adjustRightInd w:val="0"/>
        <w:ind w:left="426"/>
        <w:rPr>
          <w:sz w:val="28"/>
          <w:szCs w:val="28"/>
        </w:rPr>
      </w:pPr>
      <w:r w:rsidRPr="00E23F29">
        <w:rPr>
          <w:sz w:val="28"/>
          <w:szCs w:val="28"/>
        </w:rPr>
        <w:t xml:space="preserve">Совершенствовать технические навыки и умения в создании новых цветовых тонов и оттенков. </w:t>
      </w:r>
    </w:p>
    <w:p w:rsidR="005F5BEF" w:rsidRDefault="005F5BEF" w:rsidP="00AC11DD">
      <w:pPr>
        <w:numPr>
          <w:ilvl w:val="0"/>
          <w:numId w:val="55"/>
        </w:numPr>
        <w:autoSpaceDE w:val="0"/>
        <w:autoSpaceDN w:val="0"/>
        <w:adjustRightInd w:val="0"/>
        <w:ind w:left="426"/>
        <w:rPr>
          <w:sz w:val="28"/>
          <w:szCs w:val="28"/>
        </w:rPr>
      </w:pPr>
      <w:r w:rsidRPr="00E23F29">
        <w:rPr>
          <w:sz w:val="28"/>
          <w:szCs w:val="28"/>
        </w:rPr>
        <w:t xml:space="preserve">Расширять представления о декоративном рисовании. </w:t>
      </w:r>
    </w:p>
    <w:p w:rsidR="005F5BEF" w:rsidRPr="004B21D8" w:rsidRDefault="005F5BEF" w:rsidP="00AC11DD">
      <w:pPr>
        <w:numPr>
          <w:ilvl w:val="0"/>
          <w:numId w:val="55"/>
        </w:numPr>
        <w:autoSpaceDE w:val="0"/>
        <w:autoSpaceDN w:val="0"/>
        <w:adjustRightInd w:val="0"/>
        <w:ind w:left="426"/>
        <w:rPr>
          <w:sz w:val="28"/>
          <w:szCs w:val="28"/>
        </w:rPr>
      </w:pPr>
      <w:r w:rsidRPr="00E23F29">
        <w:rPr>
          <w:sz w:val="28"/>
          <w:szCs w:val="28"/>
        </w:rPr>
        <w:t xml:space="preserve">Учить применять </w:t>
      </w:r>
      <w:r w:rsidRPr="004B21D8">
        <w:rPr>
          <w:sz w:val="28"/>
          <w:szCs w:val="28"/>
        </w:rPr>
        <w:t xml:space="preserve">полученные знания при украшении предметов с помощью узоров и орнаментов. </w:t>
      </w:r>
    </w:p>
    <w:p w:rsidR="005F5BEF" w:rsidRPr="00E23F29" w:rsidRDefault="005F5BEF" w:rsidP="00AC11DD">
      <w:pPr>
        <w:numPr>
          <w:ilvl w:val="0"/>
          <w:numId w:val="55"/>
        </w:numPr>
        <w:autoSpaceDE w:val="0"/>
        <w:autoSpaceDN w:val="0"/>
        <w:adjustRightInd w:val="0"/>
        <w:ind w:left="426"/>
        <w:rPr>
          <w:sz w:val="28"/>
          <w:szCs w:val="28"/>
        </w:rPr>
      </w:pPr>
      <w:r w:rsidRPr="00E23F29">
        <w:rPr>
          <w:sz w:val="28"/>
          <w:szCs w:val="28"/>
        </w:rPr>
        <w:t xml:space="preserve">Сформировать навык работы карандашом при выполнении линейного рисунка. </w:t>
      </w:r>
    </w:p>
    <w:p w:rsidR="005F5BEF" w:rsidRDefault="005F5BEF" w:rsidP="00AC11DD">
      <w:pPr>
        <w:numPr>
          <w:ilvl w:val="0"/>
          <w:numId w:val="55"/>
        </w:numPr>
        <w:autoSpaceDE w:val="0"/>
        <w:autoSpaceDN w:val="0"/>
        <w:adjustRightInd w:val="0"/>
        <w:ind w:left="426"/>
        <w:rPr>
          <w:sz w:val="28"/>
          <w:szCs w:val="28"/>
        </w:rPr>
      </w:pPr>
      <w:r w:rsidRPr="00E23F29">
        <w:rPr>
          <w:sz w:val="28"/>
          <w:szCs w:val="28"/>
        </w:rPr>
        <w:t xml:space="preserve">Совершенствовать навыки сюжетного рисования. </w:t>
      </w:r>
    </w:p>
    <w:p w:rsidR="005F5BEF" w:rsidRPr="003F2DF1" w:rsidRDefault="005F5BEF" w:rsidP="00AC11DD">
      <w:pPr>
        <w:numPr>
          <w:ilvl w:val="0"/>
          <w:numId w:val="55"/>
        </w:numPr>
        <w:autoSpaceDE w:val="0"/>
        <w:autoSpaceDN w:val="0"/>
        <w:adjustRightInd w:val="0"/>
        <w:ind w:left="426"/>
        <w:rPr>
          <w:sz w:val="28"/>
          <w:szCs w:val="28"/>
        </w:rPr>
      </w:pPr>
      <w:r w:rsidRPr="00E23F29">
        <w:rPr>
          <w:sz w:val="28"/>
          <w:szCs w:val="28"/>
        </w:rPr>
        <w:t xml:space="preserve">Сформировать навык создания коллективных сюжетных рисунков. </w:t>
      </w:r>
    </w:p>
    <w:p w:rsidR="005F5BEF" w:rsidRPr="00E23F29" w:rsidRDefault="005F5BEF" w:rsidP="005F5BEF">
      <w:pPr>
        <w:autoSpaceDE w:val="0"/>
        <w:autoSpaceDN w:val="0"/>
        <w:adjustRightInd w:val="0"/>
        <w:jc w:val="center"/>
        <w:rPr>
          <w:sz w:val="28"/>
          <w:szCs w:val="28"/>
        </w:rPr>
      </w:pPr>
      <w:r w:rsidRPr="00E23F29">
        <w:rPr>
          <w:b/>
          <w:bCs/>
          <w:i/>
          <w:iCs/>
          <w:sz w:val="28"/>
          <w:szCs w:val="28"/>
        </w:rPr>
        <w:t>Аппликация</w:t>
      </w:r>
    </w:p>
    <w:p w:rsidR="005F5BEF" w:rsidRDefault="005F5BEF" w:rsidP="00AC11DD">
      <w:pPr>
        <w:numPr>
          <w:ilvl w:val="0"/>
          <w:numId w:val="56"/>
        </w:numPr>
        <w:autoSpaceDE w:val="0"/>
        <w:autoSpaceDN w:val="0"/>
        <w:adjustRightInd w:val="0"/>
        <w:ind w:left="426"/>
        <w:jc w:val="both"/>
        <w:rPr>
          <w:sz w:val="28"/>
          <w:szCs w:val="28"/>
        </w:rPr>
      </w:pPr>
      <w:r w:rsidRPr="00E23F29">
        <w:rPr>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5F5BEF" w:rsidRPr="00E23F29" w:rsidRDefault="005F5BEF" w:rsidP="00AC11DD">
      <w:pPr>
        <w:numPr>
          <w:ilvl w:val="0"/>
          <w:numId w:val="56"/>
        </w:numPr>
        <w:autoSpaceDE w:val="0"/>
        <w:autoSpaceDN w:val="0"/>
        <w:adjustRightInd w:val="0"/>
        <w:ind w:left="426"/>
        <w:jc w:val="both"/>
        <w:rPr>
          <w:sz w:val="28"/>
          <w:szCs w:val="28"/>
        </w:rPr>
      </w:pPr>
      <w:r w:rsidRPr="00E23F29">
        <w:rPr>
          <w:sz w:val="28"/>
          <w:szCs w:val="28"/>
        </w:rPr>
        <w:t xml:space="preserve">Обучить технике обрывания в сюжетной аппликации. </w:t>
      </w:r>
    </w:p>
    <w:p w:rsidR="005F5BEF" w:rsidRPr="00E23F29" w:rsidRDefault="005F5BEF" w:rsidP="00AC11DD">
      <w:pPr>
        <w:numPr>
          <w:ilvl w:val="0"/>
          <w:numId w:val="56"/>
        </w:numPr>
        <w:autoSpaceDE w:val="0"/>
        <w:autoSpaceDN w:val="0"/>
        <w:adjustRightInd w:val="0"/>
        <w:ind w:left="426"/>
        <w:jc w:val="both"/>
        <w:rPr>
          <w:sz w:val="28"/>
          <w:szCs w:val="28"/>
        </w:rPr>
      </w:pPr>
      <w:r w:rsidRPr="00E23F29">
        <w:rPr>
          <w:sz w:val="28"/>
          <w:szCs w:val="28"/>
        </w:rPr>
        <w:t xml:space="preserve">Научить создавать аппликацию по мотивам народного искусства. </w:t>
      </w:r>
    </w:p>
    <w:p w:rsidR="005F5BEF" w:rsidRDefault="005F5BEF" w:rsidP="00AC11DD">
      <w:pPr>
        <w:numPr>
          <w:ilvl w:val="0"/>
          <w:numId w:val="56"/>
        </w:numPr>
        <w:autoSpaceDE w:val="0"/>
        <w:autoSpaceDN w:val="0"/>
        <w:adjustRightInd w:val="0"/>
        <w:ind w:left="426"/>
        <w:jc w:val="both"/>
        <w:rPr>
          <w:sz w:val="28"/>
          <w:szCs w:val="28"/>
        </w:rPr>
      </w:pPr>
      <w:r w:rsidRPr="00E23F29">
        <w:rPr>
          <w:sz w:val="28"/>
          <w:szCs w:val="28"/>
        </w:rPr>
        <w:t xml:space="preserve">Развивать композиционные навыки, чувство цвета, чувство ритма. </w:t>
      </w:r>
    </w:p>
    <w:p w:rsidR="005F5BEF" w:rsidRPr="004B21D8" w:rsidRDefault="005F5BEF" w:rsidP="00AC11DD">
      <w:pPr>
        <w:numPr>
          <w:ilvl w:val="0"/>
          <w:numId w:val="56"/>
        </w:numPr>
        <w:autoSpaceDE w:val="0"/>
        <w:autoSpaceDN w:val="0"/>
        <w:adjustRightInd w:val="0"/>
        <w:ind w:left="426"/>
        <w:jc w:val="both"/>
        <w:rPr>
          <w:sz w:val="28"/>
          <w:szCs w:val="28"/>
        </w:rPr>
      </w:pPr>
      <w:r w:rsidRPr="004B21D8">
        <w:rPr>
          <w:sz w:val="28"/>
          <w:szCs w:val="28"/>
        </w:rPr>
        <w:t xml:space="preserve">Формировать умение создавать мозаичные изображения. </w:t>
      </w:r>
    </w:p>
    <w:p w:rsidR="00327D3D" w:rsidRPr="003C54AE" w:rsidRDefault="00327D3D" w:rsidP="00A746DE">
      <w:pPr>
        <w:autoSpaceDE w:val="0"/>
        <w:autoSpaceDN w:val="0"/>
        <w:adjustRightInd w:val="0"/>
        <w:rPr>
          <w:b/>
          <w:bCs/>
          <w:i/>
          <w:iCs/>
          <w:sz w:val="28"/>
          <w:szCs w:val="28"/>
        </w:rPr>
      </w:pPr>
    </w:p>
    <w:p w:rsidR="005F5BEF" w:rsidRPr="00E23F29" w:rsidRDefault="005F5BEF" w:rsidP="005F5BEF">
      <w:pPr>
        <w:autoSpaceDE w:val="0"/>
        <w:autoSpaceDN w:val="0"/>
        <w:adjustRightInd w:val="0"/>
        <w:jc w:val="center"/>
        <w:rPr>
          <w:sz w:val="28"/>
          <w:szCs w:val="28"/>
        </w:rPr>
      </w:pPr>
      <w:r w:rsidRPr="00E23F29">
        <w:rPr>
          <w:b/>
          <w:bCs/>
          <w:i/>
          <w:iCs/>
          <w:sz w:val="28"/>
          <w:szCs w:val="28"/>
        </w:rPr>
        <w:t>Лепка</w:t>
      </w:r>
    </w:p>
    <w:p w:rsidR="005F5BEF" w:rsidRPr="00E23F29" w:rsidRDefault="005F5BEF" w:rsidP="00AC11DD">
      <w:pPr>
        <w:numPr>
          <w:ilvl w:val="0"/>
          <w:numId w:val="57"/>
        </w:numPr>
        <w:autoSpaceDE w:val="0"/>
        <w:autoSpaceDN w:val="0"/>
        <w:adjustRightInd w:val="0"/>
        <w:ind w:left="426"/>
        <w:jc w:val="both"/>
        <w:rPr>
          <w:sz w:val="28"/>
          <w:szCs w:val="28"/>
        </w:rPr>
      </w:pPr>
      <w:r w:rsidRPr="00E23F29">
        <w:rPr>
          <w:sz w:val="28"/>
          <w:szCs w:val="28"/>
        </w:rPr>
        <w:t xml:space="preserve">Учить создавать объемные и рельефные изображения, используя освоенные ранее разнообразные материалы и разные приемы лепки. </w:t>
      </w:r>
    </w:p>
    <w:p w:rsidR="005F5BEF" w:rsidRPr="00E23F29" w:rsidRDefault="005F5BEF" w:rsidP="00AC11DD">
      <w:pPr>
        <w:numPr>
          <w:ilvl w:val="0"/>
          <w:numId w:val="57"/>
        </w:numPr>
        <w:autoSpaceDE w:val="0"/>
        <w:autoSpaceDN w:val="0"/>
        <w:adjustRightInd w:val="0"/>
        <w:ind w:left="426"/>
        <w:jc w:val="both"/>
        <w:rPr>
          <w:sz w:val="28"/>
          <w:szCs w:val="28"/>
        </w:rPr>
      </w:pPr>
      <w:r w:rsidRPr="00E23F29">
        <w:rPr>
          <w:sz w:val="28"/>
          <w:szCs w:val="28"/>
        </w:rPr>
        <w:t xml:space="preserve">Развивать пластичность в лепке. </w:t>
      </w:r>
    </w:p>
    <w:p w:rsidR="005F5BEF" w:rsidRPr="00E23F29" w:rsidRDefault="005F5BEF" w:rsidP="00AC11DD">
      <w:pPr>
        <w:numPr>
          <w:ilvl w:val="0"/>
          <w:numId w:val="57"/>
        </w:numPr>
        <w:autoSpaceDE w:val="0"/>
        <w:autoSpaceDN w:val="0"/>
        <w:adjustRightInd w:val="0"/>
        <w:ind w:left="426"/>
        <w:jc w:val="both"/>
        <w:rPr>
          <w:sz w:val="28"/>
          <w:szCs w:val="28"/>
        </w:rPr>
      </w:pPr>
      <w:r w:rsidRPr="00E23F29">
        <w:rPr>
          <w:sz w:val="28"/>
          <w:szCs w:val="28"/>
        </w:rPr>
        <w:t xml:space="preserve">Совершенствовать умение передавать в лепке движения изображаемых объектов. </w:t>
      </w:r>
    </w:p>
    <w:p w:rsidR="009D2FB1" w:rsidRPr="00327D3D" w:rsidRDefault="005F5BEF" w:rsidP="00327D3D">
      <w:pPr>
        <w:numPr>
          <w:ilvl w:val="0"/>
          <w:numId w:val="57"/>
        </w:numPr>
        <w:autoSpaceDE w:val="0"/>
        <w:autoSpaceDN w:val="0"/>
        <w:adjustRightInd w:val="0"/>
        <w:spacing w:after="120"/>
        <w:ind w:left="426"/>
        <w:jc w:val="both"/>
        <w:rPr>
          <w:sz w:val="28"/>
          <w:szCs w:val="28"/>
        </w:rPr>
      </w:pPr>
      <w:r w:rsidRPr="00E23F29">
        <w:rPr>
          <w:sz w:val="28"/>
          <w:szCs w:val="28"/>
        </w:rPr>
        <w:t xml:space="preserve">Формировать умение создавать композиции и скульптурные группы из нескольких фигурок. </w:t>
      </w:r>
    </w:p>
    <w:p w:rsidR="005F5BEF" w:rsidRPr="009D2FB1" w:rsidRDefault="005F5BEF"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МУЗЫКАЛЬНОЕ ВОСПИТАНИЕ</w:t>
      </w:r>
    </w:p>
    <w:p w:rsidR="005F5BEF" w:rsidRPr="004B21D8" w:rsidRDefault="005F5BEF" w:rsidP="00AC11DD">
      <w:pPr>
        <w:numPr>
          <w:ilvl w:val="0"/>
          <w:numId w:val="58"/>
        </w:numPr>
        <w:autoSpaceDE w:val="0"/>
        <w:autoSpaceDN w:val="0"/>
        <w:adjustRightInd w:val="0"/>
        <w:ind w:left="426"/>
        <w:rPr>
          <w:rFonts w:ascii="Calibri" w:hAnsi="Calibri" w:cs="Calibri"/>
          <w:sz w:val="22"/>
          <w:szCs w:val="22"/>
        </w:rPr>
      </w:pPr>
      <w:r w:rsidRPr="00E23F29">
        <w:rPr>
          <w:sz w:val="28"/>
          <w:szCs w:val="28"/>
        </w:rPr>
        <w:t xml:space="preserve">Формировать у детей музыкальный вкус, знакомя их с классической, народной и современной музыкой. </w:t>
      </w:r>
    </w:p>
    <w:p w:rsidR="005F5BEF" w:rsidRPr="00E23F29" w:rsidRDefault="005F5BEF" w:rsidP="00AC11DD">
      <w:pPr>
        <w:numPr>
          <w:ilvl w:val="0"/>
          <w:numId w:val="58"/>
        </w:numPr>
        <w:autoSpaceDE w:val="0"/>
        <w:autoSpaceDN w:val="0"/>
        <w:adjustRightInd w:val="0"/>
        <w:ind w:left="426"/>
        <w:rPr>
          <w:rFonts w:ascii="Calibri" w:hAnsi="Calibri" w:cs="Calibri"/>
          <w:sz w:val="22"/>
          <w:szCs w:val="22"/>
        </w:rPr>
      </w:pPr>
      <w:r w:rsidRPr="00E23F29">
        <w:rPr>
          <w:sz w:val="28"/>
          <w:szCs w:val="28"/>
        </w:rPr>
        <w:t>Воспитывать любовь и интерес к музыке, развивая музыкальную восприимчивость, музыкальный слух.</w:t>
      </w:r>
    </w:p>
    <w:p w:rsidR="005F5BEF" w:rsidRPr="004B21D8" w:rsidRDefault="005F5BEF" w:rsidP="00AC11DD">
      <w:pPr>
        <w:numPr>
          <w:ilvl w:val="0"/>
          <w:numId w:val="58"/>
        </w:numPr>
        <w:autoSpaceDE w:val="0"/>
        <w:autoSpaceDN w:val="0"/>
        <w:adjustRightInd w:val="0"/>
        <w:ind w:left="426"/>
        <w:rPr>
          <w:sz w:val="28"/>
          <w:szCs w:val="28"/>
        </w:rPr>
      </w:pPr>
      <w:r w:rsidRPr="004B21D8">
        <w:rPr>
          <w:sz w:val="28"/>
          <w:szCs w:val="28"/>
        </w:rPr>
        <w:t xml:space="preserve">Развивать эмоциональную отзывчивость на музыку различного характера, </w:t>
      </w:r>
      <w:proofErr w:type="spellStart"/>
      <w:r w:rsidRPr="004B21D8">
        <w:rPr>
          <w:sz w:val="28"/>
          <w:szCs w:val="28"/>
        </w:rPr>
        <w:t>звуковысотный</w:t>
      </w:r>
      <w:proofErr w:type="spellEnd"/>
      <w:r w:rsidRPr="004B21D8">
        <w:rPr>
          <w:sz w:val="28"/>
          <w:szCs w:val="28"/>
        </w:rPr>
        <w:t>, тембровый и динамический слух, чувство ритма.</w:t>
      </w:r>
    </w:p>
    <w:p w:rsidR="005F5BEF" w:rsidRPr="00E23F29" w:rsidRDefault="005F5BEF" w:rsidP="00AC11DD">
      <w:pPr>
        <w:numPr>
          <w:ilvl w:val="0"/>
          <w:numId w:val="58"/>
        </w:numPr>
        <w:autoSpaceDE w:val="0"/>
        <w:autoSpaceDN w:val="0"/>
        <w:adjustRightInd w:val="0"/>
        <w:ind w:left="426"/>
        <w:rPr>
          <w:sz w:val="28"/>
          <w:szCs w:val="28"/>
        </w:rPr>
      </w:pPr>
      <w:r w:rsidRPr="00E23F29">
        <w:rPr>
          <w:sz w:val="28"/>
          <w:szCs w:val="28"/>
        </w:rPr>
        <w:lastRenderedPageBreak/>
        <w:t xml:space="preserve">Формировать певческий голос и выразительность движений. Развивать умение музицировать на детских музыкальных инструментах. </w:t>
      </w:r>
    </w:p>
    <w:p w:rsidR="005F5BEF" w:rsidRPr="005F5BEF" w:rsidRDefault="005F5BEF" w:rsidP="00AC11DD">
      <w:pPr>
        <w:numPr>
          <w:ilvl w:val="0"/>
          <w:numId w:val="58"/>
        </w:numPr>
        <w:autoSpaceDE w:val="0"/>
        <w:autoSpaceDN w:val="0"/>
        <w:adjustRightInd w:val="0"/>
        <w:ind w:left="426"/>
        <w:rPr>
          <w:sz w:val="28"/>
          <w:szCs w:val="28"/>
        </w:rPr>
      </w:pPr>
      <w:r w:rsidRPr="00E23F29">
        <w:rPr>
          <w:sz w:val="28"/>
          <w:szCs w:val="28"/>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5F5BEF" w:rsidRPr="00E23F29" w:rsidRDefault="005F5BEF" w:rsidP="005F5BEF">
      <w:pPr>
        <w:autoSpaceDE w:val="0"/>
        <w:autoSpaceDN w:val="0"/>
        <w:adjustRightInd w:val="0"/>
        <w:jc w:val="center"/>
        <w:rPr>
          <w:sz w:val="28"/>
          <w:szCs w:val="28"/>
        </w:rPr>
      </w:pPr>
      <w:r w:rsidRPr="00E23F29">
        <w:rPr>
          <w:b/>
          <w:bCs/>
          <w:i/>
          <w:iCs/>
          <w:sz w:val="28"/>
          <w:szCs w:val="28"/>
        </w:rPr>
        <w:t>Слушание</w:t>
      </w:r>
    </w:p>
    <w:p w:rsidR="005F5BEF" w:rsidRPr="00E23F29" w:rsidRDefault="005F5BEF" w:rsidP="00AC11DD">
      <w:pPr>
        <w:numPr>
          <w:ilvl w:val="0"/>
          <w:numId w:val="59"/>
        </w:numPr>
        <w:autoSpaceDE w:val="0"/>
        <w:autoSpaceDN w:val="0"/>
        <w:adjustRightInd w:val="0"/>
        <w:ind w:left="426"/>
        <w:jc w:val="both"/>
        <w:rPr>
          <w:sz w:val="28"/>
          <w:szCs w:val="28"/>
        </w:rPr>
      </w:pPr>
      <w:r w:rsidRPr="00E23F29">
        <w:rPr>
          <w:sz w:val="28"/>
          <w:szCs w:val="28"/>
        </w:rPr>
        <w:t>Формировать умение вслушиваться, осмысливать музыку и собственные чувства и переживания в процессе восприятия музыки,</w:t>
      </w:r>
      <w:r>
        <w:rPr>
          <w:sz w:val="28"/>
          <w:szCs w:val="28"/>
        </w:rPr>
        <w:t xml:space="preserve"> определять средства музыкально</w:t>
      </w:r>
      <w:r w:rsidRPr="00E23F29">
        <w:rPr>
          <w:sz w:val="28"/>
          <w:szCs w:val="28"/>
        </w:rPr>
        <w:t xml:space="preserve">й выразительности, создающие образ. </w:t>
      </w:r>
    </w:p>
    <w:p w:rsidR="005F5BEF" w:rsidRPr="00E23F29" w:rsidRDefault="005F5BEF" w:rsidP="00AC11DD">
      <w:pPr>
        <w:numPr>
          <w:ilvl w:val="0"/>
          <w:numId w:val="59"/>
        </w:numPr>
        <w:autoSpaceDE w:val="0"/>
        <w:autoSpaceDN w:val="0"/>
        <w:adjustRightInd w:val="0"/>
        <w:ind w:left="426"/>
        <w:jc w:val="both"/>
        <w:rPr>
          <w:sz w:val="28"/>
          <w:szCs w:val="28"/>
        </w:rPr>
      </w:pPr>
      <w:r w:rsidRPr="00E23F29">
        <w:rPr>
          <w:sz w:val="28"/>
          <w:szCs w:val="28"/>
        </w:rPr>
        <w:t xml:space="preserve">Продолжать учить различать и правильно называть песню, танец, марш; определять части произведения. </w:t>
      </w:r>
    </w:p>
    <w:p w:rsidR="005F5BEF" w:rsidRPr="00E23F29" w:rsidRDefault="005F5BEF" w:rsidP="00AC11DD">
      <w:pPr>
        <w:numPr>
          <w:ilvl w:val="0"/>
          <w:numId w:val="59"/>
        </w:numPr>
        <w:autoSpaceDE w:val="0"/>
        <w:autoSpaceDN w:val="0"/>
        <w:adjustRightInd w:val="0"/>
        <w:ind w:left="426"/>
        <w:jc w:val="both"/>
        <w:rPr>
          <w:sz w:val="28"/>
          <w:szCs w:val="28"/>
        </w:rPr>
      </w:pPr>
      <w:r w:rsidRPr="00E23F29">
        <w:rPr>
          <w:sz w:val="28"/>
          <w:szCs w:val="28"/>
        </w:rPr>
        <w:t xml:space="preserve">Знакомить детей с вокальной, инструментальной, оркестровой музыкой. </w:t>
      </w:r>
    </w:p>
    <w:p w:rsidR="005F5BEF" w:rsidRPr="003F2DF1" w:rsidRDefault="005F5BEF" w:rsidP="00AC11DD">
      <w:pPr>
        <w:numPr>
          <w:ilvl w:val="0"/>
          <w:numId w:val="59"/>
        </w:numPr>
        <w:autoSpaceDE w:val="0"/>
        <w:autoSpaceDN w:val="0"/>
        <w:adjustRightInd w:val="0"/>
        <w:ind w:left="426"/>
        <w:jc w:val="both"/>
        <w:rPr>
          <w:sz w:val="28"/>
          <w:szCs w:val="28"/>
        </w:rPr>
      </w:pPr>
      <w:r w:rsidRPr="00E23F29">
        <w:rPr>
          <w:sz w:val="28"/>
          <w:szCs w:val="28"/>
        </w:rPr>
        <w:t xml:space="preserve">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E23F29">
        <w:rPr>
          <w:sz w:val="28"/>
          <w:szCs w:val="28"/>
        </w:rPr>
        <w:t>Кабалевский</w:t>
      </w:r>
      <w:proofErr w:type="spellEnd"/>
      <w:r w:rsidRPr="00E23F29">
        <w:rPr>
          <w:sz w:val="28"/>
          <w:szCs w:val="28"/>
        </w:rPr>
        <w:t xml:space="preserve">). </w:t>
      </w:r>
    </w:p>
    <w:p w:rsidR="005F5BEF" w:rsidRDefault="005F5BEF" w:rsidP="005F5BEF">
      <w:pPr>
        <w:autoSpaceDE w:val="0"/>
        <w:autoSpaceDN w:val="0"/>
        <w:adjustRightInd w:val="0"/>
        <w:jc w:val="center"/>
        <w:rPr>
          <w:b/>
          <w:bCs/>
          <w:i/>
          <w:iCs/>
          <w:sz w:val="28"/>
          <w:szCs w:val="28"/>
        </w:rPr>
      </w:pPr>
    </w:p>
    <w:p w:rsidR="005F5BEF" w:rsidRPr="00E23F29" w:rsidRDefault="005F5BEF" w:rsidP="005F5BEF">
      <w:pPr>
        <w:autoSpaceDE w:val="0"/>
        <w:autoSpaceDN w:val="0"/>
        <w:adjustRightInd w:val="0"/>
        <w:jc w:val="center"/>
        <w:rPr>
          <w:sz w:val="28"/>
          <w:szCs w:val="28"/>
        </w:rPr>
      </w:pPr>
      <w:r w:rsidRPr="00E23F29">
        <w:rPr>
          <w:b/>
          <w:bCs/>
          <w:i/>
          <w:iCs/>
          <w:sz w:val="28"/>
          <w:szCs w:val="28"/>
        </w:rPr>
        <w:t>Пение</w:t>
      </w:r>
    </w:p>
    <w:p w:rsidR="005F5BEF" w:rsidRPr="00E23F29" w:rsidRDefault="005F5BEF" w:rsidP="00AC11DD">
      <w:pPr>
        <w:numPr>
          <w:ilvl w:val="0"/>
          <w:numId w:val="60"/>
        </w:numPr>
        <w:autoSpaceDE w:val="0"/>
        <w:autoSpaceDN w:val="0"/>
        <w:adjustRightInd w:val="0"/>
        <w:ind w:left="426"/>
        <w:jc w:val="both"/>
        <w:rPr>
          <w:sz w:val="28"/>
          <w:szCs w:val="28"/>
        </w:rPr>
      </w:pPr>
      <w:r w:rsidRPr="00E23F29">
        <w:rPr>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5F5BEF" w:rsidRPr="00E23F29" w:rsidRDefault="005F5BEF" w:rsidP="00AC11DD">
      <w:pPr>
        <w:numPr>
          <w:ilvl w:val="0"/>
          <w:numId w:val="60"/>
        </w:numPr>
        <w:autoSpaceDE w:val="0"/>
        <w:autoSpaceDN w:val="0"/>
        <w:adjustRightInd w:val="0"/>
        <w:ind w:left="426"/>
        <w:jc w:val="both"/>
        <w:rPr>
          <w:sz w:val="28"/>
          <w:szCs w:val="28"/>
        </w:rPr>
      </w:pPr>
      <w:r w:rsidRPr="00E23F29">
        <w:rPr>
          <w:sz w:val="28"/>
          <w:szCs w:val="28"/>
        </w:rPr>
        <w:t xml:space="preserve">Добиваться выразительного исполнения песен различного характера в диапазоне от «до» первой октавы до «ре» второй октавы. </w:t>
      </w:r>
    </w:p>
    <w:p w:rsidR="005F5BEF" w:rsidRPr="00E23F29" w:rsidRDefault="005F5BEF" w:rsidP="00AC11DD">
      <w:pPr>
        <w:numPr>
          <w:ilvl w:val="0"/>
          <w:numId w:val="60"/>
        </w:numPr>
        <w:autoSpaceDE w:val="0"/>
        <w:autoSpaceDN w:val="0"/>
        <w:adjustRightInd w:val="0"/>
        <w:ind w:left="426"/>
        <w:jc w:val="both"/>
        <w:rPr>
          <w:sz w:val="28"/>
          <w:szCs w:val="28"/>
        </w:rPr>
      </w:pPr>
      <w:r w:rsidRPr="00E23F29">
        <w:rPr>
          <w:sz w:val="28"/>
          <w:szCs w:val="28"/>
        </w:rPr>
        <w:t xml:space="preserve">Развивать умение самостоятельно начинать и заканчивать песню. </w:t>
      </w:r>
    </w:p>
    <w:p w:rsidR="005F5BEF" w:rsidRDefault="005F5BEF" w:rsidP="00AC11DD">
      <w:pPr>
        <w:numPr>
          <w:ilvl w:val="0"/>
          <w:numId w:val="60"/>
        </w:numPr>
        <w:autoSpaceDE w:val="0"/>
        <w:autoSpaceDN w:val="0"/>
        <w:adjustRightInd w:val="0"/>
        <w:ind w:left="426"/>
        <w:jc w:val="both"/>
        <w:rPr>
          <w:sz w:val="28"/>
          <w:szCs w:val="28"/>
        </w:rPr>
      </w:pPr>
      <w:r w:rsidRPr="00E23F29">
        <w:rPr>
          <w:sz w:val="28"/>
          <w:szCs w:val="28"/>
        </w:rPr>
        <w:t xml:space="preserve">Учить самостоятельно, находить песенные интонации различного характера на заданный и самостоятельно придуманный текст. </w:t>
      </w:r>
    </w:p>
    <w:p w:rsidR="005F5BEF" w:rsidRPr="00E23F29" w:rsidRDefault="005F5BEF" w:rsidP="005F5BEF">
      <w:pPr>
        <w:autoSpaceDE w:val="0"/>
        <w:autoSpaceDN w:val="0"/>
        <w:adjustRightInd w:val="0"/>
        <w:ind w:left="66"/>
        <w:jc w:val="center"/>
        <w:rPr>
          <w:sz w:val="28"/>
          <w:szCs w:val="28"/>
        </w:rPr>
      </w:pPr>
      <w:r w:rsidRPr="00E23F29">
        <w:rPr>
          <w:b/>
          <w:bCs/>
          <w:i/>
          <w:iCs/>
          <w:sz w:val="28"/>
          <w:szCs w:val="28"/>
        </w:rPr>
        <w:t>Музыкально-ритмические движения.</w:t>
      </w:r>
    </w:p>
    <w:p w:rsidR="005F5BEF" w:rsidRPr="004B21D8" w:rsidRDefault="005F5BEF" w:rsidP="00AC11DD">
      <w:pPr>
        <w:numPr>
          <w:ilvl w:val="0"/>
          <w:numId w:val="61"/>
        </w:numPr>
        <w:autoSpaceDE w:val="0"/>
        <w:autoSpaceDN w:val="0"/>
        <w:adjustRightInd w:val="0"/>
        <w:ind w:left="426"/>
        <w:rPr>
          <w:sz w:val="28"/>
          <w:szCs w:val="28"/>
        </w:rPr>
      </w:pPr>
      <w:r w:rsidRPr="00E23F29">
        <w:rPr>
          <w:sz w:val="28"/>
          <w:szCs w:val="28"/>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5F5BEF" w:rsidRPr="00E23F29" w:rsidRDefault="005F5BEF" w:rsidP="005F5BEF">
      <w:pPr>
        <w:autoSpaceDE w:val="0"/>
        <w:autoSpaceDN w:val="0"/>
        <w:adjustRightInd w:val="0"/>
        <w:jc w:val="center"/>
        <w:rPr>
          <w:sz w:val="28"/>
          <w:szCs w:val="28"/>
        </w:rPr>
      </w:pPr>
      <w:r w:rsidRPr="00E23F29">
        <w:rPr>
          <w:b/>
          <w:bCs/>
          <w:i/>
          <w:iCs/>
          <w:sz w:val="28"/>
          <w:szCs w:val="28"/>
        </w:rPr>
        <w:t>Игра на детских музыкальных инструментах</w:t>
      </w:r>
    </w:p>
    <w:p w:rsidR="005F5BEF" w:rsidRPr="00E23F29" w:rsidRDefault="005F5BEF" w:rsidP="00AC11DD">
      <w:pPr>
        <w:numPr>
          <w:ilvl w:val="0"/>
          <w:numId w:val="61"/>
        </w:numPr>
        <w:autoSpaceDE w:val="0"/>
        <w:autoSpaceDN w:val="0"/>
        <w:adjustRightInd w:val="0"/>
        <w:ind w:left="426"/>
        <w:rPr>
          <w:sz w:val="28"/>
          <w:szCs w:val="28"/>
        </w:rPr>
      </w:pPr>
      <w:r w:rsidRPr="00E23F29">
        <w:rPr>
          <w:sz w:val="28"/>
          <w:szCs w:val="28"/>
        </w:rPr>
        <w:t xml:space="preserve">Воспитывать потребность в </w:t>
      </w:r>
      <w:proofErr w:type="spellStart"/>
      <w:r w:rsidRPr="00E23F29">
        <w:rPr>
          <w:sz w:val="28"/>
          <w:szCs w:val="28"/>
        </w:rPr>
        <w:t>музицировании</w:t>
      </w:r>
      <w:proofErr w:type="spellEnd"/>
      <w:r w:rsidRPr="00E23F29">
        <w:rPr>
          <w:sz w:val="28"/>
          <w:szCs w:val="28"/>
        </w:rPr>
        <w:t xml:space="preserve"> и чувство радости и удовлетворения от исполнения на слух знакомой мелодии. </w:t>
      </w:r>
    </w:p>
    <w:p w:rsidR="009D2FB1" w:rsidRDefault="005F5BEF" w:rsidP="00327D3D">
      <w:pPr>
        <w:numPr>
          <w:ilvl w:val="0"/>
          <w:numId w:val="61"/>
        </w:numPr>
        <w:autoSpaceDE w:val="0"/>
        <w:autoSpaceDN w:val="0"/>
        <w:adjustRightInd w:val="0"/>
        <w:spacing w:after="120"/>
        <w:ind w:left="426"/>
        <w:rPr>
          <w:sz w:val="28"/>
          <w:szCs w:val="28"/>
        </w:rPr>
      </w:pPr>
      <w:r w:rsidRPr="00E23F29">
        <w:rPr>
          <w:sz w:val="28"/>
          <w:szCs w:val="28"/>
        </w:rPr>
        <w:t xml:space="preserve">Продолжать развивать умение играть в ансамбле, небольшие </w:t>
      </w:r>
      <w:proofErr w:type="spellStart"/>
      <w:r w:rsidRPr="00E23F29">
        <w:rPr>
          <w:sz w:val="28"/>
          <w:szCs w:val="28"/>
        </w:rPr>
        <w:t>попевки</w:t>
      </w:r>
      <w:proofErr w:type="spellEnd"/>
      <w:r w:rsidRPr="00E23F29">
        <w:rPr>
          <w:sz w:val="28"/>
          <w:szCs w:val="28"/>
        </w:rPr>
        <w:t xml:space="preserve">, русские народные песни, произведения композиторов-классиков. </w:t>
      </w:r>
    </w:p>
    <w:p w:rsidR="00A746DE" w:rsidRDefault="00A746DE" w:rsidP="00A746DE">
      <w:pPr>
        <w:autoSpaceDE w:val="0"/>
        <w:autoSpaceDN w:val="0"/>
        <w:adjustRightInd w:val="0"/>
        <w:spacing w:after="120"/>
        <w:rPr>
          <w:sz w:val="28"/>
          <w:szCs w:val="28"/>
        </w:rPr>
      </w:pPr>
    </w:p>
    <w:p w:rsidR="00A746DE" w:rsidRPr="00327D3D" w:rsidRDefault="00A746DE" w:rsidP="00A746DE">
      <w:pPr>
        <w:autoSpaceDE w:val="0"/>
        <w:autoSpaceDN w:val="0"/>
        <w:adjustRightInd w:val="0"/>
        <w:spacing w:after="120"/>
        <w:rPr>
          <w:sz w:val="28"/>
          <w:szCs w:val="28"/>
        </w:rPr>
      </w:pPr>
    </w:p>
    <w:p w:rsidR="00E23F29" w:rsidRPr="00A11965" w:rsidRDefault="00A11965" w:rsidP="009959B3">
      <w:pPr>
        <w:pStyle w:val="Default"/>
        <w:numPr>
          <w:ilvl w:val="2"/>
          <w:numId w:val="102"/>
        </w:numPr>
        <w:spacing w:after="120"/>
        <w:jc w:val="center"/>
        <w:rPr>
          <w:color w:val="auto"/>
          <w:sz w:val="28"/>
          <w:szCs w:val="28"/>
        </w:rPr>
      </w:pPr>
      <w:r w:rsidRPr="00A11965">
        <w:rPr>
          <w:bCs/>
          <w:color w:val="auto"/>
          <w:sz w:val="28"/>
          <w:szCs w:val="28"/>
        </w:rPr>
        <w:lastRenderedPageBreak/>
        <w:t>ОБРАЗОВАТЕЛЬНАЯ ОБЛАСТЬ «СОЦИАЛЬНО-КОММУНИКАТИВНОЕ РАЗВИТИЕ»</w:t>
      </w:r>
    </w:p>
    <w:p w:rsidR="00E23F29" w:rsidRDefault="00E23F29" w:rsidP="0006588D">
      <w:pPr>
        <w:pStyle w:val="Default"/>
        <w:jc w:val="both"/>
        <w:rPr>
          <w:color w:val="auto"/>
          <w:sz w:val="28"/>
          <w:szCs w:val="28"/>
        </w:rPr>
      </w:pPr>
      <w:r>
        <w:rPr>
          <w:color w:val="auto"/>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color w:val="auto"/>
          <w:sz w:val="28"/>
          <w:szCs w:val="28"/>
        </w:rPr>
        <w:t>со</w:t>
      </w:r>
      <w:proofErr w:type="gramEnd"/>
      <w:r>
        <w:rPr>
          <w:color w:val="auto"/>
          <w:sz w:val="28"/>
          <w:szCs w:val="28"/>
        </w:rPr>
        <w:t xml:space="preserve"> взрослыми и сверстниками; становление самостоятельности, целенаправленности и </w:t>
      </w:r>
      <w:proofErr w:type="spellStart"/>
      <w:r>
        <w:rPr>
          <w:color w:val="auto"/>
          <w:sz w:val="28"/>
          <w:szCs w:val="28"/>
        </w:rPr>
        <w:t>саморегуляции</w:t>
      </w:r>
      <w:proofErr w:type="spellEnd"/>
      <w:r>
        <w:rPr>
          <w:color w:val="auto"/>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w:t>
      </w:r>
    </w:p>
    <w:p w:rsidR="00E23F29" w:rsidRPr="007D621E" w:rsidRDefault="00E23F29" w:rsidP="0006588D">
      <w:pPr>
        <w:pStyle w:val="Default"/>
        <w:jc w:val="both"/>
        <w:rPr>
          <w:b/>
          <w:color w:val="auto"/>
          <w:sz w:val="28"/>
          <w:szCs w:val="28"/>
        </w:rPr>
      </w:pPr>
      <w:r w:rsidRPr="007D621E">
        <w:rPr>
          <w:b/>
          <w:i/>
          <w:iCs/>
          <w:color w:val="auto"/>
          <w:sz w:val="28"/>
          <w:szCs w:val="28"/>
        </w:rPr>
        <w:t xml:space="preserve">Основные направления реализации образовательной области: </w:t>
      </w:r>
    </w:p>
    <w:p w:rsidR="00E23F29" w:rsidRDefault="00E23F29" w:rsidP="0006588D">
      <w:pPr>
        <w:pStyle w:val="Default"/>
        <w:jc w:val="both"/>
        <w:rPr>
          <w:color w:val="auto"/>
          <w:sz w:val="28"/>
          <w:szCs w:val="28"/>
        </w:rPr>
      </w:pPr>
      <w:r>
        <w:rPr>
          <w:color w:val="auto"/>
          <w:sz w:val="28"/>
          <w:szCs w:val="28"/>
        </w:rPr>
        <w:t xml:space="preserve">1. Формирование общепринятых норм поведения; </w:t>
      </w:r>
    </w:p>
    <w:p w:rsidR="00E23F29" w:rsidRDefault="00E23F29" w:rsidP="0006588D">
      <w:pPr>
        <w:pStyle w:val="Default"/>
        <w:jc w:val="both"/>
        <w:rPr>
          <w:color w:val="auto"/>
          <w:sz w:val="28"/>
          <w:szCs w:val="28"/>
        </w:rPr>
      </w:pPr>
      <w:r>
        <w:rPr>
          <w:color w:val="auto"/>
          <w:sz w:val="28"/>
          <w:szCs w:val="28"/>
        </w:rPr>
        <w:t xml:space="preserve">2. Формирование гендерных и гражданских чувств; </w:t>
      </w:r>
    </w:p>
    <w:p w:rsidR="00E23F29" w:rsidRDefault="00E23F29" w:rsidP="0006588D">
      <w:pPr>
        <w:pStyle w:val="Default"/>
        <w:jc w:val="both"/>
        <w:rPr>
          <w:color w:val="auto"/>
          <w:sz w:val="28"/>
          <w:szCs w:val="28"/>
        </w:rPr>
      </w:pPr>
      <w:r>
        <w:rPr>
          <w:color w:val="auto"/>
          <w:sz w:val="28"/>
          <w:szCs w:val="28"/>
        </w:rPr>
        <w:t xml:space="preserve">3. Развитие игровой и театрализованной деятельности. </w:t>
      </w:r>
    </w:p>
    <w:p w:rsidR="00E23F29" w:rsidRDefault="00E23F29" w:rsidP="0006588D">
      <w:pPr>
        <w:pStyle w:val="Default"/>
        <w:jc w:val="both"/>
        <w:rPr>
          <w:color w:val="auto"/>
          <w:sz w:val="28"/>
          <w:szCs w:val="28"/>
        </w:rPr>
      </w:pPr>
      <w:r>
        <w:rPr>
          <w:color w:val="auto"/>
          <w:sz w:val="28"/>
          <w:szCs w:val="28"/>
        </w:rPr>
        <w:t xml:space="preserve">4. Формирование основ безопасного поведения в быту, социуме, природе. </w:t>
      </w:r>
    </w:p>
    <w:p w:rsidR="00E23F29" w:rsidRDefault="00E23F29" w:rsidP="0006588D">
      <w:pPr>
        <w:pStyle w:val="Default"/>
        <w:jc w:val="both"/>
        <w:rPr>
          <w:color w:val="auto"/>
          <w:sz w:val="28"/>
          <w:szCs w:val="28"/>
        </w:rPr>
      </w:pPr>
      <w:r>
        <w:rPr>
          <w:color w:val="auto"/>
          <w:sz w:val="28"/>
          <w:szCs w:val="28"/>
        </w:rPr>
        <w:t xml:space="preserve">5. Трудовое воспитание детей. </w:t>
      </w:r>
    </w:p>
    <w:p w:rsidR="007D621E" w:rsidRPr="00A11965" w:rsidRDefault="00E23F29" w:rsidP="00A11965">
      <w:pPr>
        <w:pStyle w:val="Default"/>
        <w:jc w:val="both"/>
        <w:rPr>
          <w:rFonts w:ascii="Calibri" w:hAnsi="Calibri" w:cs="Calibri"/>
          <w:color w:val="auto"/>
          <w:sz w:val="22"/>
          <w:szCs w:val="22"/>
        </w:rPr>
      </w:pPr>
      <w:r>
        <w:rPr>
          <w:color w:val="auto"/>
          <w:sz w:val="28"/>
          <w:szCs w:val="28"/>
        </w:rPr>
        <w:t xml:space="preserve">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w:t>
      </w:r>
    </w:p>
    <w:p w:rsidR="00E23F29" w:rsidRPr="009D2FB1" w:rsidRDefault="00E23F29" w:rsidP="009D2FB1">
      <w:pPr>
        <w:pStyle w:val="af9"/>
        <w:numPr>
          <w:ilvl w:val="3"/>
          <w:numId w:val="102"/>
        </w:numPr>
        <w:autoSpaceDE w:val="0"/>
        <w:autoSpaceDN w:val="0"/>
        <w:adjustRightInd w:val="0"/>
        <w:spacing w:after="0"/>
        <w:jc w:val="center"/>
        <w:rPr>
          <w:rFonts w:ascii="Times New Roman" w:hAnsi="Times New Roman"/>
          <w:color w:val="000000"/>
          <w:sz w:val="28"/>
          <w:szCs w:val="28"/>
        </w:rPr>
      </w:pPr>
      <w:r w:rsidRPr="009D2FB1">
        <w:rPr>
          <w:rFonts w:ascii="Times New Roman" w:hAnsi="Times New Roman"/>
          <w:color w:val="000000"/>
          <w:sz w:val="28"/>
          <w:szCs w:val="28"/>
        </w:rPr>
        <w:t xml:space="preserve">ФОРМИРОВАНИЕ </w:t>
      </w:r>
      <w:r w:rsidR="005F5BEF" w:rsidRPr="009D2FB1">
        <w:rPr>
          <w:rFonts w:ascii="Times New Roman" w:hAnsi="Times New Roman"/>
          <w:color w:val="000000"/>
          <w:sz w:val="28"/>
          <w:szCs w:val="28"/>
        </w:rPr>
        <w:t>ОБЩЕПРИНЯТЫХ НОРМ ПОВЕДЕНИЯ</w:t>
      </w:r>
    </w:p>
    <w:p w:rsidR="00E23F29" w:rsidRPr="00E23F29" w:rsidRDefault="00E23F29" w:rsidP="00AC11DD">
      <w:pPr>
        <w:numPr>
          <w:ilvl w:val="0"/>
          <w:numId w:val="39"/>
        </w:numPr>
        <w:autoSpaceDE w:val="0"/>
        <w:autoSpaceDN w:val="0"/>
        <w:adjustRightInd w:val="0"/>
        <w:ind w:left="426"/>
        <w:jc w:val="both"/>
        <w:rPr>
          <w:color w:val="000000"/>
          <w:sz w:val="28"/>
          <w:szCs w:val="28"/>
        </w:rPr>
      </w:pPr>
      <w:r w:rsidRPr="00E23F29">
        <w:rPr>
          <w:color w:val="000000"/>
          <w:sz w:val="28"/>
          <w:szCs w:val="28"/>
        </w:rPr>
        <w:t xml:space="preserve">Формировать систему устойчивых отношений к окружающему миру и самому себе. </w:t>
      </w:r>
    </w:p>
    <w:p w:rsidR="00E23F29" w:rsidRPr="00E23F29" w:rsidRDefault="00E23F29" w:rsidP="00AC11DD">
      <w:pPr>
        <w:numPr>
          <w:ilvl w:val="0"/>
          <w:numId w:val="39"/>
        </w:numPr>
        <w:autoSpaceDE w:val="0"/>
        <w:autoSpaceDN w:val="0"/>
        <w:adjustRightInd w:val="0"/>
        <w:ind w:left="426"/>
        <w:jc w:val="both"/>
        <w:rPr>
          <w:color w:val="000000"/>
          <w:sz w:val="28"/>
          <w:szCs w:val="28"/>
        </w:rPr>
      </w:pPr>
      <w:r w:rsidRPr="00E23F29">
        <w:rPr>
          <w:color w:val="000000"/>
          <w:sz w:val="28"/>
          <w:szCs w:val="28"/>
        </w:rPr>
        <w:t xml:space="preserve">Упражнять детей в нравственных действиях, используя положительные примеры, побуждающие детей к хорошим поступкам. </w:t>
      </w:r>
    </w:p>
    <w:p w:rsidR="00E23F29" w:rsidRPr="00E23F29" w:rsidRDefault="00E23F29" w:rsidP="00AC11DD">
      <w:pPr>
        <w:numPr>
          <w:ilvl w:val="0"/>
          <w:numId w:val="39"/>
        </w:numPr>
        <w:autoSpaceDE w:val="0"/>
        <w:autoSpaceDN w:val="0"/>
        <w:adjustRightInd w:val="0"/>
        <w:ind w:left="426"/>
        <w:jc w:val="both"/>
        <w:rPr>
          <w:color w:val="000000"/>
          <w:sz w:val="28"/>
          <w:szCs w:val="28"/>
        </w:rPr>
      </w:pPr>
      <w:r w:rsidRPr="00E23F29">
        <w:rPr>
          <w:color w:val="000000"/>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w:t>
      </w:r>
    </w:p>
    <w:p w:rsidR="00E23F29" w:rsidRPr="00E23F29" w:rsidRDefault="00E23F29" w:rsidP="00AC11DD">
      <w:pPr>
        <w:numPr>
          <w:ilvl w:val="0"/>
          <w:numId w:val="39"/>
        </w:numPr>
        <w:autoSpaceDE w:val="0"/>
        <w:autoSpaceDN w:val="0"/>
        <w:adjustRightInd w:val="0"/>
        <w:ind w:left="426"/>
        <w:jc w:val="both"/>
        <w:rPr>
          <w:color w:val="000000"/>
          <w:sz w:val="28"/>
          <w:szCs w:val="28"/>
        </w:rPr>
      </w:pPr>
      <w:r w:rsidRPr="00E23F29">
        <w:rPr>
          <w:color w:val="000000"/>
          <w:sz w:val="28"/>
          <w:szCs w:val="28"/>
        </w:rPr>
        <w:t xml:space="preserve">Развивать дружеское отношение к сверстникам, уважительное отношение к старшим. </w:t>
      </w:r>
    </w:p>
    <w:p w:rsidR="007D621E" w:rsidRDefault="00E23F29" w:rsidP="00AC11DD">
      <w:pPr>
        <w:numPr>
          <w:ilvl w:val="0"/>
          <w:numId w:val="39"/>
        </w:numPr>
        <w:autoSpaceDE w:val="0"/>
        <w:autoSpaceDN w:val="0"/>
        <w:adjustRightInd w:val="0"/>
        <w:ind w:left="426"/>
        <w:jc w:val="both"/>
        <w:rPr>
          <w:color w:val="000000"/>
          <w:sz w:val="28"/>
          <w:szCs w:val="28"/>
        </w:rPr>
      </w:pPr>
      <w:r w:rsidRPr="00E23F29">
        <w:rPr>
          <w:color w:val="000000"/>
          <w:sz w:val="28"/>
          <w:szCs w:val="28"/>
        </w:rPr>
        <w:t xml:space="preserve">Воспитывать искренность и правдивость. </w:t>
      </w:r>
    </w:p>
    <w:p w:rsidR="003E6E6C" w:rsidRPr="0068392D" w:rsidRDefault="00E23F29" w:rsidP="0068392D">
      <w:pPr>
        <w:numPr>
          <w:ilvl w:val="0"/>
          <w:numId w:val="39"/>
        </w:numPr>
        <w:autoSpaceDE w:val="0"/>
        <w:autoSpaceDN w:val="0"/>
        <w:adjustRightInd w:val="0"/>
        <w:spacing w:after="120"/>
        <w:ind w:left="426"/>
        <w:jc w:val="both"/>
        <w:rPr>
          <w:color w:val="000000"/>
          <w:sz w:val="28"/>
          <w:szCs w:val="28"/>
        </w:rPr>
      </w:pPr>
      <w:r w:rsidRPr="007D621E">
        <w:rPr>
          <w:color w:val="000000"/>
          <w:sz w:val="28"/>
          <w:szCs w:val="28"/>
        </w:rPr>
        <w:t xml:space="preserve">Формировать мотивацию, значимое, заинтересованное отношение к школьному обучению. </w:t>
      </w:r>
    </w:p>
    <w:p w:rsidR="00E23F29" w:rsidRPr="009D2FB1" w:rsidRDefault="007D621E"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ФОРМИРОВАНИЕ ГЕНДЕРНЫХ И ГРАЖДАНСКИХ ЧУВСТВ</w:t>
      </w:r>
    </w:p>
    <w:p w:rsidR="00E23F29" w:rsidRPr="00E23F29" w:rsidRDefault="00E23F29" w:rsidP="00AC11DD">
      <w:pPr>
        <w:numPr>
          <w:ilvl w:val="0"/>
          <w:numId w:val="40"/>
        </w:numPr>
        <w:autoSpaceDE w:val="0"/>
        <w:autoSpaceDN w:val="0"/>
        <w:adjustRightInd w:val="0"/>
        <w:ind w:left="426"/>
        <w:jc w:val="both"/>
        <w:rPr>
          <w:sz w:val="28"/>
          <w:szCs w:val="28"/>
        </w:rPr>
      </w:pPr>
      <w:r w:rsidRPr="00E23F29">
        <w:rPr>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E23F29" w:rsidRPr="00E23F29" w:rsidRDefault="00E23F29" w:rsidP="00AC11DD">
      <w:pPr>
        <w:numPr>
          <w:ilvl w:val="0"/>
          <w:numId w:val="40"/>
        </w:numPr>
        <w:autoSpaceDE w:val="0"/>
        <w:autoSpaceDN w:val="0"/>
        <w:adjustRightInd w:val="0"/>
        <w:ind w:left="426"/>
        <w:jc w:val="both"/>
        <w:rPr>
          <w:sz w:val="28"/>
          <w:szCs w:val="28"/>
        </w:rPr>
      </w:pPr>
      <w:r w:rsidRPr="00E23F29">
        <w:rPr>
          <w:sz w:val="28"/>
          <w:szCs w:val="28"/>
        </w:rPr>
        <w:lastRenderedPageBreak/>
        <w:t xml:space="preserve">Учить мальчиков и девочек уважать себя, ценить свою половую принадлежность. </w:t>
      </w:r>
    </w:p>
    <w:p w:rsidR="00E23F29" w:rsidRPr="00E23F29" w:rsidRDefault="00E23F29" w:rsidP="00AC11DD">
      <w:pPr>
        <w:numPr>
          <w:ilvl w:val="0"/>
          <w:numId w:val="40"/>
        </w:numPr>
        <w:autoSpaceDE w:val="0"/>
        <w:autoSpaceDN w:val="0"/>
        <w:adjustRightInd w:val="0"/>
        <w:ind w:left="426"/>
        <w:jc w:val="both"/>
        <w:rPr>
          <w:sz w:val="28"/>
          <w:szCs w:val="28"/>
        </w:rPr>
      </w:pPr>
      <w:r w:rsidRPr="00E23F29">
        <w:rPr>
          <w:sz w:val="28"/>
          <w:szCs w:val="28"/>
        </w:rPr>
        <w:t xml:space="preserve">Формировать чувство любви к родной станице, краю, к России, привязанности к родной земле, преданность Отечеству, своему народу. </w:t>
      </w:r>
    </w:p>
    <w:p w:rsidR="009D2FB1" w:rsidRPr="0068392D" w:rsidRDefault="00E23F29" w:rsidP="0068392D">
      <w:pPr>
        <w:numPr>
          <w:ilvl w:val="0"/>
          <w:numId w:val="40"/>
        </w:numPr>
        <w:autoSpaceDE w:val="0"/>
        <w:autoSpaceDN w:val="0"/>
        <w:adjustRightInd w:val="0"/>
        <w:spacing w:after="120"/>
        <w:ind w:left="426"/>
        <w:jc w:val="both"/>
        <w:rPr>
          <w:sz w:val="28"/>
          <w:szCs w:val="28"/>
        </w:rPr>
      </w:pPr>
      <w:r w:rsidRPr="00E23F29">
        <w:rPr>
          <w:sz w:val="28"/>
          <w:szCs w:val="28"/>
        </w:rPr>
        <w:t xml:space="preserve">Приобщение детей к славянской народной культуре. Воспитание на самобытной культуре русского народа. </w:t>
      </w:r>
    </w:p>
    <w:p w:rsidR="00E23F29" w:rsidRPr="009D2FB1" w:rsidRDefault="00E23F29"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РАЗВИТИЕ ИГРОВОЙ И ТЕАТРАЛИЗОВАННОЙ ДЕЯТЕЛЬНОСТИ</w:t>
      </w:r>
    </w:p>
    <w:p w:rsidR="00E23F29" w:rsidRPr="00E23F29" w:rsidRDefault="00E23F29" w:rsidP="007D621E">
      <w:pPr>
        <w:autoSpaceDE w:val="0"/>
        <w:autoSpaceDN w:val="0"/>
        <w:adjustRightInd w:val="0"/>
        <w:jc w:val="both"/>
        <w:rPr>
          <w:sz w:val="28"/>
          <w:szCs w:val="28"/>
        </w:rPr>
      </w:pPr>
      <w:r w:rsidRPr="00E23F29">
        <w:rPr>
          <w:b/>
          <w:bCs/>
          <w:i/>
          <w:iCs/>
          <w:sz w:val="28"/>
          <w:szCs w:val="28"/>
        </w:rPr>
        <w:t xml:space="preserve">Подвижные игры: </w:t>
      </w:r>
      <w:r w:rsidRPr="00E23F29">
        <w:rPr>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E23F29" w:rsidRPr="00E23F29" w:rsidRDefault="00E23F29" w:rsidP="007D621E">
      <w:pPr>
        <w:autoSpaceDE w:val="0"/>
        <w:autoSpaceDN w:val="0"/>
        <w:adjustRightInd w:val="0"/>
        <w:jc w:val="both"/>
        <w:rPr>
          <w:sz w:val="28"/>
          <w:szCs w:val="28"/>
        </w:rPr>
      </w:pPr>
      <w:r w:rsidRPr="00E23F29">
        <w:rPr>
          <w:b/>
          <w:bCs/>
          <w:i/>
          <w:iCs/>
          <w:sz w:val="28"/>
          <w:szCs w:val="28"/>
        </w:rPr>
        <w:t xml:space="preserve">Настольно-печатные дидактические игры: </w:t>
      </w:r>
      <w:r w:rsidRPr="00E23F29">
        <w:rPr>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w:t>
      </w:r>
    </w:p>
    <w:p w:rsidR="00E23F29" w:rsidRPr="00E23F29" w:rsidRDefault="00E23F29" w:rsidP="007D621E">
      <w:pPr>
        <w:autoSpaceDE w:val="0"/>
        <w:autoSpaceDN w:val="0"/>
        <w:adjustRightInd w:val="0"/>
        <w:jc w:val="both"/>
        <w:rPr>
          <w:sz w:val="28"/>
          <w:szCs w:val="28"/>
        </w:rPr>
      </w:pPr>
      <w:r w:rsidRPr="00E23F29">
        <w:rPr>
          <w:sz w:val="28"/>
          <w:szCs w:val="28"/>
        </w:rPr>
        <w:t xml:space="preserve">результатов. Развивать концентрацию внимания, наблюдательность, память, интеллектуальное мышление. </w:t>
      </w:r>
    </w:p>
    <w:p w:rsidR="00E23F29" w:rsidRPr="00E23F29" w:rsidRDefault="00E23F29" w:rsidP="007D621E">
      <w:pPr>
        <w:autoSpaceDE w:val="0"/>
        <w:autoSpaceDN w:val="0"/>
        <w:adjustRightInd w:val="0"/>
        <w:jc w:val="both"/>
        <w:rPr>
          <w:sz w:val="28"/>
          <w:szCs w:val="28"/>
        </w:rPr>
      </w:pPr>
      <w:r w:rsidRPr="00E23F29">
        <w:rPr>
          <w:b/>
          <w:bCs/>
          <w:i/>
          <w:iCs/>
          <w:sz w:val="28"/>
          <w:szCs w:val="28"/>
        </w:rPr>
        <w:t xml:space="preserve">Сюжетно-ролевая игра: </w:t>
      </w:r>
      <w:r w:rsidRPr="00E23F29">
        <w:rPr>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9D2FB1" w:rsidRPr="0068392D" w:rsidRDefault="00E23F29" w:rsidP="0068392D">
      <w:pPr>
        <w:autoSpaceDE w:val="0"/>
        <w:autoSpaceDN w:val="0"/>
        <w:adjustRightInd w:val="0"/>
        <w:spacing w:after="120"/>
        <w:jc w:val="both"/>
        <w:rPr>
          <w:sz w:val="28"/>
          <w:szCs w:val="28"/>
        </w:rPr>
      </w:pPr>
      <w:r w:rsidRPr="00E23F29">
        <w:rPr>
          <w:b/>
          <w:bCs/>
          <w:i/>
          <w:iCs/>
          <w:sz w:val="28"/>
          <w:szCs w:val="28"/>
        </w:rPr>
        <w:t xml:space="preserve">Театрализованные игры: </w:t>
      </w:r>
      <w:r w:rsidRPr="00E23F29">
        <w:rPr>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E23F29" w:rsidRPr="009D2FB1" w:rsidRDefault="00E23F29"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СОВМЕСТНАЯ ТРУДОВАЯ ДЕЯТЕЛЬНОСТЬ</w:t>
      </w:r>
    </w:p>
    <w:p w:rsidR="00E23F29" w:rsidRPr="00E23F29" w:rsidRDefault="00E23F29" w:rsidP="00AC11DD">
      <w:pPr>
        <w:numPr>
          <w:ilvl w:val="0"/>
          <w:numId w:val="41"/>
        </w:numPr>
        <w:autoSpaceDE w:val="0"/>
        <w:autoSpaceDN w:val="0"/>
        <w:adjustRightInd w:val="0"/>
        <w:ind w:left="426"/>
        <w:jc w:val="both"/>
        <w:rPr>
          <w:sz w:val="28"/>
          <w:szCs w:val="28"/>
        </w:rPr>
      </w:pPr>
      <w:r w:rsidRPr="00E23F29">
        <w:rPr>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E23F29" w:rsidRPr="00E23F29" w:rsidRDefault="00E23F29" w:rsidP="00AC11DD">
      <w:pPr>
        <w:numPr>
          <w:ilvl w:val="0"/>
          <w:numId w:val="41"/>
        </w:numPr>
        <w:autoSpaceDE w:val="0"/>
        <w:autoSpaceDN w:val="0"/>
        <w:adjustRightInd w:val="0"/>
        <w:ind w:left="426"/>
        <w:jc w:val="both"/>
        <w:rPr>
          <w:sz w:val="28"/>
          <w:szCs w:val="28"/>
        </w:rPr>
      </w:pPr>
      <w:r w:rsidRPr="00E23F29">
        <w:rPr>
          <w:sz w:val="28"/>
          <w:szCs w:val="28"/>
        </w:rPr>
        <w:t xml:space="preserve">Формировать умение работать в коллективе. </w:t>
      </w:r>
    </w:p>
    <w:p w:rsidR="00E23F29" w:rsidRPr="00E23F29" w:rsidRDefault="00E23F29" w:rsidP="00AC11DD">
      <w:pPr>
        <w:numPr>
          <w:ilvl w:val="0"/>
          <w:numId w:val="41"/>
        </w:numPr>
        <w:autoSpaceDE w:val="0"/>
        <w:autoSpaceDN w:val="0"/>
        <w:adjustRightInd w:val="0"/>
        <w:ind w:left="426"/>
        <w:jc w:val="both"/>
        <w:rPr>
          <w:sz w:val="28"/>
          <w:szCs w:val="28"/>
        </w:rPr>
      </w:pPr>
      <w:r w:rsidRPr="00E23F29">
        <w:rPr>
          <w:sz w:val="28"/>
          <w:szCs w:val="28"/>
        </w:rPr>
        <w:t xml:space="preserve">Расширять представления о труде взрослых, профессиях, трудовых действиях. </w:t>
      </w:r>
    </w:p>
    <w:p w:rsidR="009D2FB1" w:rsidRPr="009959B3" w:rsidRDefault="00E23F29" w:rsidP="009959B3">
      <w:pPr>
        <w:numPr>
          <w:ilvl w:val="0"/>
          <w:numId w:val="41"/>
        </w:numPr>
        <w:autoSpaceDE w:val="0"/>
        <w:autoSpaceDN w:val="0"/>
        <w:adjustRightInd w:val="0"/>
        <w:ind w:left="426"/>
        <w:jc w:val="both"/>
        <w:rPr>
          <w:sz w:val="28"/>
          <w:szCs w:val="28"/>
        </w:rPr>
      </w:pPr>
      <w:r w:rsidRPr="00E23F29">
        <w:rPr>
          <w:sz w:val="28"/>
          <w:szCs w:val="28"/>
        </w:rPr>
        <w:t xml:space="preserve">Воспитывать бережное отношение к результатам чужого труда, отрицательное. </w:t>
      </w:r>
    </w:p>
    <w:p w:rsidR="003E6E6C" w:rsidRDefault="003E6E6C" w:rsidP="007D621E">
      <w:pPr>
        <w:autoSpaceDE w:val="0"/>
        <w:autoSpaceDN w:val="0"/>
        <w:adjustRightInd w:val="0"/>
        <w:jc w:val="center"/>
        <w:rPr>
          <w:sz w:val="28"/>
          <w:szCs w:val="28"/>
        </w:rPr>
      </w:pPr>
    </w:p>
    <w:p w:rsidR="00E23F29" w:rsidRPr="009D2FB1" w:rsidRDefault="007D621E"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ФОРМИРОВАНИЕ ОСНОВ БЕЗОПАСНОСТИ В БЫТУ, СОЦИУМЕ, В ПРИРОДЕ.</w:t>
      </w:r>
      <w:r w:rsidR="009D2FB1" w:rsidRPr="009D2FB1">
        <w:rPr>
          <w:rFonts w:ascii="Times New Roman" w:hAnsi="Times New Roman"/>
          <w:sz w:val="28"/>
          <w:szCs w:val="28"/>
        </w:rPr>
        <w:t xml:space="preserve"> </w:t>
      </w:r>
      <w:r w:rsidRPr="009D2FB1">
        <w:rPr>
          <w:rFonts w:ascii="Times New Roman" w:hAnsi="Times New Roman"/>
          <w:sz w:val="28"/>
          <w:szCs w:val="28"/>
        </w:rPr>
        <w:t>ФОРМИРОВАНИЕ ОСНОВ ЭКОЛОГИЧЕСКОГО СОЗНАНИЯ</w:t>
      </w:r>
    </w:p>
    <w:p w:rsidR="00E23F29" w:rsidRPr="00E23F29" w:rsidRDefault="00E23F29" w:rsidP="00AC11DD">
      <w:pPr>
        <w:numPr>
          <w:ilvl w:val="0"/>
          <w:numId w:val="42"/>
        </w:numPr>
        <w:autoSpaceDE w:val="0"/>
        <w:autoSpaceDN w:val="0"/>
        <w:adjustRightInd w:val="0"/>
        <w:ind w:left="426"/>
        <w:jc w:val="both"/>
        <w:rPr>
          <w:sz w:val="28"/>
          <w:szCs w:val="28"/>
        </w:rPr>
      </w:pPr>
      <w:r w:rsidRPr="00E23F29">
        <w:rPr>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E23F29" w:rsidRPr="00E23F29" w:rsidRDefault="00E23F29" w:rsidP="00AC11DD">
      <w:pPr>
        <w:numPr>
          <w:ilvl w:val="0"/>
          <w:numId w:val="42"/>
        </w:numPr>
        <w:autoSpaceDE w:val="0"/>
        <w:autoSpaceDN w:val="0"/>
        <w:adjustRightInd w:val="0"/>
        <w:ind w:left="426"/>
        <w:jc w:val="both"/>
        <w:rPr>
          <w:sz w:val="28"/>
          <w:szCs w:val="28"/>
        </w:rPr>
      </w:pPr>
      <w:r w:rsidRPr="00E23F29">
        <w:rPr>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E23F29" w:rsidRPr="00E23F29" w:rsidRDefault="00E23F29" w:rsidP="00AC11DD">
      <w:pPr>
        <w:numPr>
          <w:ilvl w:val="0"/>
          <w:numId w:val="42"/>
        </w:numPr>
        <w:autoSpaceDE w:val="0"/>
        <w:autoSpaceDN w:val="0"/>
        <w:adjustRightInd w:val="0"/>
        <w:ind w:left="426"/>
        <w:jc w:val="both"/>
        <w:rPr>
          <w:sz w:val="28"/>
          <w:szCs w:val="28"/>
        </w:rPr>
      </w:pPr>
      <w:r w:rsidRPr="00E23F29">
        <w:rPr>
          <w:sz w:val="28"/>
          <w:szCs w:val="28"/>
        </w:rPr>
        <w:t xml:space="preserve">Расширять и закреплять знание правил дорожного движения. </w:t>
      </w:r>
    </w:p>
    <w:p w:rsidR="00E23F29" w:rsidRPr="00E23F29" w:rsidRDefault="00E23F29" w:rsidP="00AC11DD">
      <w:pPr>
        <w:numPr>
          <w:ilvl w:val="0"/>
          <w:numId w:val="42"/>
        </w:numPr>
        <w:autoSpaceDE w:val="0"/>
        <w:autoSpaceDN w:val="0"/>
        <w:adjustRightInd w:val="0"/>
        <w:ind w:left="426"/>
        <w:jc w:val="both"/>
        <w:rPr>
          <w:sz w:val="28"/>
          <w:szCs w:val="28"/>
        </w:rPr>
      </w:pPr>
      <w:r w:rsidRPr="00E23F29">
        <w:rPr>
          <w:sz w:val="28"/>
          <w:szCs w:val="28"/>
        </w:rPr>
        <w:lastRenderedPageBreak/>
        <w:t xml:space="preserve">Формировать навыки безопасного обращения с бытовыми электроприборами. </w:t>
      </w:r>
    </w:p>
    <w:p w:rsidR="00E23F29" w:rsidRDefault="00E23F29" w:rsidP="00AC11DD">
      <w:pPr>
        <w:numPr>
          <w:ilvl w:val="0"/>
          <w:numId w:val="42"/>
        </w:numPr>
        <w:autoSpaceDE w:val="0"/>
        <w:autoSpaceDN w:val="0"/>
        <w:adjustRightInd w:val="0"/>
        <w:ind w:left="426"/>
        <w:jc w:val="both"/>
        <w:rPr>
          <w:sz w:val="28"/>
          <w:szCs w:val="28"/>
        </w:rPr>
      </w:pPr>
      <w:r w:rsidRPr="00E23F29">
        <w:rPr>
          <w:sz w:val="28"/>
          <w:szCs w:val="28"/>
        </w:rPr>
        <w:t xml:space="preserve">Расширять представления о способах безопасного взаимодействия с растениями и животными. </w:t>
      </w:r>
    </w:p>
    <w:p w:rsidR="009D2FB1" w:rsidRPr="007D621E" w:rsidRDefault="009D2FB1" w:rsidP="009D2FB1">
      <w:pPr>
        <w:autoSpaceDE w:val="0"/>
        <w:autoSpaceDN w:val="0"/>
        <w:adjustRightInd w:val="0"/>
        <w:ind w:left="426"/>
        <w:jc w:val="both"/>
        <w:rPr>
          <w:sz w:val="28"/>
          <w:szCs w:val="28"/>
        </w:rPr>
      </w:pPr>
    </w:p>
    <w:p w:rsidR="00E23F29" w:rsidRPr="00F625E4" w:rsidRDefault="00F625E4" w:rsidP="00012ADA">
      <w:pPr>
        <w:pStyle w:val="af9"/>
        <w:numPr>
          <w:ilvl w:val="2"/>
          <w:numId w:val="102"/>
        </w:numPr>
        <w:autoSpaceDE w:val="0"/>
        <w:autoSpaceDN w:val="0"/>
        <w:adjustRightInd w:val="0"/>
        <w:spacing w:after="0"/>
        <w:jc w:val="center"/>
        <w:rPr>
          <w:rFonts w:ascii="Times New Roman" w:hAnsi="Times New Roman"/>
        </w:rPr>
      </w:pPr>
      <w:r w:rsidRPr="00F625E4">
        <w:rPr>
          <w:rFonts w:ascii="Times New Roman" w:hAnsi="Times New Roman"/>
          <w:bCs/>
          <w:sz w:val="28"/>
          <w:szCs w:val="28"/>
        </w:rPr>
        <w:t>ОБРАЗОВАТЕЛЬНАЯ ОБЛАСТЬ «ФИЗИЧЕСКОЕ РАЗВИТИЕ».</w:t>
      </w:r>
    </w:p>
    <w:p w:rsidR="00E23F29" w:rsidRPr="004B21D8" w:rsidRDefault="004B21D8" w:rsidP="00E23F29">
      <w:pPr>
        <w:autoSpaceDE w:val="0"/>
        <w:autoSpaceDN w:val="0"/>
        <w:adjustRightInd w:val="0"/>
        <w:rPr>
          <w:sz w:val="28"/>
          <w:szCs w:val="28"/>
        </w:rPr>
      </w:pPr>
      <w:r w:rsidRPr="004B21D8">
        <w:rPr>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23F29" w:rsidRPr="00E23F29" w:rsidRDefault="00E23F29" w:rsidP="00E23F29">
      <w:pPr>
        <w:autoSpaceDE w:val="0"/>
        <w:autoSpaceDN w:val="0"/>
        <w:adjustRightInd w:val="0"/>
        <w:rPr>
          <w:sz w:val="28"/>
          <w:szCs w:val="28"/>
        </w:rPr>
      </w:pPr>
      <w:r w:rsidRPr="00E23F29">
        <w:rPr>
          <w:sz w:val="28"/>
          <w:szCs w:val="28"/>
        </w:rPr>
        <w:t xml:space="preserve">- развитие физических качеств (скоростных, силовых, гибкости, выносливости и координации); </w:t>
      </w:r>
    </w:p>
    <w:p w:rsidR="00E23F29" w:rsidRPr="00E23F29" w:rsidRDefault="00E23F29" w:rsidP="00E23F29">
      <w:pPr>
        <w:autoSpaceDE w:val="0"/>
        <w:autoSpaceDN w:val="0"/>
        <w:adjustRightInd w:val="0"/>
        <w:rPr>
          <w:sz w:val="28"/>
          <w:szCs w:val="28"/>
        </w:rPr>
      </w:pPr>
      <w:r w:rsidRPr="00E23F29">
        <w:rPr>
          <w:sz w:val="28"/>
          <w:szCs w:val="28"/>
        </w:rPr>
        <w:t xml:space="preserve">- накопление и обогащение двигательного опыта детей (овладение основными движениями); </w:t>
      </w:r>
    </w:p>
    <w:p w:rsidR="00E23F29" w:rsidRPr="00E23F29" w:rsidRDefault="00E23F29" w:rsidP="00E23F29">
      <w:pPr>
        <w:autoSpaceDE w:val="0"/>
        <w:autoSpaceDN w:val="0"/>
        <w:adjustRightInd w:val="0"/>
        <w:rPr>
          <w:sz w:val="28"/>
          <w:szCs w:val="28"/>
        </w:rPr>
      </w:pPr>
      <w:r w:rsidRPr="00E23F29">
        <w:rPr>
          <w:sz w:val="28"/>
          <w:szCs w:val="28"/>
        </w:rPr>
        <w:t xml:space="preserve">- формирование у воспитанников потребности в двигательной активности и физическом совершенствовании; </w:t>
      </w:r>
    </w:p>
    <w:p w:rsidR="00E23F29" w:rsidRPr="00E23F29" w:rsidRDefault="00E23F29" w:rsidP="00E23F29">
      <w:pPr>
        <w:autoSpaceDE w:val="0"/>
        <w:autoSpaceDN w:val="0"/>
        <w:adjustRightInd w:val="0"/>
        <w:rPr>
          <w:sz w:val="28"/>
          <w:szCs w:val="28"/>
        </w:rPr>
      </w:pPr>
      <w:r w:rsidRPr="00E23F29">
        <w:rPr>
          <w:sz w:val="28"/>
          <w:szCs w:val="28"/>
        </w:rPr>
        <w:t xml:space="preserve">- формирование начальных представлений о некоторых видах спорта, </w:t>
      </w:r>
    </w:p>
    <w:p w:rsidR="00E23F29" w:rsidRPr="00E23F29" w:rsidRDefault="00E23F29" w:rsidP="00E23F29">
      <w:pPr>
        <w:autoSpaceDE w:val="0"/>
        <w:autoSpaceDN w:val="0"/>
        <w:adjustRightInd w:val="0"/>
        <w:rPr>
          <w:sz w:val="28"/>
          <w:szCs w:val="28"/>
        </w:rPr>
      </w:pPr>
      <w:r w:rsidRPr="00E23F29">
        <w:rPr>
          <w:sz w:val="28"/>
          <w:szCs w:val="28"/>
        </w:rPr>
        <w:t xml:space="preserve">овладение подвижными играми с правилами; </w:t>
      </w:r>
    </w:p>
    <w:p w:rsidR="004B21D8" w:rsidRPr="003F2DF1" w:rsidRDefault="00E23F29" w:rsidP="003F2DF1">
      <w:pPr>
        <w:autoSpaceDE w:val="0"/>
        <w:autoSpaceDN w:val="0"/>
        <w:adjustRightInd w:val="0"/>
        <w:rPr>
          <w:sz w:val="28"/>
          <w:szCs w:val="28"/>
        </w:rPr>
      </w:pPr>
      <w:r w:rsidRPr="00E23F29">
        <w:rPr>
          <w:sz w:val="28"/>
          <w:szCs w:val="28"/>
        </w:rPr>
        <w:t xml:space="preserve">- становление ценностей здорового образа жизни, овладение его элементарными нормами и правилами. </w:t>
      </w:r>
    </w:p>
    <w:p w:rsidR="009D2FB1" w:rsidRPr="009D2FB1" w:rsidRDefault="009D2FB1" w:rsidP="009D2FB1">
      <w:pPr>
        <w:autoSpaceDE w:val="0"/>
        <w:autoSpaceDN w:val="0"/>
        <w:adjustRightInd w:val="0"/>
        <w:jc w:val="center"/>
        <w:rPr>
          <w:sz w:val="28"/>
          <w:szCs w:val="28"/>
        </w:rPr>
      </w:pPr>
    </w:p>
    <w:p w:rsidR="00E23F29" w:rsidRPr="009D2FB1" w:rsidRDefault="00E23F29" w:rsidP="009D2FB1">
      <w:pPr>
        <w:pStyle w:val="af9"/>
        <w:numPr>
          <w:ilvl w:val="3"/>
          <w:numId w:val="102"/>
        </w:numPr>
        <w:autoSpaceDE w:val="0"/>
        <w:autoSpaceDN w:val="0"/>
        <w:adjustRightInd w:val="0"/>
        <w:spacing w:after="0"/>
        <w:jc w:val="center"/>
        <w:rPr>
          <w:rFonts w:ascii="Times New Roman" w:hAnsi="Times New Roman"/>
        </w:rPr>
      </w:pPr>
      <w:r w:rsidRPr="009D2FB1">
        <w:rPr>
          <w:rFonts w:ascii="Times New Roman" w:hAnsi="Times New Roman"/>
          <w:sz w:val="28"/>
          <w:szCs w:val="28"/>
        </w:rPr>
        <w:t>ФИЗИЧЕСКАЯ КУЛЬТУРА</w:t>
      </w:r>
    </w:p>
    <w:p w:rsidR="00392200" w:rsidRDefault="00392200" w:rsidP="00AC11DD">
      <w:pPr>
        <w:numPr>
          <w:ilvl w:val="0"/>
          <w:numId w:val="71"/>
        </w:numPr>
        <w:autoSpaceDE w:val="0"/>
        <w:autoSpaceDN w:val="0"/>
        <w:adjustRightInd w:val="0"/>
        <w:ind w:left="426"/>
        <w:jc w:val="both"/>
        <w:rPr>
          <w:sz w:val="28"/>
          <w:szCs w:val="28"/>
        </w:rPr>
      </w:pPr>
      <w:r w:rsidRPr="00392200">
        <w:rPr>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392200">
        <w:rPr>
          <w:sz w:val="28"/>
          <w:szCs w:val="28"/>
        </w:rPr>
        <w:t>этапности</w:t>
      </w:r>
      <w:proofErr w:type="spellEnd"/>
      <w:r w:rsidRPr="00392200">
        <w:rPr>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392200" w:rsidRDefault="00392200" w:rsidP="00AC11DD">
      <w:pPr>
        <w:numPr>
          <w:ilvl w:val="0"/>
          <w:numId w:val="71"/>
        </w:numPr>
        <w:autoSpaceDE w:val="0"/>
        <w:autoSpaceDN w:val="0"/>
        <w:adjustRightInd w:val="0"/>
        <w:ind w:left="426"/>
        <w:jc w:val="both"/>
        <w:rPr>
          <w:sz w:val="28"/>
          <w:szCs w:val="28"/>
        </w:rPr>
      </w:pPr>
      <w:proofErr w:type="gramStart"/>
      <w:r w:rsidRPr="00392200">
        <w:rPr>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3E6E6C" w:rsidRPr="009959B3" w:rsidRDefault="00392200" w:rsidP="003E6E6C">
      <w:pPr>
        <w:numPr>
          <w:ilvl w:val="0"/>
          <w:numId w:val="71"/>
        </w:numPr>
        <w:autoSpaceDE w:val="0"/>
        <w:autoSpaceDN w:val="0"/>
        <w:adjustRightInd w:val="0"/>
        <w:ind w:left="426"/>
        <w:jc w:val="both"/>
        <w:rPr>
          <w:sz w:val="28"/>
          <w:szCs w:val="28"/>
        </w:rPr>
      </w:pPr>
      <w:r w:rsidRPr="00392200">
        <w:rPr>
          <w:sz w:val="28"/>
          <w:szCs w:val="28"/>
        </w:rPr>
        <w:t>Способствовать формированию широкого круга игровых действий.</w:t>
      </w:r>
    </w:p>
    <w:p w:rsidR="003E6E6C" w:rsidRPr="00392200" w:rsidRDefault="003E6E6C" w:rsidP="003E6E6C">
      <w:pPr>
        <w:autoSpaceDE w:val="0"/>
        <w:autoSpaceDN w:val="0"/>
        <w:adjustRightInd w:val="0"/>
        <w:jc w:val="both"/>
        <w:rPr>
          <w:sz w:val="28"/>
          <w:szCs w:val="28"/>
        </w:rPr>
      </w:pPr>
    </w:p>
    <w:p w:rsidR="00E23F29" w:rsidRPr="00E23F29" w:rsidRDefault="00E23F29" w:rsidP="00392200">
      <w:pPr>
        <w:autoSpaceDE w:val="0"/>
        <w:autoSpaceDN w:val="0"/>
        <w:adjustRightInd w:val="0"/>
        <w:jc w:val="center"/>
        <w:rPr>
          <w:sz w:val="28"/>
          <w:szCs w:val="28"/>
        </w:rPr>
      </w:pPr>
      <w:r w:rsidRPr="00E23F29">
        <w:rPr>
          <w:b/>
          <w:bCs/>
          <w:i/>
          <w:iCs/>
          <w:sz w:val="28"/>
          <w:szCs w:val="28"/>
        </w:rPr>
        <w:t>Основные движения</w:t>
      </w:r>
    </w:p>
    <w:p w:rsidR="00392200" w:rsidRDefault="00E23F29" w:rsidP="004B21D8">
      <w:pPr>
        <w:autoSpaceDE w:val="0"/>
        <w:autoSpaceDN w:val="0"/>
        <w:adjustRightInd w:val="0"/>
        <w:jc w:val="both"/>
        <w:rPr>
          <w:sz w:val="28"/>
          <w:szCs w:val="28"/>
        </w:rPr>
      </w:pPr>
      <w:r w:rsidRPr="00392200">
        <w:rPr>
          <w:b/>
          <w:i/>
          <w:iCs/>
          <w:sz w:val="28"/>
          <w:szCs w:val="28"/>
        </w:rPr>
        <w:t>Ходьба и бег.</w:t>
      </w:r>
      <w:r w:rsidRPr="00E23F29">
        <w:rPr>
          <w:i/>
          <w:iCs/>
          <w:sz w:val="28"/>
          <w:szCs w:val="28"/>
        </w:rPr>
        <w:t xml:space="preserve"> </w:t>
      </w:r>
    </w:p>
    <w:p w:rsidR="00E23F29" w:rsidRPr="00E23F29" w:rsidRDefault="00E23F29" w:rsidP="00AC11DD">
      <w:pPr>
        <w:numPr>
          <w:ilvl w:val="0"/>
          <w:numId w:val="72"/>
        </w:numPr>
        <w:autoSpaceDE w:val="0"/>
        <w:autoSpaceDN w:val="0"/>
        <w:adjustRightInd w:val="0"/>
        <w:ind w:left="426"/>
        <w:jc w:val="both"/>
        <w:rPr>
          <w:sz w:val="28"/>
          <w:szCs w:val="28"/>
        </w:rPr>
      </w:pPr>
      <w:proofErr w:type="gramStart"/>
      <w:r w:rsidRPr="00E23F29">
        <w:rPr>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E23F29">
        <w:rPr>
          <w:sz w:val="28"/>
          <w:szCs w:val="28"/>
        </w:rPr>
        <w:t>полуприседе</w:t>
      </w:r>
      <w:proofErr w:type="spellEnd"/>
      <w:r w:rsidRPr="00E23F29">
        <w:rPr>
          <w:sz w:val="28"/>
          <w:szCs w:val="28"/>
        </w:rPr>
        <w:t xml:space="preserve">; в колонне по одному, двое, трое, четверо, в шеренге; по кругу, с поворотом, змейкой, врассыпную, с выполнением заданий). </w:t>
      </w:r>
      <w:proofErr w:type="gramEnd"/>
    </w:p>
    <w:p w:rsidR="00E23F29" w:rsidRPr="00E23F29" w:rsidRDefault="00E23F29" w:rsidP="00AC11DD">
      <w:pPr>
        <w:numPr>
          <w:ilvl w:val="0"/>
          <w:numId w:val="72"/>
        </w:numPr>
        <w:autoSpaceDE w:val="0"/>
        <w:autoSpaceDN w:val="0"/>
        <w:adjustRightInd w:val="0"/>
        <w:ind w:left="426"/>
        <w:jc w:val="both"/>
        <w:rPr>
          <w:sz w:val="28"/>
          <w:szCs w:val="28"/>
        </w:rPr>
      </w:pPr>
      <w:r w:rsidRPr="00E23F29">
        <w:rPr>
          <w:sz w:val="28"/>
          <w:szCs w:val="28"/>
        </w:rPr>
        <w:t xml:space="preserve">Обучать ходьбе приставным шагом вперед и назад, </w:t>
      </w:r>
      <w:proofErr w:type="spellStart"/>
      <w:r w:rsidRPr="00E23F29">
        <w:rPr>
          <w:sz w:val="28"/>
          <w:szCs w:val="28"/>
        </w:rPr>
        <w:t>скрестным</w:t>
      </w:r>
      <w:proofErr w:type="spellEnd"/>
      <w:r w:rsidRPr="00E23F29">
        <w:rPr>
          <w:sz w:val="28"/>
          <w:szCs w:val="28"/>
        </w:rPr>
        <w:t xml:space="preserve"> шагом, выпадами вперед, спиной вперед, притоптывающим шагом. </w:t>
      </w:r>
    </w:p>
    <w:p w:rsidR="00392200" w:rsidRDefault="00E23F29" w:rsidP="00AC11DD">
      <w:pPr>
        <w:numPr>
          <w:ilvl w:val="0"/>
          <w:numId w:val="72"/>
        </w:numPr>
        <w:autoSpaceDE w:val="0"/>
        <w:autoSpaceDN w:val="0"/>
        <w:adjustRightInd w:val="0"/>
        <w:ind w:left="426"/>
        <w:jc w:val="both"/>
        <w:rPr>
          <w:sz w:val="28"/>
          <w:szCs w:val="28"/>
        </w:rPr>
      </w:pPr>
      <w:proofErr w:type="gramStart"/>
      <w:r w:rsidRPr="00E23F29">
        <w:rPr>
          <w:sz w:val="28"/>
          <w:szCs w:val="28"/>
        </w:rPr>
        <w:lastRenderedPageBreak/>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E23F29">
        <w:rPr>
          <w:sz w:val="28"/>
          <w:szCs w:val="28"/>
        </w:rPr>
        <w:t>подлезанием</w:t>
      </w:r>
      <w:proofErr w:type="spellEnd"/>
      <w:r w:rsidRPr="00E23F29">
        <w:rPr>
          <w:sz w:val="28"/>
          <w:szCs w:val="28"/>
        </w:rPr>
        <w:t xml:space="preserve">, ходьбой, с изменением темпа, с различной скоростью). </w:t>
      </w:r>
      <w:proofErr w:type="gramEnd"/>
    </w:p>
    <w:p w:rsidR="00392200" w:rsidRDefault="00E23F29" w:rsidP="00AC11DD">
      <w:pPr>
        <w:numPr>
          <w:ilvl w:val="0"/>
          <w:numId w:val="72"/>
        </w:numPr>
        <w:autoSpaceDE w:val="0"/>
        <w:autoSpaceDN w:val="0"/>
        <w:adjustRightInd w:val="0"/>
        <w:ind w:left="426"/>
        <w:jc w:val="both"/>
        <w:rPr>
          <w:sz w:val="28"/>
          <w:szCs w:val="28"/>
        </w:rPr>
      </w:pPr>
      <w:r w:rsidRPr="00E23F29">
        <w:rPr>
          <w:sz w:val="28"/>
          <w:szCs w:val="28"/>
        </w:rPr>
        <w:t xml:space="preserve">Формировать навыки бега на скорость и на выносливость. </w:t>
      </w:r>
    </w:p>
    <w:p w:rsidR="00E23F29" w:rsidRPr="00E23F29" w:rsidRDefault="00E23F29" w:rsidP="00AC11DD">
      <w:pPr>
        <w:numPr>
          <w:ilvl w:val="0"/>
          <w:numId w:val="72"/>
        </w:numPr>
        <w:autoSpaceDE w:val="0"/>
        <w:autoSpaceDN w:val="0"/>
        <w:adjustRightInd w:val="0"/>
        <w:ind w:left="426"/>
        <w:jc w:val="both"/>
        <w:rPr>
          <w:sz w:val="28"/>
          <w:szCs w:val="28"/>
        </w:rPr>
      </w:pPr>
      <w:r w:rsidRPr="00E23F29">
        <w:rPr>
          <w:sz w:val="28"/>
          <w:szCs w:val="28"/>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392200" w:rsidRDefault="00E23F29" w:rsidP="004B21D8">
      <w:pPr>
        <w:autoSpaceDE w:val="0"/>
        <w:autoSpaceDN w:val="0"/>
        <w:adjustRightInd w:val="0"/>
        <w:jc w:val="both"/>
        <w:rPr>
          <w:i/>
          <w:iCs/>
          <w:sz w:val="28"/>
          <w:szCs w:val="28"/>
        </w:rPr>
      </w:pPr>
      <w:r w:rsidRPr="00392200">
        <w:rPr>
          <w:b/>
          <w:i/>
          <w:iCs/>
          <w:sz w:val="28"/>
          <w:szCs w:val="28"/>
        </w:rPr>
        <w:t>Упражнения в равновесии</w:t>
      </w:r>
      <w:r w:rsidRPr="00E23F29">
        <w:rPr>
          <w:i/>
          <w:iCs/>
          <w:sz w:val="28"/>
          <w:szCs w:val="28"/>
        </w:rPr>
        <w:t xml:space="preserve">. </w:t>
      </w:r>
    </w:p>
    <w:p w:rsidR="00392200" w:rsidRPr="00392200" w:rsidRDefault="00E23F29" w:rsidP="00AC11DD">
      <w:pPr>
        <w:numPr>
          <w:ilvl w:val="0"/>
          <w:numId w:val="73"/>
        </w:numPr>
        <w:autoSpaceDE w:val="0"/>
        <w:autoSpaceDN w:val="0"/>
        <w:adjustRightInd w:val="0"/>
        <w:ind w:left="426"/>
        <w:jc w:val="both"/>
        <w:rPr>
          <w:rFonts w:ascii="Calibri" w:hAnsi="Calibri" w:cs="Calibri"/>
          <w:sz w:val="22"/>
          <w:szCs w:val="22"/>
        </w:rPr>
      </w:pPr>
      <w:r w:rsidRPr="00E23F29">
        <w:rPr>
          <w:sz w:val="28"/>
          <w:szCs w:val="28"/>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392200" w:rsidRDefault="00E23F29" w:rsidP="00AC11DD">
      <w:pPr>
        <w:numPr>
          <w:ilvl w:val="0"/>
          <w:numId w:val="73"/>
        </w:numPr>
        <w:autoSpaceDE w:val="0"/>
        <w:autoSpaceDN w:val="0"/>
        <w:adjustRightInd w:val="0"/>
        <w:ind w:left="426"/>
        <w:jc w:val="both"/>
        <w:rPr>
          <w:sz w:val="28"/>
          <w:szCs w:val="28"/>
        </w:rPr>
      </w:pPr>
      <w:r w:rsidRPr="00E23F29">
        <w:rPr>
          <w:sz w:val="28"/>
          <w:szCs w:val="28"/>
        </w:rPr>
        <w:t xml:space="preserve">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w:t>
      </w:r>
    </w:p>
    <w:p w:rsidR="00E23F29" w:rsidRPr="00392200" w:rsidRDefault="00E23F29" w:rsidP="00AC11DD">
      <w:pPr>
        <w:numPr>
          <w:ilvl w:val="0"/>
          <w:numId w:val="73"/>
        </w:numPr>
        <w:autoSpaceDE w:val="0"/>
        <w:autoSpaceDN w:val="0"/>
        <w:adjustRightInd w:val="0"/>
        <w:ind w:left="426"/>
        <w:jc w:val="both"/>
        <w:rPr>
          <w:sz w:val="28"/>
          <w:szCs w:val="28"/>
        </w:rPr>
      </w:pPr>
      <w:r w:rsidRPr="00E23F29">
        <w:rPr>
          <w:sz w:val="28"/>
          <w:szCs w:val="28"/>
        </w:rPr>
        <w:t>Формировать умение стоять на одной ноге (руки на пояс, руки в стороны; с закрытыми глазами), стоять на носках;</w:t>
      </w:r>
      <w:r w:rsidRPr="00E23F29">
        <w:rPr>
          <w:rFonts w:ascii="Calibri" w:hAnsi="Calibri" w:cs="Calibri"/>
          <w:sz w:val="22"/>
          <w:szCs w:val="22"/>
        </w:rPr>
        <w:t xml:space="preserve"> </w:t>
      </w:r>
      <w:r w:rsidR="00392200" w:rsidRPr="00392200">
        <w:rPr>
          <w:sz w:val="28"/>
          <w:szCs w:val="28"/>
        </w:rPr>
        <w:t>то же на повышенной опоре - кубе (h – 30-40 см), гимнастической скамейке, большом набивном мяче (3 кг) со страховкой педагога.</w:t>
      </w:r>
    </w:p>
    <w:p w:rsidR="00392200" w:rsidRDefault="00E23F29" w:rsidP="004B21D8">
      <w:pPr>
        <w:autoSpaceDE w:val="0"/>
        <w:autoSpaceDN w:val="0"/>
        <w:adjustRightInd w:val="0"/>
        <w:jc w:val="both"/>
        <w:rPr>
          <w:sz w:val="28"/>
          <w:szCs w:val="28"/>
        </w:rPr>
      </w:pPr>
      <w:r w:rsidRPr="00392200">
        <w:rPr>
          <w:b/>
          <w:i/>
          <w:iCs/>
          <w:sz w:val="28"/>
          <w:szCs w:val="28"/>
        </w:rPr>
        <w:t>Ползание, лазание.</w:t>
      </w:r>
      <w:r w:rsidRPr="00E23F29">
        <w:rPr>
          <w:i/>
          <w:iCs/>
          <w:sz w:val="28"/>
          <w:szCs w:val="28"/>
        </w:rPr>
        <w:t xml:space="preserve"> </w:t>
      </w:r>
    </w:p>
    <w:p w:rsidR="00392200" w:rsidRDefault="00E23F29" w:rsidP="00AC11DD">
      <w:pPr>
        <w:numPr>
          <w:ilvl w:val="0"/>
          <w:numId w:val="74"/>
        </w:numPr>
        <w:autoSpaceDE w:val="0"/>
        <w:autoSpaceDN w:val="0"/>
        <w:adjustRightInd w:val="0"/>
        <w:ind w:left="284"/>
        <w:jc w:val="both"/>
        <w:rPr>
          <w:sz w:val="28"/>
          <w:szCs w:val="28"/>
        </w:rPr>
      </w:pPr>
      <w:r w:rsidRPr="00E23F29">
        <w:rPr>
          <w:sz w:val="28"/>
          <w:szCs w:val="28"/>
        </w:rPr>
        <w:t xml:space="preserve">Совершенствовать и закреплять навыки разнообразных способов ползания и лазания. </w:t>
      </w:r>
    </w:p>
    <w:p w:rsidR="00392200" w:rsidRDefault="00E23F29" w:rsidP="00AC11DD">
      <w:pPr>
        <w:numPr>
          <w:ilvl w:val="0"/>
          <w:numId w:val="74"/>
        </w:numPr>
        <w:autoSpaceDE w:val="0"/>
        <w:autoSpaceDN w:val="0"/>
        <w:adjustRightInd w:val="0"/>
        <w:ind w:left="284"/>
        <w:jc w:val="both"/>
        <w:rPr>
          <w:sz w:val="28"/>
          <w:szCs w:val="28"/>
        </w:rPr>
      </w:pPr>
      <w:r w:rsidRPr="00E23F29">
        <w:rPr>
          <w:sz w:val="28"/>
          <w:szCs w:val="28"/>
        </w:rPr>
        <w:t xml:space="preserve">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392200" w:rsidRDefault="00E23F29" w:rsidP="00AC11DD">
      <w:pPr>
        <w:numPr>
          <w:ilvl w:val="0"/>
          <w:numId w:val="74"/>
        </w:numPr>
        <w:autoSpaceDE w:val="0"/>
        <w:autoSpaceDN w:val="0"/>
        <w:adjustRightInd w:val="0"/>
        <w:ind w:left="284"/>
        <w:jc w:val="both"/>
        <w:rPr>
          <w:sz w:val="28"/>
          <w:szCs w:val="28"/>
        </w:rPr>
      </w:pPr>
      <w:r w:rsidRPr="00E23F29">
        <w:rPr>
          <w:sz w:val="28"/>
          <w:szCs w:val="28"/>
        </w:rPr>
        <w:t xml:space="preserve">Закрепить навыки </w:t>
      </w:r>
      <w:proofErr w:type="spellStart"/>
      <w:r w:rsidRPr="00E23F29">
        <w:rPr>
          <w:sz w:val="28"/>
          <w:szCs w:val="28"/>
        </w:rPr>
        <w:t>пролезания</w:t>
      </w:r>
      <w:proofErr w:type="spellEnd"/>
      <w:r w:rsidRPr="00E23F29">
        <w:rPr>
          <w:sz w:val="28"/>
          <w:szCs w:val="28"/>
        </w:rPr>
        <w:t xml:space="preserve"> в обруч и </w:t>
      </w:r>
      <w:proofErr w:type="spellStart"/>
      <w:r w:rsidRPr="00E23F29">
        <w:rPr>
          <w:sz w:val="28"/>
          <w:szCs w:val="28"/>
        </w:rPr>
        <w:t>подлезания</w:t>
      </w:r>
      <w:proofErr w:type="spellEnd"/>
      <w:r w:rsidRPr="00E23F29">
        <w:rPr>
          <w:sz w:val="28"/>
          <w:szCs w:val="28"/>
        </w:rPr>
        <w:t xml:space="preserve"> под дугу разными способами, </w:t>
      </w:r>
      <w:proofErr w:type="spellStart"/>
      <w:r w:rsidRPr="00E23F29">
        <w:rPr>
          <w:sz w:val="28"/>
          <w:szCs w:val="28"/>
        </w:rPr>
        <w:t>подлезания</w:t>
      </w:r>
      <w:proofErr w:type="spellEnd"/>
      <w:r w:rsidRPr="00E23F29">
        <w:rPr>
          <w:sz w:val="28"/>
          <w:szCs w:val="28"/>
        </w:rPr>
        <w:t xml:space="preserve"> под гимнастическую скамейку, </w:t>
      </w:r>
      <w:proofErr w:type="spellStart"/>
      <w:r w:rsidRPr="00E23F29">
        <w:rPr>
          <w:sz w:val="28"/>
          <w:szCs w:val="28"/>
        </w:rPr>
        <w:t>подлезания</w:t>
      </w:r>
      <w:proofErr w:type="spellEnd"/>
      <w:r w:rsidRPr="00E23F29">
        <w:rPr>
          <w:sz w:val="28"/>
          <w:szCs w:val="28"/>
        </w:rPr>
        <w:t xml:space="preserve"> под несколькими дугами подряд (h 35-50 см). </w:t>
      </w:r>
    </w:p>
    <w:p w:rsidR="00392200" w:rsidRDefault="00E23F29" w:rsidP="00AC11DD">
      <w:pPr>
        <w:numPr>
          <w:ilvl w:val="0"/>
          <w:numId w:val="74"/>
        </w:numPr>
        <w:autoSpaceDE w:val="0"/>
        <w:autoSpaceDN w:val="0"/>
        <w:adjustRightInd w:val="0"/>
        <w:ind w:left="284"/>
        <w:jc w:val="both"/>
        <w:rPr>
          <w:sz w:val="28"/>
          <w:szCs w:val="28"/>
        </w:rPr>
      </w:pPr>
      <w:r w:rsidRPr="00E23F29">
        <w:rPr>
          <w:sz w:val="28"/>
          <w:szCs w:val="28"/>
        </w:rPr>
        <w:t xml:space="preserve">Продолжать развивать умение лазать по вертикальным и наклонным лестницам, используя одноименные и разноименные движения рук и ног. </w:t>
      </w:r>
    </w:p>
    <w:p w:rsidR="00392200" w:rsidRDefault="00E23F29" w:rsidP="00AC11DD">
      <w:pPr>
        <w:numPr>
          <w:ilvl w:val="0"/>
          <w:numId w:val="74"/>
        </w:numPr>
        <w:autoSpaceDE w:val="0"/>
        <w:autoSpaceDN w:val="0"/>
        <w:adjustRightInd w:val="0"/>
        <w:ind w:left="284"/>
        <w:jc w:val="both"/>
        <w:rPr>
          <w:sz w:val="28"/>
          <w:szCs w:val="28"/>
        </w:rPr>
      </w:pPr>
      <w:r w:rsidRPr="00E23F29">
        <w:rPr>
          <w:sz w:val="28"/>
          <w:szCs w:val="28"/>
        </w:rPr>
        <w:t>Закреплять умение переходить с пролета на пролет гимнастической стенки, подни</w:t>
      </w:r>
      <w:r w:rsidR="00392200">
        <w:rPr>
          <w:sz w:val="28"/>
          <w:szCs w:val="28"/>
        </w:rPr>
        <w:t>маясь и спускаясь по диагонали.</w:t>
      </w:r>
    </w:p>
    <w:p w:rsidR="00392200" w:rsidRPr="00634B16" w:rsidRDefault="00E23F29" w:rsidP="004B21D8">
      <w:pPr>
        <w:numPr>
          <w:ilvl w:val="0"/>
          <w:numId w:val="74"/>
        </w:numPr>
        <w:autoSpaceDE w:val="0"/>
        <w:autoSpaceDN w:val="0"/>
        <w:adjustRightInd w:val="0"/>
        <w:ind w:left="284"/>
        <w:jc w:val="both"/>
        <w:rPr>
          <w:sz w:val="28"/>
          <w:szCs w:val="28"/>
        </w:rPr>
      </w:pPr>
      <w:r w:rsidRPr="00E23F29">
        <w:rPr>
          <w:sz w:val="28"/>
          <w:szCs w:val="28"/>
        </w:rPr>
        <w:t xml:space="preserve">Формировать умение лазания и спуска по канату индивидуально со страховкой педагога. </w:t>
      </w:r>
    </w:p>
    <w:p w:rsidR="00E23F29" w:rsidRPr="00392200" w:rsidRDefault="00E23F29" w:rsidP="004B21D8">
      <w:pPr>
        <w:autoSpaceDE w:val="0"/>
        <w:autoSpaceDN w:val="0"/>
        <w:adjustRightInd w:val="0"/>
        <w:jc w:val="both"/>
        <w:rPr>
          <w:b/>
          <w:sz w:val="28"/>
          <w:szCs w:val="28"/>
        </w:rPr>
      </w:pPr>
      <w:r w:rsidRPr="00392200">
        <w:rPr>
          <w:b/>
          <w:i/>
          <w:iCs/>
          <w:sz w:val="28"/>
          <w:szCs w:val="28"/>
        </w:rPr>
        <w:t xml:space="preserve">Прыжки. </w:t>
      </w:r>
    </w:p>
    <w:p w:rsidR="00392200" w:rsidRDefault="00E23F29" w:rsidP="00AC11DD">
      <w:pPr>
        <w:numPr>
          <w:ilvl w:val="0"/>
          <w:numId w:val="75"/>
        </w:numPr>
        <w:autoSpaceDE w:val="0"/>
        <w:autoSpaceDN w:val="0"/>
        <w:adjustRightInd w:val="0"/>
        <w:ind w:left="426"/>
        <w:jc w:val="both"/>
        <w:rPr>
          <w:sz w:val="28"/>
          <w:szCs w:val="28"/>
        </w:rPr>
      </w:pPr>
      <w:r w:rsidRPr="00E23F29">
        <w:rPr>
          <w:sz w:val="28"/>
          <w:szCs w:val="28"/>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392200" w:rsidRDefault="00E23F29" w:rsidP="00AC11DD">
      <w:pPr>
        <w:numPr>
          <w:ilvl w:val="0"/>
          <w:numId w:val="75"/>
        </w:numPr>
        <w:autoSpaceDE w:val="0"/>
        <w:autoSpaceDN w:val="0"/>
        <w:adjustRightInd w:val="0"/>
        <w:ind w:left="426"/>
        <w:jc w:val="both"/>
        <w:rPr>
          <w:sz w:val="28"/>
          <w:szCs w:val="28"/>
        </w:rPr>
      </w:pPr>
      <w:r w:rsidRPr="00E23F29">
        <w:rPr>
          <w:sz w:val="28"/>
          <w:szCs w:val="28"/>
        </w:rPr>
        <w:lastRenderedPageBreak/>
        <w:t xml:space="preserve">Формировать умение выполнять прыжки с зажатым между ног мешочком с песком, прыжки через набивные мячи (5-6 последовательно). </w:t>
      </w:r>
    </w:p>
    <w:p w:rsidR="00392200" w:rsidRDefault="00E23F29" w:rsidP="00AC11DD">
      <w:pPr>
        <w:numPr>
          <w:ilvl w:val="0"/>
          <w:numId w:val="75"/>
        </w:numPr>
        <w:autoSpaceDE w:val="0"/>
        <w:autoSpaceDN w:val="0"/>
        <w:adjustRightInd w:val="0"/>
        <w:ind w:left="426"/>
        <w:jc w:val="both"/>
        <w:rPr>
          <w:sz w:val="28"/>
          <w:szCs w:val="28"/>
        </w:rPr>
      </w:pPr>
      <w:r w:rsidRPr="00E23F29">
        <w:rPr>
          <w:sz w:val="28"/>
          <w:szCs w:val="28"/>
        </w:rPr>
        <w:t xml:space="preserve">Совершенствовать навыки выполнения прыжков на одной ноге (на месте, с продвижением вперед, через веревку вперед и назад). </w:t>
      </w:r>
    </w:p>
    <w:p w:rsidR="00392200" w:rsidRDefault="00E23F29" w:rsidP="00AC11DD">
      <w:pPr>
        <w:numPr>
          <w:ilvl w:val="0"/>
          <w:numId w:val="75"/>
        </w:numPr>
        <w:autoSpaceDE w:val="0"/>
        <w:autoSpaceDN w:val="0"/>
        <w:adjustRightInd w:val="0"/>
        <w:ind w:left="426"/>
        <w:jc w:val="both"/>
        <w:rPr>
          <w:sz w:val="28"/>
          <w:szCs w:val="28"/>
        </w:rPr>
      </w:pPr>
      <w:r w:rsidRPr="00E23F29">
        <w:rPr>
          <w:sz w:val="28"/>
          <w:szCs w:val="28"/>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392200" w:rsidRDefault="00E23F29" w:rsidP="00AC11DD">
      <w:pPr>
        <w:numPr>
          <w:ilvl w:val="0"/>
          <w:numId w:val="75"/>
        </w:numPr>
        <w:autoSpaceDE w:val="0"/>
        <w:autoSpaceDN w:val="0"/>
        <w:adjustRightInd w:val="0"/>
        <w:ind w:left="426"/>
        <w:jc w:val="both"/>
        <w:rPr>
          <w:sz w:val="28"/>
          <w:szCs w:val="28"/>
        </w:rPr>
      </w:pPr>
      <w:r w:rsidRPr="00E23F29">
        <w:rPr>
          <w:sz w:val="28"/>
          <w:szCs w:val="28"/>
        </w:rPr>
        <w:t xml:space="preserve">Совершенствовать умение спрыгивать в упражнениях с другими видами движений (высота предметов не более 30-40 см). </w:t>
      </w:r>
    </w:p>
    <w:p w:rsidR="00E23F29" w:rsidRPr="00E23F29" w:rsidRDefault="00E23F29" w:rsidP="00AC11DD">
      <w:pPr>
        <w:numPr>
          <w:ilvl w:val="0"/>
          <w:numId w:val="75"/>
        </w:numPr>
        <w:autoSpaceDE w:val="0"/>
        <w:autoSpaceDN w:val="0"/>
        <w:adjustRightInd w:val="0"/>
        <w:ind w:left="426"/>
        <w:jc w:val="both"/>
        <w:rPr>
          <w:sz w:val="28"/>
          <w:szCs w:val="28"/>
        </w:rPr>
      </w:pPr>
      <w:r w:rsidRPr="00E23F29">
        <w:rPr>
          <w:sz w:val="28"/>
          <w:szCs w:val="28"/>
        </w:rPr>
        <w:t xml:space="preserve">Совершенствовать навыки выполнения прыжков через короткую и длинную скакалки, через большой обруч. </w:t>
      </w:r>
    </w:p>
    <w:p w:rsidR="00E23F29" w:rsidRPr="00392200" w:rsidRDefault="00E23F29" w:rsidP="004B21D8">
      <w:pPr>
        <w:autoSpaceDE w:val="0"/>
        <w:autoSpaceDN w:val="0"/>
        <w:adjustRightInd w:val="0"/>
        <w:jc w:val="both"/>
        <w:rPr>
          <w:b/>
          <w:sz w:val="28"/>
          <w:szCs w:val="28"/>
        </w:rPr>
      </w:pPr>
      <w:r w:rsidRPr="00392200">
        <w:rPr>
          <w:b/>
          <w:i/>
          <w:iCs/>
          <w:sz w:val="28"/>
          <w:szCs w:val="28"/>
        </w:rPr>
        <w:t xml:space="preserve">Бросание, метание. </w:t>
      </w:r>
    </w:p>
    <w:p w:rsidR="00392200" w:rsidRDefault="00E23F29" w:rsidP="00AC11DD">
      <w:pPr>
        <w:numPr>
          <w:ilvl w:val="0"/>
          <w:numId w:val="76"/>
        </w:numPr>
        <w:autoSpaceDE w:val="0"/>
        <w:autoSpaceDN w:val="0"/>
        <w:adjustRightInd w:val="0"/>
        <w:ind w:left="426"/>
        <w:jc w:val="both"/>
        <w:rPr>
          <w:sz w:val="28"/>
          <w:szCs w:val="28"/>
        </w:rPr>
      </w:pPr>
      <w:r w:rsidRPr="00E23F29">
        <w:rPr>
          <w:sz w:val="28"/>
          <w:szCs w:val="28"/>
        </w:rPr>
        <w:t>Совершенствовать и закреплять навыки всех способов катания, бросания и</w:t>
      </w:r>
      <w:r w:rsidR="00392200">
        <w:rPr>
          <w:sz w:val="28"/>
          <w:szCs w:val="28"/>
        </w:rPr>
        <w:t xml:space="preserve"> ловли, метания вдаль и в цель.</w:t>
      </w:r>
    </w:p>
    <w:p w:rsidR="00392200" w:rsidRDefault="00E23F29" w:rsidP="00AC11DD">
      <w:pPr>
        <w:numPr>
          <w:ilvl w:val="0"/>
          <w:numId w:val="76"/>
        </w:numPr>
        <w:autoSpaceDE w:val="0"/>
        <w:autoSpaceDN w:val="0"/>
        <w:adjustRightInd w:val="0"/>
        <w:ind w:left="426"/>
        <w:jc w:val="both"/>
        <w:rPr>
          <w:sz w:val="28"/>
          <w:szCs w:val="28"/>
        </w:rPr>
      </w:pPr>
      <w:r w:rsidRPr="00E23F29">
        <w:rPr>
          <w:sz w:val="28"/>
          <w:szCs w:val="28"/>
        </w:rPr>
        <w:t xml:space="preserve">Совершенствовать навыки перебрасывания мяча друг другу из-за головы, снизу, от груди, сверху, из </w:t>
      </w:r>
      <w:proofErr w:type="gramStart"/>
      <w:r w:rsidRPr="00E23F29">
        <w:rPr>
          <w:sz w:val="28"/>
          <w:szCs w:val="28"/>
        </w:rPr>
        <w:t>положения</w:t>
      </w:r>
      <w:proofErr w:type="gramEnd"/>
      <w:r w:rsidRPr="00E23F29">
        <w:rPr>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w:t>
      </w:r>
      <w:r w:rsidR="00392200">
        <w:rPr>
          <w:sz w:val="28"/>
          <w:szCs w:val="28"/>
        </w:rPr>
        <w:t>еред, змейкой между предметами.</w:t>
      </w:r>
    </w:p>
    <w:p w:rsidR="00E23F29" w:rsidRPr="00E23F29" w:rsidRDefault="00E23F29" w:rsidP="00AC11DD">
      <w:pPr>
        <w:numPr>
          <w:ilvl w:val="0"/>
          <w:numId w:val="76"/>
        </w:numPr>
        <w:autoSpaceDE w:val="0"/>
        <w:autoSpaceDN w:val="0"/>
        <w:adjustRightInd w:val="0"/>
        <w:ind w:left="426"/>
        <w:jc w:val="both"/>
        <w:rPr>
          <w:sz w:val="28"/>
          <w:szCs w:val="28"/>
        </w:rPr>
      </w:pPr>
      <w:r w:rsidRPr="00E23F29">
        <w:rPr>
          <w:sz w:val="28"/>
          <w:szCs w:val="28"/>
        </w:rPr>
        <w:t xml:space="preserve">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E23F29" w:rsidRPr="00392200" w:rsidRDefault="00E23F29" w:rsidP="004B21D8">
      <w:pPr>
        <w:autoSpaceDE w:val="0"/>
        <w:autoSpaceDN w:val="0"/>
        <w:adjustRightInd w:val="0"/>
        <w:jc w:val="both"/>
        <w:rPr>
          <w:rFonts w:ascii="Calibri" w:hAnsi="Calibri" w:cs="Calibri"/>
          <w:b/>
          <w:sz w:val="22"/>
          <w:szCs w:val="22"/>
        </w:rPr>
      </w:pPr>
      <w:r w:rsidRPr="00392200">
        <w:rPr>
          <w:b/>
          <w:i/>
          <w:iCs/>
          <w:sz w:val="28"/>
          <w:szCs w:val="28"/>
        </w:rPr>
        <w:t xml:space="preserve">Строевые упражнения </w:t>
      </w:r>
    </w:p>
    <w:p w:rsidR="00392200" w:rsidRDefault="00392200" w:rsidP="00AC11DD">
      <w:pPr>
        <w:numPr>
          <w:ilvl w:val="0"/>
          <w:numId w:val="77"/>
        </w:numPr>
        <w:autoSpaceDE w:val="0"/>
        <w:autoSpaceDN w:val="0"/>
        <w:adjustRightInd w:val="0"/>
        <w:ind w:left="426"/>
        <w:jc w:val="both"/>
        <w:rPr>
          <w:sz w:val="28"/>
          <w:szCs w:val="28"/>
        </w:rPr>
      </w:pPr>
      <w:r w:rsidRPr="00392200">
        <w:rPr>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rsidR="00E23F29" w:rsidRPr="00392200" w:rsidRDefault="00392200" w:rsidP="00AC11DD">
      <w:pPr>
        <w:numPr>
          <w:ilvl w:val="0"/>
          <w:numId w:val="77"/>
        </w:numPr>
        <w:autoSpaceDE w:val="0"/>
        <w:autoSpaceDN w:val="0"/>
        <w:adjustRightInd w:val="0"/>
        <w:ind w:left="426"/>
        <w:jc w:val="both"/>
        <w:rPr>
          <w:sz w:val="28"/>
          <w:szCs w:val="28"/>
        </w:rPr>
      </w:pPr>
      <w:proofErr w:type="gramStart"/>
      <w:r w:rsidRPr="00392200">
        <w:rPr>
          <w:sz w:val="28"/>
          <w:szCs w:val="28"/>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E23F29" w:rsidRPr="00392200" w:rsidRDefault="00E23F29" w:rsidP="00392200">
      <w:pPr>
        <w:autoSpaceDE w:val="0"/>
        <w:autoSpaceDN w:val="0"/>
        <w:adjustRightInd w:val="0"/>
        <w:ind w:left="66"/>
        <w:jc w:val="both"/>
        <w:rPr>
          <w:b/>
          <w:sz w:val="28"/>
          <w:szCs w:val="28"/>
        </w:rPr>
      </w:pPr>
      <w:r w:rsidRPr="00392200">
        <w:rPr>
          <w:b/>
          <w:i/>
          <w:iCs/>
          <w:sz w:val="28"/>
          <w:szCs w:val="28"/>
        </w:rPr>
        <w:t xml:space="preserve">Ритмическая гимнастика </w:t>
      </w:r>
    </w:p>
    <w:p w:rsidR="00392200" w:rsidRPr="003F2DF1" w:rsidRDefault="00E23F29" w:rsidP="00AC11DD">
      <w:pPr>
        <w:numPr>
          <w:ilvl w:val="0"/>
          <w:numId w:val="77"/>
        </w:numPr>
        <w:autoSpaceDE w:val="0"/>
        <w:autoSpaceDN w:val="0"/>
        <w:adjustRightInd w:val="0"/>
        <w:ind w:left="426"/>
        <w:jc w:val="both"/>
        <w:rPr>
          <w:sz w:val="28"/>
          <w:szCs w:val="28"/>
        </w:rPr>
      </w:pPr>
      <w:r w:rsidRPr="00E23F29">
        <w:rPr>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E23F29" w:rsidRPr="00392200" w:rsidRDefault="00E23F29" w:rsidP="004B21D8">
      <w:pPr>
        <w:autoSpaceDE w:val="0"/>
        <w:autoSpaceDN w:val="0"/>
        <w:adjustRightInd w:val="0"/>
        <w:jc w:val="both"/>
        <w:rPr>
          <w:b/>
          <w:sz w:val="28"/>
          <w:szCs w:val="28"/>
        </w:rPr>
      </w:pPr>
      <w:r w:rsidRPr="00392200">
        <w:rPr>
          <w:b/>
          <w:i/>
          <w:iCs/>
          <w:sz w:val="28"/>
          <w:szCs w:val="28"/>
        </w:rPr>
        <w:t xml:space="preserve">Общеразвивающие упражнения </w:t>
      </w:r>
    </w:p>
    <w:p w:rsidR="00392200" w:rsidRDefault="00E23F29" w:rsidP="00AC11DD">
      <w:pPr>
        <w:numPr>
          <w:ilvl w:val="0"/>
          <w:numId w:val="77"/>
        </w:numPr>
        <w:autoSpaceDE w:val="0"/>
        <w:autoSpaceDN w:val="0"/>
        <w:adjustRightInd w:val="0"/>
        <w:ind w:left="426"/>
        <w:jc w:val="both"/>
        <w:rPr>
          <w:sz w:val="28"/>
          <w:szCs w:val="28"/>
        </w:rPr>
      </w:pPr>
      <w:r w:rsidRPr="00E23F29">
        <w:rPr>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392200" w:rsidRDefault="00E23F29" w:rsidP="00AC11DD">
      <w:pPr>
        <w:numPr>
          <w:ilvl w:val="0"/>
          <w:numId w:val="77"/>
        </w:numPr>
        <w:autoSpaceDE w:val="0"/>
        <w:autoSpaceDN w:val="0"/>
        <w:adjustRightInd w:val="0"/>
        <w:ind w:left="426"/>
        <w:jc w:val="both"/>
        <w:rPr>
          <w:sz w:val="28"/>
          <w:szCs w:val="28"/>
        </w:rPr>
      </w:pPr>
      <w:r w:rsidRPr="00E23F29">
        <w:rPr>
          <w:sz w:val="28"/>
          <w:szCs w:val="28"/>
        </w:rPr>
        <w:t xml:space="preserve">Упражнения для кистей рук и плечевого пояса. </w:t>
      </w:r>
    </w:p>
    <w:p w:rsidR="00392200" w:rsidRDefault="00E23F29" w:rsidP="00AC11DD">
      <w:pPr>
        <w:numPr>
          <w:ilvl w:val="0"/>
          <w:numId w:val="77"/>
        </w:numPr>
        <w:autoSpaceDE w:val="0"/>
        <w:autoSpaceDN w:val="0"/>
        <w:adjustRightInd w:val="0"/>
        <w:ind w:left="426"/>
        <w:jc w:val="both"/>
        <w:rPr>
          <w:sz w:val="28"/>
          <w:szCs w:val="28"/>
        </w:rPr>
      </w:pPr>
      <w:r w:rsidRPr="00E23F29">
        <w:rPr>
          <w:sz w:val="28"/>
          <w:szCs w:val="28"/>
        </w:rPr>
        <w:lastRenderedPageBreak/>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w:t>
      </w:r>
      <w:r w:rsidR="00392200">
        <w:rPr>
          <w:sz w:val="28"/>
          <w:szCs w:val="28"/>
        </w:rPr>
        <w:t>ения согнутыми в локтях руками.</w:t>
      </w:r>
    </w:p>
    <w:p w:rsidR="00E23F29" w:rsidRPr="00E23F29" w:rsidRDefault="00E23F29" w:rsidP="00AC11DD">
      <w:pPr>
        <w:numPr>
          <w:ilvl w:val="0"/>
          <w:numId w:val="77"/>
        </w:numPr>
        <w:autoSpaceDE w:val="0"/>
        <w:autoSpaceDN w:val="0"/>
        <w:adjustRightInd w:val="0"/>
        <w:ind w:left="426"/>
        <w:jc w:val="both"/>
        <w:rPr>
          <w:sz w:val="28"/>
          <w:szCs w:val="28"/>
        </w:rPr>
      </w:pPr>
      <w:r w:rsidRPr="00E23F29">
        <w:rPr>
          <w:sz w:val="28"/>
          <w:szCs w:val="28"/>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E23F29">
        <w:rPr>
          <w:sz w:val="28"/>
          <w:szCs w:val="28"/>
        </w:rPr>
        <w:t>большими</w:t>
      </w:r>
      <w:proofErr w:type="gramEnd"/>
      <w:r w:rsidRPr="00E23F29">
        <w:rPr>
          <w:sz w:val="28"/>
          <w:szCs w:val="28"/>
        </w:rPr>
        <w:t xml:space="preserve"> (упражнение «Пальчики здороваются»). </w:t>
      </w:r>
    </w:p>
    <w:p w:rsidR="00E23F29" w:rsidRPr="00392200" w:rsidRDefault="00E23F29" w:rsidP="004B21D8">
      <w:pPr>
        <w:autoSpaceDE w:val="0"/>
        <w:autoSpaceDN w:val="0"/>
        <w:adjustRightInd w:val="0"/>
        <w:jc w:val="both"/>
        <w:rPr>
          <w:b/>
          <w:sz w:val="28"/>
          <w:szCs w:val="28"/>
        </w:rPr>
      </w:pPr>
      <w:r w:rsidRPr="00392200">
        <w:rPr>
          <w:b/>
          <w:i/>
          <w:iCs/>
          <w:sz w:val="28"/>
          <w:szCs w:val="28"/>
        </w:rPr>
        <w:t xml:space="preserve">Упражнения для укрепления туловища и ног. </w:t>
      </w:r>
    </w:p>
    <w:p w:rsidR="00392200" w:rsidRDefault="00E23F29" w:rsidP="00AC11DD">
      <w:pPr>
        <w:numPr>
          <w:ilvl w:val="0"/>
          <w:numId w:val="78"/>
        </w:numPr>
        <w:autoSpaceDE w:val="0"/>
        <w:autoSpaceDN w:val="0"/>
        <w:adjustRightInd w:val="0"/>
        <w:ind w:left="426"/>
        <w:jc w:val="both"/>
        <w:rPr>
          <w:sz w:val="28"/>
          <w:szCs w:val="28"/>
        </w:rPr>
      </w:pPr>
      <w:r w:rsidRPr="00E23F29">
        <w:rPr>
          <w:sz w:val="28"/>
          <w:szCs w:val="28"/>
        </w:rPr>
        <w:t xml:space="preserve">Совершенствовать умение поворачивать туловище в стороны, наклоняться вперед с поднятыми вверх руками или держа руки в стороны. </w:t>
      </w:r>
    </w:p>
    <w:p w:rsidR="00392200" w:rsidRDefault="00E23F29" w:rsidP="00AC11DD">
      <w:pPr>
        <w:numPr>
          <w:ilvl w:val="0"/>
          <w:numId w:val="78"/>
        </w:numPr>
        <w:autoSpaceDE w:val="0"/>
        <w:autoSpaceDN w:val="0"/>
        <w:adjustRightInd w:val="0"/>
        <w:ind w:left="426"/>
        <w:jc w:val="both"/>
        <w:rPr>
          <w:sz w:val="28"/>
          <w:szCs w:val="28"/>
        </w:rPr>
      </w:pPr>
      <w:r w:rsidRPr="00E23F29">
        <w:rPr>
          <w:sz w:val="28"/>
          <w:szCs w:val="28"/>
        </w:rPr>
        <w:t xml:space="preserve">Формировать умение поднимать обе ноги из упора сидя; садиться из </w:t>
      </w:r>
      <w:proofErr w:type="gramStart"/>
      <w:r w:rsidRPr="00E23F29">
        <w:rPr>
          <w:sz w:val="28"/>
          <w:szCs w:val="28"/>
        </w:rPr>
        <w:t>положения</w:t>
      </w:r>
      <w:proofErr w:type="gramEnd"/>
      <w:r w:rsidRPr="00E23F29">
        <w:rPr>
          <w:sz w:val="28"/>
          <w:szCs w:val="28"/>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E23F29" w:rsidRPr="00E23F29" w:rsidRDefault="00E23F29" w:rsidP="00AC11DD">
      <w:pPr>
        <w:numPr>
          <w:ilvl w:val="0"/>
          <w:numId w:val="78"/>
        </w:numPr>
        <w:autoSpaceDE w:val="0"/>
        <w:autoSpaceDN w:val="0"/>
        <w:adjustRightInd w:val="0"/>
        <w:ind w:left="426"/>
        <w:jc w:val="both"/>
        <w:rPr>
          <w:sz w:val="28"/>
          <w:szCs w:val="28"/>
        </w:rPr>
      </w:pPr>
      <w:r w:rsidRPr="00E23F29">
        <w:rPr>
          <w:sz w:val="28"/>
          <w:szCs w:val="28"/>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E23F29" w:rsidRPr="00392200" w:rsidRDefault="00E23F29" w:rsidP="004B21D8">
      <w:pPr>
        <w:autoSpaceDE w:val="0"/>
        <w:autoSpaceDN w:val="0"/>
        <w:adjustRightInd w:val="0"/>
        <w:jc w:val="both"/>
        <w:rPr>
          <w:b/>
          <w:sz w:val="28"/>
          <w:szCs w:val="28"/>
        </w:rPr>
      </w:pPr>
      <w:r w:rsidRPr="00392200">
        <w:rPr>
          <w:b/>
          <w:i/>
          <w:iCs/>
          <w:sz w:val="28"/>
          <w:szCs w:val="28"/>
        </w:rPr>
        <w:t xml:space="preserve">Спортивные упражнения </w:t>
      </w:r>
    </w:p>
    <w:p w:rsidR="00E23F29" w:rsidRPr="00E23F29" w:rsidRDefault="00E23F29" w:rsidP="00AC11DD">
      <w:pPr>
        <w:numPr>
          <w:ilvl w:val="0"/>
          <w:numId w:val="79"/>
        </w:numPr>
        <w:autoSpaceDE w:val="0"/>
        <w:autoSpaceDN w:val="0"/>
        <w:adjustRightInd w:val="0"/>
        <w:ind w:left="426"/>
        <w:jc w:val="both"/>
        <w:rPr>
          <w:rFonts w:ascii="Calibri" w:hAnsi="Calibri" w:cs="Calibri"/>
          <w:sz w:val="22"/>
          <w:szCs w:val="22"/>
        </w:rPr>
      </w:pPr>
      <w:r w:rsidRPr="00E23F29">
        <w:rPr>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w:t>
      </w:r>
    </w:p>
    <w:p w:rsidR="00E23F29" w:rsidRPr="00392200" w:rsidRDefault="00392200" w:rsidP="00AC11DD">
      <w:pPr>
        <w:numPr>
          <w:ilvl w:val="0"/>
          <w:numId w:val="79"/>
        </w:numPr>
        <w:autoSpaceDE w:val="0"/>
        <w:autoSpaceDN w:val="0"/>
        <w:adjustRightInd w:val="0"/>
        <w:ind w:left="426"/>
        <w:rPr>
          <w:sz w:val="28"/>
          <w:szCs w:val="28"/>
        </w:rPr>
      </w:pPr>
      <w:r w:rsidRPr="00392200">
        <w:rPr>
          <w:sz w:val="28"/>
          <w:szCs w:val="28"/>
        </w:rPr>
        <w:t>Сформировать навык скольжения по ледяной дорожке на одной ноге; навык скольжения с невысокой горки на двух ногах.</w:t>
      </w:r>
    </w:p>
    <w:p w:rsidR="00E23F29" w:rsidRPr="00392200" w:rsidRDefault="00E23F29" w:rsidP="00E23F29">
      <w:pPr>
        <w:autoSpaceDE w:val="0"/>
        <w:autoSpaceDN w:val="0"/>
        <w:adjustRightInd w:val="0"/>
        <w:rPr>
          <w:b/>
          <w:sz w:val="28"/>
          <w:szCs w:val="28"/>
        </w:rPr>
      </w:pPr>
      <w:r w:rsidRPr="00392200">
        <w:rPr>
          <w:b/>
          <w:i/>
          <w:iCs/>
          <w:sz w:val="28"/>
          <w:szCs w:val="28"/>
        </w:rPr>
        <w:t xml:space="preserve">Спортивные игры </w:t>
      </w:r>
    </w:p>
    <w:p w:rsidR="00392200" w:rsidRDefault="00E23F29" w:rsidP="00AC11DD">
      <w:pPr>
        <w:numPr>
          <w:ilvl w:val="0"/>
          <w:numId w:val="80"/>
        </w:numPr>
        <w:autoSpaceDE w:val="0"/>
        <w:autoSpaceDN w:val="0"/>
        <w:adjustRightInd w:val="0"/>
        <w:ind w:left="426"/>
        <w:rPr>
          <w:sz w:val="28"/>
          <w:szCs w:val="28"/>
        </w:rPr>
      </w:pPr>
      <w:proofErr w:type="gramStart"/>
      <w:r w:rsidRPr="00E23F29">
        <w:rPr>
          <w:sz w:val="28"/>
          <w:szCs w:val="28"/>
        </w:rPr>
        <w:t xml:space="preserve">Совершенствовать навыки игры в футбол (элементы), баскетбол (элементы), бадминтон (элементы), городки (элементы). </w:t>
      </w:r>
      <w:proofErr w:type="gramEnd"/>
    </w:p>
    <w:p w:rsidR="00E23F29" w:rsidRPr="00E23F29" w:rsidRDefault="00E23F29" w:rsidP="00AC11DD">
      <w:pPr>
        <w:numPr>
          <w:ilvl w:val="0"/>
          <w:numId w:val="80"/>
        </w:numPr>
        <w:autoSpaceDE w:val="0"/>
        <w:autoSpaceDN w:val="0"/>
        <w:adjustRightInd w:val="0"/>
        <w:ind w:left="426"/>
        <w:rPr>
          <w:sz w:val="28"/>
          <w:szCs w:val="28"/>
        </w:rPr>
      </w:pPr>
      <w:r w:rsidRPr="00E23F29">
        <w:rPr>
          <w:sz w:val="28"/>
          <w:szCs w:val="28"/>
        </w:rPr>
        <w:t xml:space="preserve">Формировать навыки игры в настольный теннис (элементы). </w:t>
      </w:r>
    </w:p>
    <w:p w:rsidR="00E23F29" w:rsidRPr="00392200" w:rsidRDefault="00E23F29" w:rsidP="00E23F29">
      <w:pPr>
        <w:autoSpaceDE w:val="0"/>
        <w:autoSpaceDN w:val="0"/>
        <w:adjustRightInd w:val="0"/>
        <w:rPr>
          <w:b/>
          <w:sz w:val="28"/>
          <w:szCs w:val="28"/>
        </w:rPr>
      </w:pPr>
      <w:r w:rsidRPr="00392200">
        <w:rPr>
          <w:b/>
          <w:i/>
          <w:iCs/>
          <w:sz w:val="28"/>
          <w:szCs w:val="28"/>
        </w:rPr>
        <w:t xml:space="preserve">Подвижные игры </w:t>
      </w:r>
    </w:p>
    <w:p w:rsidR="00E23F29" w:rsidRDefault="00E23F29" w:rsidP="00AC11DD">
      <w:pPr>
        <w:numPr>
          <w:ilvl w:val="0"/>
          <w:numId w:val="81"/>
        </w:numPr>
        <w:autoSpaceDE w:val="0"/>
        <w:autoSpaceDN w:val="0"/>
        <w:adjustRightInd w:val="0"/>
        <w:ind w:left="426"/>
        <w:rPr>
          <w:sz w:val="28"/>
          <w:szCs w:val="28"/>
        </w:rPr>
      </w:pPr>
      <w:r w:rsidRPr="00E23F29">
        <w:rPr>
          <w:sz w:val="28"/>
          <w:szCs w:val="28"/>
        </w:rPr>
        <w:t xml:space="preserve">Совершенствовать навыки игры в разнообразные подвижные игры, в игры с элементами соревнования. </w:t>
      </w:r>
    </w:p>
    <w:p w:rsidR="00A274BB" w:rsidRPr="00327D3D" w:rsidRDefault="00A274BB" w:rsidP="00DD4A26">
      <w:pPr>
        <w:autoSpaceDE w:val="0"/>
        <w:autoSpaceDN w:val="0"/>
        <w:adjustRightInd w:val="0"/>
        <w:rPr>
          <w:sz w:val="28"/>
          <w:szCs w:val="28"/>
        </w:rPr>
      </w:pPr>
    </w:p>
    <w:p w:rsidR="00E23F29" w:rsidRPr="009D2FB1" w:rsidRDefault="00011E8C" w:rsidP="009D2FB1">
      <w:pPr>
        <w:pStyle w:val="af9"/>
        <w:numPr>
          <w:ilvl w:val="3"/>
          <w:numId w:val="102"/>
        </w:numPr>
        <w:autoSpaceDE w:val="0"/>
        <w:autoSpaceDN w:val="0"/>
        <w:adjustRightInd w:val="0"/>
        <w:spacing w:after="0"/>
        <w:jc w:val="center"/>
        <w:rPr>
          <w:rFonts w:ascii="Times New Roman" w:hAnsi="Times New Roman"/>
          <w:sz w:val="28"/>
          <w:szCs w:val="28"/>
        </w:rPr>
      </w:pPr>
      <w:r w:rsidRPr="009D2FB1">
        <w:rPr>
          <w:rFonts w:ascii="Times New Roman" w:hAnsi="Times New Roman"/>
          <w:sz w:val="28"/>
          <w:szCs w:val="28"/>
        </w:rPr>
        <w:t>ОВЛАДЕНИЕ ЭЛЕМЕНТАРНЫМИ НОРАММИ И ПРАВИЛАМИ ЗДОРОВОГО ОБРАЗА ЖИЗНИ</w:t>
      </w:r>
    </w:p>
    <w:p w:rsidR="008A0B00" w:rsidRDefault="008A0B00" w:rsidP="00012ADA">
      <w:pPr>
        <w:pStyle w:val="af9"/>
        <w:numPr>
          <w:ilvl w:val="0"/>
          <w:numId w:val="117"/>
        </w:numPr>
        <w:autoSpaceDE w:val="0"/>
        <w:autoSpaceDN w:val="0"/>
        <w:adjustRightInd w:val="0"/>
        <w:spacing w:after="0"/>
        <w:ind w:left="0" w:firstLine="426"/>
        <w:jc w:val="both"/>
        <w:rPr>
          <w:sz w:val="28"/>
          <w:szCs w:val="28"/>
        </w:rPr>
      </w:pPr>
      <w:r>
        <w:rPr>
          <w:rFonts w:ascii="Times New Roman" w:hAnsi="Times New Roman"/>
          <w:b/>
          <w:sz w:val="28"/>
          <w:szCs w:val="28"/>
        </w:rPr>
        <w:t>Обязательная часть</w:t>
      </w:r>
    </w:p>
    <w:p w:rsidR="008A0B00" w:rsidRPr="008A0B00" w:rsidRDefault="008A0B00" w:rsidP="008A0B00">
      <w:pPr>
        <w:autoSpaceDE w:val="0"/>
        <w:autoSpaceDN w:val="0"/>
        <w:adjustRightInd w:val="0"/>
        <w:ind w:firstLine="426"/>
        <w:jc w:val="both"/>
        <w:rPr>
          <w:b/>
          <w:sz w:val="28"/>
          <w:szCs w:val="28"/>
        </w:rPr>
      </w:pPr>
      <w:r>
        <w:rPr>
          <w:b/>
          <w:sz w:val="28"/>
          <w:szCs w:val="28"/>
        </w:rPr>
        <w:t xml:space="preserve">Задачи </w:t>
      </w:r>
    </w:p>
    <w:p w:rsidR="00E23F29" w:rsidRPr="00E23F29" w:rsidRDefault="00E23F29" w:rsidP="00AC11DD">
      <w:pPr>
        <w:numPr>
          <w:ilvl w:val="0"/>
          <w:numId w:val="81"/>
        </w:numPr>
        <w:autoSpaceDE w:val="0"/>
        <w:autoSpaceDN w:val="0"/>
        <w:adjustRightInd w:val="0"/>
        <w:ind w:left="426"/>
        <w:rPr>
          <w:sz w:val="28"/>
          <w:szCs w:val="28"/>
        </w:rPr>
      </w:pPr>
      <w:r w:rsidRPr="00E23F29">
        <w:rPr>
          <w:sz w:val="28"/>
          <w:szCs w:val="28"/>
        </w:rPr>
        <w:t xml:space="preserve">Формировать правильную осанку и свод стопы. </w:t>
      </w:r>
    </w:p>
    <w:p w:rsidR="00E23F29" w:rsidRDefault="00E23F29" w:rsidP="00AC11DD">
      <w:pPr>
        <w:numPr>
          <w:ilvl w:val="0"/>
          <w:numId w:val="81"/>
        </w:numPr>
        <w:autoSpaceDE w:val="0"/>
        <w:autoSpaceDN w:val="0"/>
        <w:adjustRightInd w:val="0"/>
        <w:ind w:left="426"/>
        <w:rPr>
          <w:sz w:val="28"/>
          <w:szCs w:val="28"/>
        </w:rPr>
      </w:pPr>
      <w:r w:rsidRPr="00E23F29">
        <w:rPr>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8A0B00" w:rsidRDefault="008A0B00" w:rsidP="00012ADA">
      <w:pPr>
        <w:pStyle w:val="af9"/>
        <w:numPr>
          <w:ilvl w:val="0"/>
          <w:numId w:val="118"/>
        </w:numPr>
        <w:autoSpaceDE w:val="0"/>
        <w:autoSpaceDN w:val="0"/>
        <w:adjustRightInd w:val="0"/>
        <w:spacing w:after="0"/>
        <w:rPr>
          <w:sz w:val="28"/>
          <w:szCs w:val="28"/>
        </w:rPr>
      </w:pPr>
      <w:r>
        <w:rPr>
          <w:rFonts w:ascii="Times New Roman" w:hAnsi="Times New Roman"/>
          <w:b/>
          <w:sz w:val="28"/>
          <w:szCs w:val="28"/>
        </w:rPr>
        <w:t>Часть, формируемая участниками образовательных отношений</w:t>
      </w:r>
    </w:p>
    <w:p w:rsidR="008A0B00" w:rsidRDefault="008A0B00" w:rsidP="008A0B00">
      <w:pPr>
        <w:autoSpaceDE w:val="0"/>
        <w:autoSpaceDN w:val="0"/>
        <w:adjustRightInd w:val="0"/>
        <w:ind w:left="66" w:firstLine="360"/>
        <w:jc w:val="both"/>
        <w:rPr>
          <w:b/>
          <w:sz w:val="28"/>
          <w:szCs w:val="28"/>
        </w:rPr>
      </w:pPr>
      <w:r w:rsidRPr="008A0B00">
        <w:rPr>
          <w:b/>
          <w:sz w:val="28"/>
          <w:szCs w:val="28"/>
        </w:rPr>
        <w:t xml:space="preserve">Задачи </w:t>
      </w:r>
    </w:p>
    <w:p w:rsidR="008A0B00" w:rsidRDefault="008A0B00" w:rsidP="00012ADA">
      <w:pPr>
        <w:pStyle w:val="af9"/>
        <w:numPr>
          <w:ilvl w:val="0"/>
          <w:numId w:val="119"/>
        </w:numPr>
        <w:autoSpaceDE w:val="0"/>
        <w:autoSpaceDN w:val="0"/>
        <w:adjustRightInd w:val="0"/>
        <w:spacing w:line="240" w:lineRule="auto"/>
        <w:ind w:left="426"/>
        <w:jc w:val="both"/>
        <w:rPr>
          <w:rFonts w:ascii="Times New Roman" w:hAnsi="Times New Roman"/>
          <w:sz w:val="28"/>
          <w:szCs w:val="28"/>
        </w:rPr>
      </w:pPr>
      <w:r w:rsidRPr="008A0B00">
        <w:rPr>
          <w:rFonts w:ascii="Times New Roman" w:hAnsi="Times New Roman"/>
          <w:sz w:val="28"/>
          <w:szCs w:val="28"/>
        </w:rPr>
        <w:lastRenderedPageBreak/>
        <w:t xml:space="preserve">Систематически проводить под руководством </w:t>
      </w:r>
      <w:r>
        <w:rPr>
          <w:rFonts w:ascii="Times New Roman" w:hAnsi="Times New Roman"/>
          <w:sz w:val="28"/>
          <w:szCs w:val="28"/>
        </w:rPr>
        <w:t>медицинской сестры различные виды закаливающих процедур с учетом индивидуальных особенностей детей. Обеспечивать пребывание детей на воздухе в соответствии с режимом дня. Ежедневно проводить утреннюю гимнастику продолжительностью 10-12 минут. Во время занятий, требующих высокой умственной нагрузки, и в промежутках между ними проводить физ</w:t>
      </w:r>
      <w:r w:rsidR="00011E8C">
        <w:rPr>
          <w:rFonts w:ascii="Times New Roman" w:hAnsi="Times New Roman"/>
          <w:sz w:val="28"/>
          <w:szCs w:val="28"/>
        </w:rPr>
        <w:t xml:space="preserve">культурные </w:t>
      </w:r>
      <w:r>
        <w:rPr>
          <w:rFonts w:ascii="Times New Roman" w:hAnsi="Times New Roman"/>
          <w:sz w:val="28"/>
          <w:szCs w:val="28"/>
        </w:rPr>
        <w:t>минутки продолжительностью 1-3 минуты.</w:t>
      </w:r>
    </w:p>
    <w:p w:rsidR="008A0B00" w:rsidRDefault="008A0B00" w:rsidP="00012ADA">
      <w:pPr>
        <w:pStyle w:val="af9"/>
        <w:numPr>
          <w:ilvl w:val="0"/>
          <w:numId w:val="119"/>
        </w:numPr>
        <w:autoSpaceDE w:val="0"/>
        <w:autoSpaceDN w:val="0"/>
        <w:adjustRightInd w:val="0"/>
        <w:spacing w:line="240" w:lineRule="auto"/>
        <w:ind w:left="426"/>
        <w:jc w:val="both"/>
        <w:rPr>
          <w:rFonts w:ascii="Times New Roman" w:hAnsi="Times New Roman"/>
          <w:sz w:val="28"/>
          <w:szCs w:val="28"/>
        </w:rPr>
      </w:pPr>
      <w:r>
        <w:rPr>
          <w:rFonts w:ascii="Times New Roman" w:hAnsi="Times New Roman"/>
          <w:sz w:val="28"/>
          <w:szCs w:val="28"/>
        </w:rPr>
        <w:t>Обеспечить достаточную, соответствующую возрастным особенностям двигательную активность детей в течение всего дня, используя подвижные, спортивные</w:t>
      </w:r>
      <w:r w:rsidR="00011E8C">
        <w:rPr>
          <w:rFonts w:ascii="Times New Roman" w:hAnsi="Times New Roman"/>
          <w:sz w:val="28"/>
          <w:szCs w:val="28"/>
        </w:rPr>
        <w:t xml:space="preserve">, </w:t>
      </w:r>
      <w:r w:rsidR="003E6E6C">
        <w:rPr>
          <w:rFonts w:ascii="Times New Roman" w:hAnsi="Times New Roman"/>
          <w:sz w:val="28"/>
          <w:szCs w:val="28"/>
        </w:rPr>
        <w:t>народные игры</w:t>
      </w:r>
      <w:r w:rsidR="00011E8C">
        <w:rPr>
          <w:rFonts w:ascii="Times New Roman" w:hAnsi="Times New Roman"/>
          <w:sz w:val="28"/>
          <w:szCs w:val="28"/>
        </w:rPr>
        <w:t xml:space="preserve"> и физические упражнения.</w:t>
      </w:r>
    </w:p>
    <w:p w:rsidR="00011E8C" w:rsidRDefault="00011E8C" w:rsidP="00012ADA">
      <w:pPr>
        <w:pStyle w:val="af9"/>
        <w:numPr>
          <w:ilvl w:val="0"/>
          <w:numId w:val="119"/>
        </w:numPr>
        <w:autoSpaceDE w:val="0"/>
        <w:autoSpaceDN w:val="0"/>
        <w:adjustRightInd w:val="0"/>
        <w:spacing w:line="240" w:lineRule="auto"/>
        <w:ind w:left="426"/>
        <w:jc w:val="both"/>
        <w:rPr>
          <w:rFonts w:ascii="Times New Roman" w:hAnsi="Times New Roman"/>
          <w:sz w:val="28"/>
          <w:szCs w:val="28"/>
        </w:rPr>
      </w:pPr>
      <w:r>
        <w:rPr>
          <w:rFonts w:ascii="Times New Roman" w:hAnsi="Times New Roman"/>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D96A0A" w:rsidRPr="003E6E6C" w:rsidRDefault="00011E8C" w:rsidP="003E6E6C">
      <w:pPr>
        <w:pStyle w:val="af9"/>
        <w:numPr>
          <w:ilvl w:val="0"/>
          <w:numId w:val="119"/>
        </w:numPr>
        <w:autoSpaceDE w:val="0"/>
        <w:autoSpaceDN w:val="0"/>
        <w:adjustRightInd w:val="0"/>
        <w:spacing w:line="240" w:lineRule="auto"/>
        <w:ind w:left="426"/>
        <w:jc w:val="both"/>
        <w:rPr>
          <w:rFonts w:ascii="Times New Roman" w:hAnsi="Times New Roman"/>
          <w:sz w:val="28"/>
          <w:szCs w:val="28"/>
        </w:rPr>
      </w:pPr>
      <w:r>
        <w:rPr>
          <w:rFonts w:ascii="Times New Roman" w:hAnsi="Times New Roman"/>
          <w:sz w:val="28"/>
          <w:szCs w:val="28"/>
        </w:rPr>
        <w:t>Приучать детей следить за осанкой во всех видах деятельности.</w:t>
      </w:r>
    </w:p>
    <w:p w:rsidR="008A0B00" w:rsidRPr="00011E8C" w:rsidRDefault="00011E8C" w:rsidP="00011E8C">
      <w:pPr>
        <w:pStyle w:val="af9"/>
        <w:autoSpaceDE w:val="0"/>
        <w:autoSpaceDN w:val="0"/>
        <w:adjustRightInd w:val="0"/>
        <w:spacing w:after="0"/>
        <w:ind w:left="0"/>
        <w:jc w:val="center"/>
        <w:rPr>
          <w:rFonts w:ascii="Times New Roman" w:hAnsi="Times New Roman"/>
          <w:i/>
          <w:sz w:val="28"/>
          <w:szCs w:val="28"/>
        </w:rPr>
      </w:pPr>
      <w:r w:rsidRPr="00011E8C">
        <w:rPr>
          <w:rFonts w:ascii="Times New Roman" w:hAnsi="Times New Roman"/>
          <w:i/>
          <w:sz w:val="28"/>
          <w:szCs w:val="28"/>
        </w:rPr>
        <w:t>Овладение нормами и правилами здорового образа жизни</w:t>
      </w:r>
    </w:p>
    <w:p w:rsidR="00011E8C" w:rsidRPr="00011E8C" w:rsidRDefault="00011E8C" w:rsidP="00011E8C">
      <w:pPr>
        <w:autoSpaceDE w:val="0"/>
        <w:autoSpaceDN w:val="0"/>
        <w:adjustRightInd w:val="0"/>
        <w:ind w:firstLine="426"/>
        <w:jc w:val="both"/>
        <w:rPr>
          <w:sz w:val="28"/>
          <w:szCs w:val="28"/>
        </w:rPr>
      </w:pPr>
      <w:r>
        <w:rPr>
          <w:b/>
          <w:sz w:val="28"/>
          <w:szCs w:val="28"/>
        </w:rPr>
        <w:t xml:space="preserve">Задачи </w:t>
      </w:r>
      <w:r>
        <w:rPr>
          <w:sz w:val="28"/>
          <w:szCs w:val="28"/>
        </w:rPr>
        <w:t>способствовать закреплению представлений:</w:t>
      </w:r>
    </w:p>
    <w:p w:rsidR="00011E8C" w:rsidRDefault="00011E8C" w:rsidP="00AC11DD">
      <w:pPr>
        <w:numPr>
          <w:ilvl w:val="0"/>
          <w:numId w:val="81"/>
        </w:numPr>
        <w:autoSpaceDE w:val="0"/>
        <w:autoSpaceDN w:val="0"/>
        <w:adjustRightInd w:val="0"/>
        <w:ind w:left="426"/>
        <w:jc w:val="both"/>
        <w:rPr>
          <w:sz w:val="28"/>
          <w:szCs w:val="28"/>
        </w:rPr>
      </w:pPr>
      <w:proofErr w:type="gramStart"/>
      <w:r>
        <w:rPr>
          <w:sz w:val="28"/>
          <w:szCs w:val="28"/>
        </w:rPr>
        <w:t>О человеке, знания об отличии живого от неживого; познакомить с расовой и национальной принадлежностью людей;</w:t>
      </w:r>
      <w:proofErr w:type="gramEnd"/>
    </w:p>
    <w:p w:rsidR="00011E8C" w:rsidRDefault="00011E8C" w:rsidP="00AC11DD">
      <w:pPr>
        <w:numPr>
          <w:ilvl w:val="0"/>
          <w:numId w:val="81"/>
        </w:numPr>
        <w:autoSpaceDE w:val="0"/>
        <w:autoSpaceDN w:val="0"/>
        <w:adjustRightInd w:val="0"/>
        <w:ind w:left="426"/>
        <w:jc w:val="both"/>
        <w:rPr>
          <w:sz w:val="28"/>
          <w:szCs w:val="28"/>
        </w:rPr>
      </w:pPr>
      <w:r>
        <w:rPr>
          <w:sz w:val="28"/>
          <w:szCs w:val="28"/>
        </w:rPr>
        <w:t>О значении пищи в жизни всего живого. Формировать понятие «правильное питание» (</w:t>
      </w:r>
      <w:proofErr w:type="gramStart"/>
      <w:r>
        <w:rPr>
          <w:sz w:val="28"/>
          <w:szCs w:val="28"/>
        </w:rPr>
        <w:t>режиме</w:t>
      </w:r>
      <w:proofErr w:type="gramEnd"/>
      <w:r>
        <w:rPr>
          <w:sz w:val="28"/>
          <w:szCs w:val="28"/>
        </w:rPr>
        <w:t xml:space="preserve"> питания, полезные продукты, поведение за столом). Познакомить с правилами ухода за органами системы выведения;</w:t>
      </w:r>
    </w:p>
    <w:p w:rsidR="00011E8C" w:rsidRDefault="00011E8C" w:rsidP="00AC11DD">
      <w:pPr>
        <w:numPr>
          <w:ilvl w:val="0"/>
          <w:numId w:val="81"/>
        </w:numPr>
        <w:autoSpaceDE w:val="0"/>
        <w:autoSpaceDN w:val="0"/>
        <w:adjustRightInd w:val="0"/>
        <w:ind w:left="426"/>
        <w:jc w:val="both"/>
        <w:rPr>
          <w:sz w:val="28"/>
          <w:szCs w:val="28"/>
        </w:rPr>
      </w:pPr>
      <w:r>
        <w:rPr>
          <w:sz w:val="28"/>
          <w:szCs w:val="28"/>
        </w:rPr>
        <w:t>О системе дыхания у человека, об охране органов дыхания. Познакомить с системой дыхания у животных;</w:t>
      </w:r>
    </w:p>
    <w:p w:rsidR="00011E8C" w:rsidRDefault="00011E8C" w:rsidP="00AC11DD">
      <w:pPr>
        <w:numPr>
          <w:ilvl w:val="0"/>
          <w:numId w:val="81"/>
        </w:numPr>
        <w:autoSpaceDE w:val="0"/>
        <w:autoSpaceDN w:val="0"/>
        <w:adjustRightInd w:val="0"/>
        <w:ind w:left="426"/>
        <w:jc w:val="both"/>
        <w:rPr>
          <w:sz w:val="28"/>
          <w:szCs w:val="28"/>
        </w:rPr>
      </w:pPr>
      <w:r>
        <w:rPr>
          <w:sz w:val="28"/>
          <w:szCs w:val="28"/>
        </w:rPr>
        <w:t>О значении мышц и скелете, тренировке мышц, роли спорта и физической культуры в тренировке опорно-двигательного аппарата и формировании мышц;</w:t>
      </w:r>
    </w:p>
    <w:p w:rsidR="00011E8C" w:rsidRDefault="00011E8C" w:rsidP="00AC11DD">
      <w:pPr>
        <w:numPr>
          <w:ilvl w:val="0"/>
          <w:numId w:val="81"/>
        </w:numPr>
        <w:autoSpaceDE w:val="0"/>
        <w:autoSpaceDN w:val="0"/>
        <w:adjustRightInd w:val="0"/>
        <w:ind w:left="426"/>
        <w:jc w:val="both"/>
        <w:rPr>
          <w:sz w:val="28"/>
          <w:szCs w:val="28"/>
        </w:rPr>
      </w:pPr>
      <w:r>
        <w:rPr>
          <w:sz w:val="28"/>
          <w:szCs w:val="28"/>
        </w:rPr>
        <w:t>О значении мозга. Познакомить со способами</w:t>
      </w:r>
      <w:r w:rsidR="00641D20">
        <w:rPr>
          <w:sz w:val="28"/>
          <w:szCs w:val="28"/>
        </w:rPr>
        <w:t xml:space="preserve"> развития мыслительных способностей;</w:t>
      </w:r>
    </w:p>
    <w:p w:rsidR="00641D20" w:rsidRDefault="00641D20" w:rsidP="00AC11DD">
      <w:pPr>
        <w:numPr>
          <w:ilvl w:val="0"/>
          <w:numId w:val="81"/>
        </w:numPr>
        <w:autoSpaceDE w:val="0"/>
        <w:autoSpaceDN w:val="0"/>
        <w:adjustRightInd w:val="0"/>
        <w:ind w:left="426"/>
        <w:jc w:val="both"/>
        <w:rPr>
          <w:sz w:val="28"/>
          <w:szCs w:val="28"/>
        </w:rPr>
      </w:pPr>
      <w:r>
        <w:rPr>
          <w:sz w:val="28"/>
          <w:szCs w:val="28"/>
        </w:rPr>
        <w:t>О необходимости сна, о правилах подготовки к дневному и ночному сну;</w:t>
      </w:r>
    </w:p>
    <w:p w:rsidR="00634B16" w:rsidRDefault="00641D20" w:rsidP="00634B16">
      <w:pPr>
        <w:numPr>
          <w:ilvl w:val="0"/>
          <w:numId w:val="81"/>
        </w:numPr>
        <w:autoSpaceDE w:val="0"/>
        <w:autoSpaceDN w:val="0"/>
        <w:adjustRightInd w:val="0"/>
        <w:ind w:left="426"/>
        <w:jc w:val="both"/>
        <w:rPr>
          <w:sz w:val="28"/>
          <w:szCs w:val="28"/>
        </w:rPr>
      </w:pPr>
      <w:r>
        <w:rPr>
          <w:sz w:val="28"/>
          <w:szCs w:val="28"/>
        </w:rPr>
        <w:t>О возможных опасностях среди предметов быта, растений, грибов, бродячих животных, рассказать о тренировке сердца, роли спорта и физкультуры в тренировке сердечной мышцы.</w:t>
      </w:r>
    </w:p>
    <w:p w:rsidR="003E7380" w:rsidRPr="003C54AE" w:rsidRDefault="003E7380" w:rsidP="00DD4A26">
      <w:pPr>
        <w:autoSpaceDE w:val="0"/>
        <w:autoSpaceDN w:val="0"/>
        <w:adjustRightInd w:val="0"/>
        <w:jc w:val="both"/>
        <w:rPr>
          <w:sz w:val="28"/>
          <w:szCs w:val="28"/>
        </w:rPr>
      </w:pPr>
    </w:p>
    <w:p w:rsidR="00641D20" w:rsidRDefault="00641D20" w:rsidP="00641D20">
      <w:pPr>
        <w:autoSpaceDE w:val="0"/>
        <w:autoSpaceDN w:val="0"/>
        <w:adjustRightInd w:val="0"/>
        <w:ind w:left="66"/>
        <w:jc w:val="center"/>
        <w:rPr>
          <w:i/>
          <w:sz w:val="28"/>
          <w:szCs w:val="28"/>
        </w:rPr>
      </w:pPr>
      <w:r>
        <w:rPr>
          <w:i/>
          <w:sz w:val="28"/>
          <w:szCs w:val="28"/>
        </w:rPr>
        <w:t>Воспитание культурно-гигиенических навыков</w:t>
      </w:r>
    </w:p>
    <w:p w:rsidR="00641D20" w:rsidRPr="00641D20" w:rsidRDefault="00641D20" w:rsidP="00012ADA">
      <w:pPr>
        <w:pStyle w:val="af9"/>
        <w:numPr>
          <w:ilvl w:val="0"/>
          <w:numId w:val="120"/>
        </w:numPr>
        <w:autoSpaceDE w:val="0"/>
        <w:autoSpaceDN w:val="0"/>
        <w:adjustRightInd w:val="0"/>
        <w:spacing w:line="240" w:lineRule="auto"/>
        <w:ind w:left="426"/>
        <w:jc w:val="both"/>
        <w:rPr>
          <w:rFonts w:ascii="Times New Roman" w:hAnsi="Times New Roman"/>
          <w:sz w:val="28"/>
          <w:szCs w:val="28"/>
        </w:rPr>
      </w:pPr>
      <w:r w:rsidRPr="00641D20">
        <w:rPr>
          <w:rFonts w:ascii="Times New Roman" w:hAnsi="Times New Roman"/>
          <w:sz w:val="28"/>
          <w:szCs w:val="28"/>
        </w:rPr>
        <w:t>Воспитывать привычку быстро и правильно умываться, насухо вытираться, пользуясь только индивидуальным полотенцем, чистить зубы, поло</w:t>
      </w:r>
      <w:r>
        <w:rPr>
          <w:rFonts w:ascii="Times New Roman" w:hAnsi="Times New Roman"/>
          <w:sz w:val="28"/>
          <w:szCs w:val="28"/>
        </w:rPr>
        <w:t>с</w:t>
      </w:r>
      <w:r w:rsidRPr="00641D20">
        <w:rPr>
          <w:rFonts w:ascii="Times New Roman" w:hAnsi="Times New Roman"/>
          <w:sz w:val="28"/>
          <w:szCs w:val="28"/>
        </w:rPr>
        <w:t>кать рот после еды, мыть ноги перед сном.</w:t>
      </w:r>
    </w:p>
    <w:p w:rsidR="009B1584" w:rsidRDefault="00641D20" w:rsidP="00E23F29">
      <w:pPr>
        <w:pStyle w:val="af9"/>
        <w:numPr>
          <w:ilvl w:val="0"/>
          <w:numId w:val="120"/>
        </w:numPr>
        <w:autoSpaceDE w:val="0"/>
        <w:autoSpaceDN w:val="0"/>
        <w:adjustRightInd w:val="0"/>
        <w:spacing w:line="240" w:lineRule="auto"/>
        <w:ind w:left="426"/>
        <w:jc w:val="both"/>
        <w:rPr>
          <w:rFonts w:ascii="Times New Roman" w:hAnsi="Times New Roman"/>
          <w:sz w:val="28"/>
          <w:szCs w:val="28"/>
        </w:rPr>
      </w:pPr>
      <w:r>
        <w:rPr>
          <w:rFonts w:ascii="Times New Roman" w:hAnsi="Times New Roman"/>
          <w:sz w:val="28"/>
          <w:szCs w:val="28"/>
        </w:rPr>
        <w:t xml:space="preserve">Продолжать учить </w:t>
      </w:r>
      <w:r w:rsidR="00634B16">
        <w:rPr>
          <w:rFonts w:ascii="Times New Roman" w:hAnsi="Times New Roman"/>
          <w:sz w:val="28"/>
          <w:szCs w:val="28"/>
        </w:rPr>
        <w:t>правильно,</w:t>
      </w:r>
      <w:r>
        <w:rPr>
          <w:rFonts w:ascii="Times New Roman" w:hAnsi="Times New Roman"/>
          <w:sz w:val="28"/>
          <w:szCs w:val="28"/>
        </w:rPr>
        <w:t xml:space="preserve"> пользоваться носовым платком, следить за своим внешним видом, пользоваться расческой, быстро раздеваться и одеваться, вешать одежду в определенном порядке и месте, следить за чистотой одежды и обуви.</w:t>
      </w:r>
    </w:p>
    <w:p w:rsidR="009959B3" w:rsidRDefault="009959B3" w:rsidP="009959B3">
      <w:pPr>
        <w:autoSpaceDE w:val="0"/>
        <w:autoSpaceDN w:val="0"/>
        <w:adjustRightInd w:val="0"/>
        <w:jc w:val="both"/>
        <w:rPr>
          <w:sz w:val="28"/>
          <w:szCs w:val="28"/>
        </w:rPr>
      </w:pPr>
    </w:p>
    <w:p w:rsidR="009959B3" w:rsidRPr="003C54AE" w:rsidRDefault="009959B3" w:rsidP="009959B3">
      <w:pPr>
        <w:autoSpaceDE w:val="0"/>
        <w:autoSpaceDN w:val="0"/>
        <w:adjustRightInd w:val="0"/>
        <w:jc w:val="both"/>
        <w:rPr>
          <w:sz w:val="28"/>
          <w:szCs w:val="28"/>
        </w:rPr>
      </w:pPr>
    </w:p>
    <w:p w:rsidR="00E23F29" w:rsidRPr="00C02A24" w:rsidRDefault="00E23F29" w:rsidP="00012ADA">
      <w:pPr>
        <w:pStyle w:val="af9"/>
        <w:numPr>
          <w:ilvl w:val="1"/>
          <w:numId w:val="102"/>
        </w:numPr>
        <w:tabs>
          <w:tab w:val="left" w:pos="993"/>
        </w:tabs>
        <w:autoSpaceDE w:val="0"/>
        <w:autoSpaceDN w:val="0"/>
        <w:adjustRightInd w:val="0"/>
        <w:jc w:val="center"/>
        <w:rPr>
          <w:rFonts w:ascii="Times New Roman" w:hAnsi="Times New Roman"/>
          <w:sz w:val="32"/>
          <w:szCs w:val="32"/>
        </w:rPr>
      </w:pPr>
      <w:r w:rsidRPr="00C02A24">
        <w:rPr>
          <w:rFonts w:ascii="Times New Roman" w:hAnsi="Times New Roman"/>
          <w:b/>
          <w:bCs/>
          <w:sz w:val="32"/>
          <w:szCs w:val="32"/>
        </w:rPr>
        <w:lastRenderedPageBreak/>
        <w:t>Описание вариативных форм, способов и</w:t>
      </w:r>
      <w:r w:rsidR="005F524D" w:rsidRPr="00C02A24">
        <w:rPr>
          <w:rFonts w:ascii="Times New Roman" w:hAnsi="Times New Roman"/>
          <w:b/>
          <w:bCs/>
          <w:sz w:val="32"/>
          <w:szCs w:val="32"/>
        </w:rPr>
        <w:t xml:space="preserve"> методов,</w:t>
      </w:r>
      <w:r w:rsidRPr="00C02A24">
        <w:rPr>
          <w:rFonts w:ascii="Times New Roman" w:hAnsi="Times New Roman"/>
          <w:b/>
          <w:bCs/>
          <w:sz w:val="32"/>
          <w:szCs w:val="32"/>
        </w:rPr>
        <w:t xml:space="preserve"> средств реализации программы</w:t>
      </w:r>
    </w:p>
    <w:p w:rsidR="00530C6F" w:rsidRDefault="00530C6F" w:rsidP="00012ADA">
      <w:pPr>
        <w:pStyle w:val="af9"/>
        <w:numPr>
          <w:ilvl w:val="0"/>
          <w:numId w:val="107"/>
        </w:numPr>
        <w:autoSpaceDE w:val="0"/>
        <w:autoSpaceDN w:val="0"/>
        <w:adjustRightInd w:val="0"/>
        <w:spacing w:after="0"/>
        <w:ind w:left="426"/>
        <w:jc w:val="both"/>
        <w:rPr>
          <w:rFonts w:ascii="Times New Roman" w:hAnsi="Times New Roman"/>
          <w:b/>
          <w:sz w:val="28"/>
          <w:szCs w:val="28"/>
        </w:rPr>
      </w:pPr>
      <w:r>
        <w:rPr>
          <w:rFonts w:ascii="Times New Roman" w:hAnsi="Times New Roman"/>
          <w:b/>
          <w:sz w:val="28"/>
          <w:szCs w:val="28"/>
        </w:rPr>
        <w:t>Обязательная часть</w:t>
      </w:r>
    </w:p>
    <w:p w:rsidR="00530C6F" w:rsidRDefault="00530C6F" w:rsidP="00530C6F">
      <w:pPr>
        <w:autoSpaceDE w:val="0"/>
        <w:autoSpaceDN w:val="0"/>
        <w:adjustRightInd w:val="0"/>
        <w:ind w:left="66"/>
        <w:jc w:val="both"/>
        <w:rPr>
          <w:b/>
          <w:sz w:val="28"/>
          <w:szCs w:val="28"/>
        </w:rPr>
      </w:pPr>
      <w:r>
        <w:rPr>
          <w:b/>
          <w:sz w:val="28"/>
          <w:szCs w:val="28"/>
        </w:rPr>
        <w:t>Формы</w:t>
      </w:r>
      <w:r w:rsidR="00A90BD8">
        <w:rPr>
          <w:b/>
          <w:sz w:val="28"/>
          <w:szCs w:val="28"/>
        </w:rPr>
        <w:t xml:space="preserve"> взаимодействия учителя-логопеда и педагога-психолога</w:t>
      </w:r>
      <w:r>
        <w:rPr>
          <w:b/>
          <w:sz w:val="28"/>
          <w:szCs w:val="28"/>
        </w:rPr>
        <w:t xml:space="preserve"> с воспитателями:</w:t>
      </w:r>
    </w:p>
    <w:p w:rsidR="00530C6F" w:rsidRPr="00A84917"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sidRPr="00A84917">
        <w:rPr>
          <w:rFonts w:ascii="Times New Roman" w:hAnsi="Times New Roman"/>
          <w:sz w:val="28"/>
          <w:szCs w:val="28"/>
        </w:rPr>
        <w:t>Совместное составление перспективного планирования работы на текущий период во всех образовательных областях;</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Обсуждение и выбор форм, методов и приемов коррекционно-развивающей работы;</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Оснащение развивающего предметного пространства в групповом помещении;</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proofErr w:type="spellStart"/>
      <w:r>
        <w:rPr>
          <w:rFonts w:ascii="Times New Roman" w:hAnsi="Times New Roman"/>
          <w:sz w:val="28"/>
          <w:szCs w:val="28"/>
        </w:rPr>
        <w:t>Взаимопосещение</w:t>
      </w:r>
      <w:proofErr w:type="spellEnd"/>
      <w:r>
        <w:rPr>
          <w:rFonts w:ascii="Times New Roman" w:hAnsi="Times New Roman"/>
          <w:sz w:val="28"/>
          <w:szCs w:val="28"/>
        </w:rPr>
        <w:t xml:space="preserve"> и участие в интегрированной образовательной деятельности;</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Совместное осуществление образовательной деятельности в ходе режимных моментов;</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Ежедневные задания учителя-логопеда воспитателям;</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Логопедические пятиминутки (</w:t>
      </w:r>
      <w:proofErr w:type="spellStart"/>
      <w:r>
        <w:rPr>
          <w:rFonts w:ascii="Times New Roman" w:hAnsi="Times New Roman"/>
          <w:sz w:val="28"/>
          <w:szCs w:val="28"/>
        </w:rPr>
        <w:t>логопедизация</w:t>
      </w:r>
      <w:proofErr w:type="spellEnd"/>
      <w:r>
        <w:rPr>
          <w:rFonts w:ascii="Times New Roman" w:hAnsi="Times New Roman"/>
          <w:sz w:val="28"/>
          <w:szCs w:val="28"/>
        </w:rPr>
        <w:t xml:space="preserve"> совместной деятельности воспитателя с детьми);</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Рекомендации учителя-логопеда по проведению пятиминуток, предоставление материалов и пособий для их проведения;</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 xml:space="preserve">Совместное составление примерного перечня художественной литературы и иллюстративного материала, </w:t>
      </w:r>
      <w:proofErr w:type="gramStart"/>
      <w:r>
        <w:rPr>
          <w:rFonts w:ascii="Times New Roman" w:hAnsi="Times New Roman"/>
          <w:sz w:val="28"/>
          <w:szCs w:val="28"/>
        </w:rPr>
        <w:t>рекомендуемых</w:t>
      </w:r>
      <w:proofErr w:type="gramEnd"/>
      <w:r>
        <w:rPr>
          <w:rFonts w:ascii="Times New Roman" w:hAnsi="Times New Roman"/>
          <w:sz w:val="28"/>
          <w:szCs w:val="28"/>
        </w:rPr>
        <w:t xml:space="preserve"> для каждой недели работы;</w:t>
      </w:r>
    </w:p>
    <w:p w:rsidR="00530C6F" w:rsidRDefault="00530C6F" w:rsidP="00012ADA">
      <w:pPr>
        <w:pStyle w:val="af9"/>
        <w:numPr>
          <w:ilvl w:val="0"/>
          <w:numId w:val="108"/>
        </w:numPr>
        <w:tabs>
          <w:tab w:val="left" w:pos="851"/>
        </w:tabs>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Интегрированные коррекционно-развивающие занятия, целью которых является обеспечение взаимодействия специалистов и родителей дошкольников в коррекционном процессе.</w:t>
      </w:r>
    </w:p>
    <w:p w:rsidR="00530C6F" w:rsidRDefault="00530C6F" w:rsidP="00530C6F">
      <w:pPr>
        <w:tabs>
          <w:tab w:val="left" w:pos="851"/>
        </w:tabs>
        <w:autoSpaceDE w:val="0"/>
        <w:autoSpaceDN w:val="0"/>
        <w:adjustRightInd w:val="0"/>
        <w:ind w:left="142"/>
        <w:jc w:val="both"/>
        <w:rPr>
          <w:b/>
          <w:sz w:val="28"/>
          <w:szCs w:val="28"/>
        </w:rPr>
      </w:pPr>
      <w:r>
        <w:rPr>
          <w:b/>
          <w:sz w:val="28"/>
          <w:szCs w:val="28"/>
        </w:rPr>
        <w:t>Приемы, методы, способствующие реализации программы:</w:t>
      </w:r>
    </w:p>
    <w:p w:rsidR="00530C6F" w:rsidRDefault="00530C6F" w:rsidP="00012ADA">
      <w:pPr>
        <w:pStyle w:val="af9"/>
        <w:numPr>
          <w:ilvl w:val="0"/>
          <w:numId w:val="108"/>
        </w:numPr>
        <w:tabs>
          <w:tab w:val="left" w:pos="851"/>
        </w:tabs>
        <w:autoSpaceDE w:val="0"/>
        <w:autoSpaceDN w:val="0"/>
        <w:adjustRightInd w:val="0"/>
        <w:spacing w:after="0" w:line="240" w:lineRule="auto"/>
        <w:jc w:val="both"/>
        <w:rPr>
          <w:sz w:val="28"/>
          <w:szCs w:val="28"/>
        </w:rPr>
      </w:pPr>
      <w:r>
        <w:rPr>
          <w:rFonts w:ascii="Times New Roman" w:hAnsi="Times New Roman"/>
          <w:sz w:val="28"/>
          <w:szCs w:val="28"/>
        </w:rPr>
        <w:t>Включение в занятие разнообразных игровых и дидактических упражнений;</w:t>
      </w:r>
    </w:p>
    <w:p w:rsidR="00530C6F" w:rsidRPr="006C22C0" w:rsidRDefault="00530C6F" w:rsidP="00012ADA">
      <w:pPr>
        <w:pStyle w:val="af9"/>
        <w:numPr>
          <w:ilvl w:val="0"/>
          <w:numId w:val="108"/>
        </w:numPr>
        <w:tabs>
          <w:tab w:val="left" w:pos="851"/>
        </w:tabs>
        <w:autoSpaceDE w:val="0"/>
        <w:autoSpaceDN w:val="0"/>
        <w:adjustRightInd w:val="0"/>
        <w:spacing w:after="0" w:line="240" w:lineRule="auto"/>
        <w:jc w:val="both"/>
        <w:rPr>
          <w:sz w:val="28"/>
          <w:szCs w:val="28"/>
        </w:rPr>
      </w:pPr>
      <w:r>
        <w:rPr>
          <w:rFonts w:ascii="Times New Roman" w:hAnsi="Times New Roman"/>
          <w:sz w:val="28"/>
          <w:szCs w:val="28"/>
        </w:rPr>
        <w:t>Использование приемов, обеспечивающих индивидуальный подход к детям;</w:t>
      </w:r>
    </w:p>
    <w:p w:rsidR="00530C6F" w:rsidRPr="008E6788" w:rsidRDefault="00530C6F" w:rsidP="00012ADA">
      <w:pPr>
        <w:pStyle w:val="af9"/>
        <w:numPr>
          <w:ilvl w:val="0"/>
          <w:numId w:val="108"/>
        </w:num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отборе программного материала</w:t>
      </w:r>
      <w:r>
        <w:rPr>
          <w:sz w:val="28"/>
          <w:szCs w:val="28"/>
        </w:rPr>
        <w:t xml:space="preserve"> </w:t>
      </w:r>
      <w:r w:rsidRPr="008E6788">
        <w:rPr>
          <w:rFonts w:ascii="Times New Roman" w:hAnsi="Times New Roman"/>
          <w:sz w:val="28"/>
          <w:szCs w:val="28"/>
        </w:rPr>
        <w:t>учет зоны ближайшего развития каждого ребенка, его потенциальных возможностей;</w:t>
      </w:r>
    </w:p>
    <w:p w:rsidR="00530C6F" w:rsidRDefault="00530C6F" w:rsidP="00012ADA">
      <w:pPr>
        <w:pStyle w:val="af9"/>
        <w:numPr>
          <w:ilvl w:val="0"/>
          <w:numId w:val="108"/>
        </w:num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Постепенное усложнение речевых и речемыслительных заданий;</w:t>
      </w:r>
    </w:p>
    <w:p w:rsidR="00530C6F" w:rsidRDefault="00530C6F" w:rsidP="00012ADA">
      <w:pPr>
        <w:pStyle w:val="af9"/>
        <w:numPr>
          <w:ilvl w:val="0"/>
          <w:numId w:val="108"/>
        </w:num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Регулярное повторение усвоенного речевого материала и подключение к этому всех участвующих в занятии специалистов;</w:t>
      </w:r>
    </w:p>
    <w:p w:rsidR="00530C6F" w:rsidRPr="008E6788" w:rsidRDefault="00530C6F" w:rsidP="00012ADA">
      <w:pPr>
        <w:pStyle w:val="af9"/>
        <w:numPr>
          <w:ilvl w:val="0"/>
          <w:numId w:val="108"/>
        </w:num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Привлечение каждого ребенка к участию в диалогах.</w:t>
      </w:r>
    </w:p>
    <w:p w:rsidR="00530C6F" w:rsidRPr="00530C6F" w:rsidRDefault="00530C6F" w:rsidP="00530C6F">
      <w:pPr>
        <w:tabs>
          <w:tab w:val="left" w:pos="851"/>
        </w:tabs>
        <w:autoSpaceDE w:val="0"/>
        <w:autoSpaceDN w:val="0"/>
        <w:adjustRightInd w:val="0"/>
        <w:jc w:val="center"/>
        <w:rPr>
          <w:b/>
          <w:sz w:val="28"/>
          <w:szCs w:val="28"/>
        </w:rPr>
      </w:pPr>
      <w:r w:rsidRPr="00530C6F">
        <w:rPr>
          <w:b/>
          <w:sz w:val="28"/>
          <w:szCs w:val="28"/>
        </w:rPr>
        <w:t>Методологические подходы к организации занятий с детьми дошкольного возраста</w:t>
      </w:r>
    </w:p>
    <w:p w:rsidR="00530C6F" w:rsidRPr="00530C6F" w:rsidRDefault="00530C6F" w:rsidP="00530C6F">
      <w:pPr>
        <w:tabs>
          <w:tab w:val="left" w:pos="851"/>
        </w:tabs>
        <w:autoSpaceDE w:val="0"/>
        <w:autoSpaceDN w:val="0"/>
        <w:adjustRightInd w:val="0"/>
        <w:jc w:val="center"/>
        <w:rPr>
          <w:sz w:val="28"/>
          <w:szCs w:val="28"/>
        </w:rPr>
      </w:pPr>
      <w:r w:rsidRPr="00530C6F">
        <w:rPr>
          <w:sz w:val="28"/>
          <w:szCs w:val="28"/>
        </w:rPr>
        <w:t>(памятка для воспитателя)</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Образовательная ситуация на занятии конструируется так, чтобы ребенок был в активной позиции, в деятельности. Ребенок должен быть то слушающим, то наблюдающим, то действующим.</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 xml:space="preserve">На занятии должен главенствовать дух </w:t>
      </w:r>
      <w:r>
        <w:rPr>
          <w:rFonts w:ascii="Times New Roman" w:hAnsi="Times New Roman"/>
          <w:sz w:val="28"/>
          <w:szCs w:val="28"/>
        </w:rPr>
        <w:t>открытия (ничего не сообщать де</w:t>
      </w:r>
      <w:r w:rsidRPr="00530C6F">
        <w:rPr>
          <w:rFonts w:ascii="Times New Roman" w:hAnsi="Times New Roman"/>
          <w:sz w:val="28"/>
          <w:szCs w:val="28"/>
        </w:rPr>
        <w:t>тям в готовом виде).</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lastRenderedPageBreak/>
        <w:t>На занятиях обязательна смена мизансцен и движение.</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Очередной вид деятельности начинать с постановки задачи в общем виде.</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Не принимать ответы детей без обоснования и не оставлять без внимания ни одного ответа (учить детей исправлять свои ошибки</w:t>
      </w:r>
      <w:r>
        <w:rPr>
          <w:rFonts w:ascii="Times New Roman" w:hAnsi="Times New Roman"/>
          <w:sz w:val="28"/>
          <w:szCs w:val="28"/>
        </w:rPr>
        <w:t xml:space="preserve"> и устанавливать их при</w:t>
      </w:r>
      <w:r w:rsidRPr="00530C6F">
        <w:rPr>
          <w:rFonts w:ascii="Times New Roman" w:hAnsi="Times New Roman"/>
          <w:sz w:val="28"/>
          <w:szCs w:val="28"/>
        </w:rPr>
        <w:t>чину).</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Помнить о развитии речи в любых формах деятельности.</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Снять судейскую роль с воспитателя: когда ребенок высказывается, то он говорит детям, а не воспитателю (здесь активно формируется речь детей).</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 xml:space="preserve">Учить детей видеть возможность </w:t>
      </w:r>
      <w:proofErr w:type="spellStart"/>
      <w:r w:rsidRPr="00530C6F">
        <w:rPr>
          <w:rFonts w:ascii="Times New Roman" w:hAnsi="Times New Roman"/>
          <w:sz w:val="28"/>
          <w:szCs w:val="28"/>
        </w:rPr>
        <w:t>многовариантности</w:t>
      </w:r>
      <w:proofErr w:type="spellEnd"/>
      <w:r w:rsidRPr="00530C6F">
        <w:rPr>
          <w:rFonts w:ascii="Times New Roman" w:hAnsi="Times New Roman"/>
          <w:sz w:val="28"/>
          <w:szCs w:val="28"/>
        </w:rPr>
        <w:t xml:space="preserve"> выполнения заданий.</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Статическая нагрузка, когда ребенок сидит за столом, не должна превышать 50 % времени всего занятия. Продолжительность работы в обычных ученических тетрадях (в клетку) или на печатной основе на занятиях по обучению грамоте или математике — не более 10 минут на одном занятии.</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В руководстве детской деятельностью приемлем лишь демократический путь общения.</w:t>
      </w:r>
    </w:p>
    <w:p w:rsidR="00530C6F" w:rsidRPr="00530C6F" w:rsidRDefault="00530C6F" w:rsidP="00012ADA">
      <w:pPr>
        <w:pStyle w:val="af9"/>
        <w:numPr>
          <w:ilvl w:val="0"/>
          <w:numId w:val="109"/>
        </w:numPr>
        <w:tabs>
          <w:tab w:val="left" w:pos="426"/>
        </w:tabs>
        <w:autoSpaceDE w:val="0"/>
        <w:autoSpaceDN w:val="0"/>
        <w:adjustRightInd w:val="0"/>
        <w:spacing w:after="0" w:line="240" w:lineRule="auto"/>
        <w:ind w:left="284" w:hanging="284"/>
        <w:jc w:val="both"/>
        <w:rPr>
          <w:rFonts w:ascii="Times New Roman" w:hAnsi="Times New Roman"/>
          <w:sz w:val="28"/>
          <w:szCs w:val="28"/>
        </w:rPr>
      </w:pPr>
      <w:r w:rsidRPr="00530C6F">
        <w:rPr>
          <w:rFonts w:ascii="Times New Roman" w:hAnsi="Times New Roman"/>
          <w:sz w:val="28"/>
          <w:szCs w:val="28"/>
        </w:rPr>
        <w:t>Поддерживать у детей ощущение успешности.</w:t>
      </w:r>
    </w:p>
    <w:p w:rsidR="00530C6F" w:rsidRDefault="00530C6F" w:rsidP="00530C6F">
      <w:pPr>
        <w:tabs>
          <w:tab w:val="left" w:pos="851"/>
        </w:tabs>
        <w:autoSpaceDE w:val="0"/>
        <w:autoSpaceDN w:val="0"/>
        <w:adjustRightInd w:val="0"/>
        <w:ind w:firstLine="426"/>
        <w:jc w:val="both"/>
        <w:rPr>
          <w:sz w:val="28"/>
          <w:szCs w:val="28"/>
        </w:rPr>
      </w:pPr>
      <w:r w:rsidRPr="00530C6F">
        <w:rPr>
          <w:sz w:val="28"/>
          <w:szCs w:val="28"/>
        </w:rPr>
        <w:t>Программное содержание занятий должно быть напра</w:t>
      </w:r>
      <w:r>
        <w:rPr>
          <w:sz w:val="28"/>
          <w:szCs w:val="28"/>
        </w:rPr>
        <w:t>влено на выявле</w:t>
      </w:r>
      <w:r w:rsidRPr="00530C6F">
        <w:rPr>
          <w:sz w:val="28"/>
          <w:szCs w:val="28"/>
        </w:rPr>
        <w:t>ние индивидуальных возможностей ребенка, развитие его интеллектуальной и эмоционально-волевой сферы.</w:t>
      </w:r>
    </w:p>
    <w:p w:rsidR="00530C6F" w:rsidRDefault="00530C6F" w:rsidP="00530C6F">
      <w:pPr>
        <w:tabs>
          <w:tab w:val="left" w:pos="851"/>
        </w:tabs>
        <w:autoSpaceDE w:val="0"/>
        <w:autoSpaceDN w:val="0"/>
        <w:adjustRightInd w:val="0"/>
        <w:ind w:firstLine="426"/>
        <w:jc w:val="both"/>
        <w:rPr>
          <w:sz w:val="28"/>
          <w:szCs w:val="28"/>
        </w:rPr>
      </w:pPr>
      <w:r w:rsidRPr="00530C6F">
        <w:rPr>
          <w:sz w:val="28"/>
          <w:szCs w:val="28"/>
        </w:rPr>
        <w:t>Такое обучение является личностно ориен</w:t>
      </w:r>
      <w:r>
        <w:rPr>
          <w:sz w:val="28"/>
          <w:szCs w:val="28"/>
        </w:rPr>
        <w:t>тированным, поскольку в его про</w:t>
      </w:r>
      <w:r w:rsidRPr="00530C6F">
        <w:rPr>
          <w:sz w:val="28"/>
          <w:szCs w:val="28"/>
        </w:rPr>
        <w:t>цессе складываются условия для формирования не только знаний, умений</w:t>
      </w:r>
      <w:r>
        <w:rPr>
          <w:sz w:val="28"/>
          <w:szCs w:val="28"/>
        </w:rPr>
        <w:t xml:space="preserve"> и на</w:t>
      </w:r>
      <w:r w:rsidRPr="00530C6F">
        <w:rPr>
          <w:sz w:val="28"/>
          <w:szCs w:val="28"/>
        </w:rPr>
        <w:t>выков, но и основных базисных характеристик л</w:t>
      </w:r>
      <w:r>
        <w:rPr>
          <w:sz w:val="28"/>
          <w:szCs w:val="28"/>
        </w:rPr>
        <w:t xml:space="preserve">ичности. В первую очередь это: </w:t>
      </w:r>
      <w:r w:rsidRPr="00530C6F">
        <w:rPr>
          <w:sz w:val="28"/>
          <w:szCs w:val="28"/>
        </w:rPr>
        <w:t xml:space="preserve"> </w:t>
      </w:r>
    </w:p>
    <w:p w:rsidR="00530C6F" w:rsidRP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r w:rsidRPr="00530C6F">
        <w:rPr>
          <w:rFonts w:ascii="Times New Roman" w:hAnsi="Times New Roman"/>
          <w:b/>
          <w:sz w:val="28"/>
          <w:szCs w:val="28"/>
        </w:rPr>
        <w:t>самостоятельность</w:t>
      </w:r>
      <w:r w:rsidRPr="00530C6F">
        <w:rPr>
          <w:rFonts w:ascii="Times New Roman" w:hAnsi="Times New Roman"/>
          <w:sz w:val="28"/>
          <w:szCs w:val="28"/>
        </w:rPr>
        <w:t xml:space="preserve"> — способность без посторонней помощи пользоваться средствами и способами взаимодействия с миром. Самостоятельность предусматривает свободу индивида в своих поступках и ответственность за них. В период дошкольного детства ребенок только начинает овладевать средствами и способами взаимодействия с миром, поэтому о его самостоятельности можно говорить лишь условно. Тем не </w:t>
      </w:r>
      <w:proofErr w:type="gramStart"/>
      <w:r w:rsidRPr="00530C6F">
        <w:rPr>
          <w:rFonts w:ascii="Times New Roman" w:hAnsi="Times New Roman"/>
          <w:sz w:val="28"/>
          <w:szCs w:val="28"/>
        </w:rPr>
        <w:t>менее</w:t>
      </w:r>
      <w:proofErr w:type="gramEnd"/>
      <w:r w:rsidRPr="00530C6F">
        <w:rPr>
          <w:rFonts w:ascii="Times New Roman" w:hAnsi="Times New Roman"/>
          <w:sz w:val="28"/>
          <w:szCs w:val="28"/>
        </w:rPr>
        <w:t xml:space="preserve"> с педагогической точки зрения чрезвычайно важно создание такой образовательной среды, которая дает ребенку возможность овладевать доступными ему средствами и способами познания, преобразования мира и общения с ним;</w:t>
      </w:r>
    </w:p>
    <w:p w:rsidR="00530C6F" w:rsidRP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r w:rsidRPr="00530C6F">
        <w:rPr>
          <w:rFonts w:ascii="Times New Roman" w:hAnsi="Times New Roman"/>
          <w:b/>
          <w:sz w:val="28"/>
          <w:szCs w:val="28"/>
        </w:rPr>
        <w:t>инициативность</w:t>
      </w:r>
      <w:r w:rsidRPr="00530C6F">
        <w:rPr>
          <w:rFonts w:ascii="Times New Roman" w:hAnsi="Times New Roman"/>
          <w:sz w:val="28"/>
          <w:szCs w:val="28"/>
        </w:rPr>
        <w:t xml:space="preserve"> — способность ребенка самому начать какую-то деятельность и вовлекать в нее других людей. Инициативный ребенок вступает в диалог с окружающими, задает тему беседы, вопросы. Он проявляет инициативу в разных видах игровой и продуктивной деятельности: рисует, конструирует по собственному замыслу — самостоятельно выбирает тему, композицию, сюжет, роль, а также выразительные средства в художественно-эстетической (изобразительной, музыкальной, театрализованной), конструктивной и игровой деятельности;</w:t>
      </w:r>
    </w:p>
    <w:p w:rsid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r w:rsidRPr="00530C6F">
        <w:rPr>
          <w:rFonts w:ascii="Times New Roman" w:hAnsi="Times New Roman"/>
          <w:b/>
          <w:sz w:val="28"/>
          <w:szCs w:val="28"/>
        </w:rPr>
        <w:t>ответственность</w:t>
      </w:r>
      <w:r w:rsidRPr="00530C6F">
        <w:rPr>
          <w:rFonts w:ascii="Times New Roman" w:hAnsi="Times New Roman"/>
          <w:sz w:val="28"/>
          <w:szCs w:val="28"/>
        </w:rPr>
        <w:t xml:space="preserve"> — функциональное качество свободного человека, характеризующееся сознательным соблюдением моральных принципов и правовых норм, выражающи</w:t>
      </w:r>
      <w:r>
        <w:rPr>
          <w:rFonts w:ascii="Times New Roman" w:hAnsi="Times New Roman"/>
          <w:sz w:val="28"/>
          <w:szCs w:val="28"/>
        </w:rPr>
        <w:t xml:space="preserve">х общественную необходимость; </w:t>
      </w:r>
    </w:p>
    <w:p w:rsid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r w:rsidRPr="00530C6F">
        <w:rPr>
          <w:rFonts w:ascii="Times New Roman" w:hAnsi="Times New Roman"/>
          <w:b/>
          <w:sz w:val="28"/>
          <w:szCs w:val="28"/>
        </w:rPr>
        <w:lastRenderedPageBreak/>
        <w:t>творчество</w:t>
      </w:r>
      <w:r w:rsidRPr="00530C6F">
        <w:rPr>
          <w:rFonts w:ascii="Times New Roman" w:hAnsi="Times New Roman"/>
          <w:sz w:val="28"/>
          <w:szCs w:val="28"/>
        </w:rPr>
        <w:t xml:space="preserve"> в дошкольном возрасте направлено на создание не объективно, а субъективно новых материальных и духовных ценностей. Особое значение этого возраста — развитие творческого воображения, проявление любознательности, творческого интереса по отношению к бытовым и техническим приспособлениям, достижениям научно-технического прогресса. Дети с удовольствием придумывают, как поступить в вымышленных ситуациях разного рода; изменяют знакомые и сочиняют нов</w:t>
      </w:r>
      <w:r>
        <w:rPr>
          <w:rFonts w:ascii="Times New Roman" w:hAnsi="Times New Roman"/>
          <w:sz w:val="28"/>
          <w:szCs w:val="28"/>
        </w:rPr>
        <w:t xml:space="preserve">ые сказки, рассказы, загадки; </w:t>
      </w:r>
    </w:p>
    <w:p w:rsidR="00530C6F" w:rsidRP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r w:rsidRPr="00530C6F">
        <w:rPr>
          <w:rFonts w:ascii="Times New Roman" w:hAnsi="Times New Roman"/>
          <w:b/>
          <w:sz w:val="28"/>
          <w:szCs w:val="28"/>
        </w:rPr>
        <w:t>компетентность</w:t>
      </w:r>
      <w:r w:rsidRPr="00530C6F">
        <w:rPr>
          <w:rFonts w:ascii="Times New Roman" w:hAnsi="Times New Roman"/>
          <w:sz w:val="28"/>
          <w:szCs w:val="28"/>
        </w:rPr>
        <w:t xml:space="preserve"> — обладание определенным объемом знаний и субъектным опытом во всех сферах окружающей действительности. В компетенцию детей дошкольного возраста входят и средства познания окружающей действительности. При правильной организации образовательного процесса дети овладевают следующими способами познания: наблюдение, обследование объектов, логические операции (сравнение и сопоставление, классификация и </w:t>
      </w:r>
      <w:proofErr w:type="spellStart"/>
      <w:r w:rsidRPr="00530C6F">
        <w:rPr>
          <w:rFonts w:ascii="Times New Roman" w:hAnsi="Times New Roman"/>
          <w:sz w:val="28"/>
          <w:szCs w:val="28"/>
        </w:rPr>
        <w:t>сериация</w:t>
      </w:r>
      <w:proofErr w:type="spellEnd"/>
      <w:r w:rsidRPr="00530C6F">
        <w:rPr>
          <w:rFonts w:ascii="Times New Roman" w:hAnsi="Times New Roman"/>
          <w:sz w:val="28"/>
          <w:szCs w:val="28"/>
        </w:rPr>
        <w:t>, анализ и синтез, умозаключение, оценка), простейшие измерения, экспериментирование с предметами;</w:t>
      </w:r>
    </w:p>
    <w:p w:rsidR="00530C6F" w:rsidRDefault="00530C6F" w:rsidP="00012ADA">
      <w:pPr>
        <w:pStyle w:val="af9"/>
        <w:numPr>
          <w:ilvl w:val="0"/>
          <w:numId w:val="110"/>
        </w:numPr>
        <w:tabs>
          <w:tab w:val="left" w:pos="851"/>
        </w:tabs>
        <w:autoSpaceDE w:val="0"/>
        <w:autoSpaceDN w:val="0"/>
        <w:adjustRightInd w:val="0"/>
        <w:spacing w:after="0" w:line="240" w:lineRule="auto"/>
        <w:ind w:left="142" w:firstLine="414"/>
        <w:jc w:val="both"/>
        <w:rPr>
          <w:rFonts w:ascii="Times New Roman" w:hAnsi="Times New Roman"/>
          <w:sz w:val="28"/>
          <w:szCs w:val="28"/>
        </w:rPr>
      </w:pPr>
      <w:proofErr w:type="spellStart"/>
      <w:r w:rsidRPr="00530C6F">
        <w:rPr>
          <w:rFonts w:ascii="Times New Roman" w:hAnsi="Times New Roman"/>
          <w:b/>
          <w:sz w:val="28"/>
          <w:szCs w:val="28"/>
        </w:rPr>
        <w:t>коммуникативность</w:t>
      </w:r>
      <w:proofErr w:type="spellEnd"/>
      <w:r w:rsidRPr="00530C6F">
        <w:rPr>
          <w:rFonts w:ascii="Times New Roman" w:hAnsi="Times New Roman"/>
          <w:sz w:val="28"/>
          <w:szCs w:val="28"/>
        </w:rPr>
        <w:t xml:space="preserve"> — способность личности достигать социальной общности при сохранении собственной индивидуальности;</w:t>
      </w:r>
    </w:p>
    <w:p w:rsidR="00530C6F" w:rsidRPr="00530C6F" w:rsidRDefault="00530C6F" w:rsidP="00012ADA">
      <w:pPr>
        <w:pStyle w:val="af9"/>
        <w:numPr>
          <w:ilvl w:val="0"/>
          <w:numId w:val="110"/>
        </w:numPr>
        <w:tabs>
          <w:tab w:val="left" w:pos="851"/>
        </w:tabs>
        <w:autoSpaceDE w:val="0"/>
        <w:autoSpaceDN w:val="0"/>
        <w:adjustRightInd w:val="0"/>
        <w:spacing w:after="0"/>
        <w:ind w:left="142" w:firstLine="414"/>
        <w:jc w:val="both"/>
        <w:rPr>
          <w:rFonts w:ascii="Times New Roman" w:hAnsi="Times New Roman"/>
          <w:sz w:val="28"/>
          <w:szCs w:val="28"/>
        </w:rPr>
      </w:pPr>
      <w:r w:rsidRPr="00530C6F">
        <w:rPr>
          <w:rFonts w:ascii="Times New Roman" w:hAnsi="Times New Roman"/>
          <w:b/>
          <w:sz w:val="28"/>
          <w:szCs w:val="28"/>
        </w:rPr>
        <w:t>воля (произвольность)</w:t>
      </w:r>
      <w:r w:rsidRPr="00530C6F">
        <w:rPr>
          <w:rFonts w:ascii="Times New Roman" w:hAnsi="Times New Roman"/>
          <w:sz w:val="28"/>
          <w:szCs w:val="28"/>
        </w:rPr>
        <w:t xml:space="preserve"> — способность </w:t>
      </w:r>
      <w:r>
        <w:rPr>
          <w:rFonts w:ascii="Times New Roman" w:hAnsi="Times New Roman"/>
          <w:sz w:val="28"/>
          <w:szCs w:val="28"/>
        </w:rPr>
        <w:t>управлять своим поведением в со</w:t>
      </w:r>
      <w:r w:rsidRPr="00530C6F">
        <w:rPr>
          <w:rFonts w:ascii="Times New Roman" w:hAnsi="Times New Roman"/>
          <w:sz w:val="28"/>
          <w:szCs w:val="28"/>
        </w:rPr>
        <w:t>ответствии с определенными представлениями, правилами, нормами.</w:t>
      </w:r>
    </w:p>
    <w:p w:rsidR="00530C6F" w:rsidRPr="00530C6F" w:rsidRDefault="00530C6F" w:rsidP="00530C6F">
      <w:pPr>
        <w:tabs>
          <w:tab w:val="left" w:pos="851"/>
        </w:tabs>
        <w:autoSpaceDE w:val="0"/>
        <w:autoSpaceDN w:val="0"/>
        <w:adjustRightInd w:val="0"/>
        <w:ind w:firstLine="284"/>
        <w:jc w:val="both"/>
        <w:rPr>
          <w:sz w:val="28"/>
          <w:szCs w:val="28"/>
        </w:rPr>
      </w:pPr>
      <w:r w:rsidRPr="00530C6F">
        <w:rPr>
          <w:sz w:val="28"/>
          <w:szCs w:val="28"/>
        </w:rPr>
        <w:t>Известный отечественный психолог А</w:t>
      </w:r>
      <w:r>
        <w:rPr>
          <w:sz w:val="28"/>
          <w:szCs w:val="28"/>
        </w:rPr>
        <w:t>. В. Запорожец неоднократно под</w:t>
      </w:r>
      <w:r w:rsidRPr="00530C6F">
        <w:rPr>
          <w:sz w:val="28"/>
          <w:szCs w:val="28"/>
        </w:rPr>
        <w:t>черкивал, что «основы всестороннего ра</w:t>
      </w:r>
      <w:r>
        <w:rPr>
          <w:sz w:val="28"/>
          <w:szCs w:val="28"/>
        </w:rPr>
        <w:t>звития личности будущего гражда</w:t>
      </w:r>
      <w:r w:rsidRPr="00530C6F">
        <w:rPr>
          <w:sz w:val="28"/>
          <w:szCs w:val="28"/>
        </w:rPr>
        <w:t>нина закладываются в первые годы жизни ребенка в детстве... От того, как воспитывается ребенок в первые годы жизни, во многом зависит его будущее, эффективность его дошкольного обучения, а затем и вс</w:t>
      </w:r>
      <w:r>
        <w:rPr>
          <w:sz w:val="28"/>
          <w:szCs w:val="28"/>
        </w:rPr>
        <w:t>е последующее форми</w:t>
      </w:r>
      <w:r w:rsidRPr="00530C6F">
        <w:rPr>
          <w:sz w:val="28"/>
          <w:szCs w:val="28"/>
        </w:rPr>
        <w:t>рование всесторонне развитой личности...»</w:t>
      </w:r>
    </w:p>
    <w:p w:rsidR="00530C6F" w:rsidRPr="00530C6F" w:rsidRDefault="00530C6F" w:rsidP="00530C6F">
      <w:pPr>
        <w:tabs>
          <w:tab w:val="left" w:pos="851"/>
        </w:tabs>
        <w:autoSpaceDE w:val="0"/>
        <w:autoSpaceDN w:val="0"/>
        <w:adjustRightInd w:val="0"/>
        <w:ind w:firstLine="284"/>
        <w:jc w:val="both"/>
        <w:rPr>
          <w:sz w:val="28"/>
          <w:szCs w:val="28"/>
        </w:rPr>
      </w:pPr>
      <w:r w:rsidRPr="00530C6F">
        <w:rPr>
          <w:sz w:val="28"/>
          <w:szCs w:val="28"/>
        </w:rPr>
        <w:t>Образовательный процесс в дошкольном учреждении нацелен на развитие личности каждого ребенка.</w:t>
      </w:r>
    </w:p>
    <w:p w:rsidR="005F524D" w:rsidRDefault="005F524D"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530C6F" w:rsidP="008A7A7C">
      <w:pPr>
        <w:spacing w:after="120"/>
        <w:jc w:val="center"/>
        <w:rPr>
          <w:b/>
          <w:sz w:val="28"/>
          <w:szCs w:val="28"/>
        </w:rPr>
      </w:pPr>
    </w:p>
    <w:p w:rsidR="00530C6F" w:rsidRDefault="007D1B1B" w:rsidP="00012ADA">
      <w:pPr>
        <w:pStyle w:val="af9"/>
        <w:numPr>
          <w:ilvl w:val="1"/>
          <w:numId w:val="102"/>
        </w:numPr>
        <w:spacing w:after="120"/>
        <w:jc w:val="center"/>
        <w:rPr>
          <w:rFonts w:ascii="Times New Roman" w:hAnsi="Times New Roman"/>
          <w:b/>
          <w:sz w:val="32"/>
          <w:szCs w:val="32"/>
        </w:rPr>
      </w:pPr>
      <w:r w:rsidRPr="007D1B1B">
        <w:rPr>
          <w:rFonts w:ascii="Times New Roman" w:hAnsi="Times New Roman"/>
          <w:b/>
          <w:sz w:val="32"/>
          <w:szCs w:val="32"/>
        </w:rPr>
        <w:lastRenderedPageBreak/>
        <w:t>Способы и направления поддержки детской инициативы</w:t>
      </w:r>
    </w:p>
    <w:p w:rsidR="007D1B1B" w:rsidRPr="007D1B1B" w:rsidRDefault="007D1B1B" w:rsidP="00012ADA">
      <w:pPr>
        <w:pStyle w:val="af9"/>
        <w:numPr>
          <w:ilvl w:val="0"/>
          <w:numId w:val="111"/>
        </w:numPr>
        <w:spacing w:after="0" w:line="240" w:lineRule="auto"/>
        <w:ind w:left="426"/>
        <w:jc w:val="both"/>
        <w:rPr>
          <w:rFonts w:ascii="Times New Roman" w:hAnsi="Times New Roman"/>
          <w:b/>
          <w:sz w:val="28"/>
          <w:szCs w:val="28"/>
        </w:rPr>
      </w:pPr>
      <w:r w:rsidRPr="007D1B1B">
        <w:rPr>
          <w:rFonts w:ascii="Times New Roman" w:hAnsi="Times New Roman"/>
          <w:b/>
          <w:sz w:val="28"/>
          <w:szCs w:val="28"/>
        </w:rPr>
        <w:t>Обязательная часть</w:t>
      </w:r>
    </w:p>
    <w:p w:rsidR="007D1B1B" w:rsidRPr="007D1B1B" w:rsidRDefault="007D1B1B" w:rsidP="007D1B1B">
      <w:pPr>
        <w:ind w:firstLine="284"/>
        <w:jc w:val="both"/>
        <w:rPr>
          <w:i/>
          <w:sz w:val="28"/>
          <w:szCs w:val="28"/>
        </w:rPr>
      </w:pPr>
      <w:r w:rsidRPr="007D1B1B">
        <w:rPr>
          <w:i/>
          <w:sz w:val="28"/>
          <w:szCs w:val="28"/>
        </w:rPr>
        <w:t>Приемы и способы, направленные на поддержку детской инициативы:</w:t>
      </w:r>
    </w:p>
    <w:p w:rsidR="007D1B1B" w:rsidRPr="007D1B1B" w:rsidRDefault="007D1B1B" w:rsidP="00012ADA">
      <w:pPr>
        <w:pStyle w:val="af9"/>
        <w:numPr>
          <w:ilvl w:val="0"/>
          <w:numId w:val="112"/>
        </w:numPr>
        <w:spacing w:after="0" w:line="240" w:lineRule="auto"/>
        <w:ind w:left="426"/>
        <w:jc w:val="both"/>
        <w:rPr>
          <w:rFonts w:ascii="Times New Roman" w:hAnsi="Times New Roman"/>
          <w:sz w:val="28"/>
          <w:szCs w:val="28"/>
        </w:rPr>
      </w:pPr>
      <w:r w:rsidRPr="007D1B1B">
        <w:rPr>
          <w:rFonts w:ascii="Times New Roman" w:hAnsi="Times New Roman"/>
          <w:sz w:val="28"/>
          <w:szCs w:val="28"/>
        </w:rPr>
        <w:t>во время прогулки живое общение учителя-логопеда с детьми, проведение разученных ранее игр на свежем воздухе;</w:t>
      </w:r>
    </w:p>
    <w:p w:rsidR="007D1B1B" w:rsidRPr="007D1B1B" w:rsidRDefault="007D1B1B" w:rsidP="00012ADA">
      <w:pPr>
        <w:pStyle w:val="af9"/>
        <w:numPr>
          <w:ilvl w:val="0"/>
          <w:numId w:val="112"/>
        </w:numPr>
        <w:spacing w:after="0" w:line="240" w:lineRule="auto"/>
        <w:ind w:left="426"/>
        <w:jc w:val="both"/>
        <w:rPr>
          <w:rFonts w:ascii="Times New Roman" w:hAnsi="Times New Roman"/>
          <w:sz w:val="28"/>
          <w:szCs w:val="28"/>
        </w:rPr>
      </w:pPr>
      <w:r w:rsidRPr="007D1B1B">
        <w:rPr>
          <w:rFonts w:ascii="Times New Roman" w:hAnsi="Times New Roman"/>
          <w:sz w:val="28"/>
          <w:szCs w:val="28"/>
        </w:rPr>
        <w:t xml:space="preserve">присутствие логопеда в групповом помещении с </w:t>
      </w:r>
      <w:r>
        <w:rPr>
          <w:rFonts w:ascii="Times New Roman" w:hAnsi="Times New Roman"/>
          <w:sz w:val="28"/>
          <w:szCs w:val="28"/>
        </w:rPr>
        <w:t>11.00</w:t>
      </w:r>
      <w:r w:rsidRPr="007D1B1B">
        <w:rPr>
          <w:rFonts w:ascii="Times New Roman" w:hAnsi="Times New Roman"/>
          <w:sz w:val="28"/>
          <w:szCs w:val="28"/>
        </w:rPr>
        <w:t xml:space="preserve"> до 1</w:t>
      </w:r>
      <w:r>
        <w:rPr>
          <w:rFonts w:ascii="Times New Roman" w:hAnsi="Times New Roman"/>
          <w:sz w:val="28"/>
          <w:szCs w:val="28"/>
        </w:rPr>
        <w:t>2</w:t>
      </w:r>
      <w:r w:rsidRPr="007D1B1B">
        <w:rPr>
          <w:rFonts w:ascii="Times New Roman" w:hAnsi="Times New Roman"/>
          <w:sz w:val="28"/>
          <w:szCs w:val="28"/>
        </w:rPr>
        <w:t>.00 с целью организации живого общения с детьми, что п</w:t>
      </w:r>
      <w:r>
        <w:rPr>
          <w:rFonts w:ascii="Times New Roman" w:hAnsi="Times New Roman"/>
          <w:sz w:val="28"/>
          <w:szCs w:val="28"/>
        </w:rPr>
        <w:t>озволяет специалисту быстрее вы</w:t>
      </w:r>
      <w:r w:rsidRPr="007D1B1B">
        <w:rPr>
          <w:rFonts w:ascii="Times New Roman" w:hAnsi="Times New Roman"/>
          <w:sz w:val="28"/>
          <w:szCs w:val="28"/>
        </w:rPr>
        <w:t>звать каждого ребенка на контакт, построить с ним доверительные отношения;</w:t>
      </w:r>
    </w:p>
    <w:p w:rsidR="007D1B1B" w:rsidRPr="007D1B1B" w:rsidRDefault="007D1B1B" w:rsidP="00012ADA">
      <w:pPr>
        <w:pStyle w:val="af9"/>
        <w:numPr>
          <w:ilvl w:val="0"/>
          <w:numId w:val="112"/>
        </w:numPr>
        <w:spacing w:after="0" w:line="240" w:lineRule="auto"/>
        <w:ind w:left="426"/>
        <w:jc w:val="both"/>
        <w:rPr>
          <w:rFonts w:ascii="Times New Roman" w:hAnsi="Times New Roman"/>
          <w:sz w:val="28"/>
          <w:szCs w:val="28"/>
        </w:rPr>
      </w:pPr>
      <w:r w:rsidRPr="007D1B1B">
        <w:rPr>
          <w:rFonts w:ascii="Times New Roman" w:hAnsi="Times New Roman"/>
          <w:sz w:val="28"/>
          <w:szCs w:val="28"/>
        </w:rPr>
        <w:t>сбалансированность занятий и свободн</w:t>
      </w:r>
      <w:r>
        <w:rPr>
          <w:rFonts w:ascii="Times New Roman" w:hAnsi="Times New Roman"/>
          <w:sz w:val="28"/>
          <w:szCs w:val="28"/>
        </w:rPr>
        <w:t>ого времени детей, что дает воз</w:t>
      </w:r>
      <w:r w:rsidRPr="007D1B1B">
        <w:rPr>
          <w:rFonts w:ascii="Times New Roman" w:hAnsi="Times New Roman"/>
          <w:sz w:val="28"/>
          <w:szCs w:val="28"/>
        </w:rPr>
        <w:t>можность детям играть и отдыхать в спец</w:t>
      </w:r>
      <w:r>
        <w:rPr>
          <w:rFonts w:ascii="Times New Roman" w:hAnsi="Times New Roman"/>
          <w:sz w:val="28"/>
          <w:szCs w:val="28"/>
        </w:rPr>
        <w:t xml:space="preserve">иально организованной предметно </w:t>
      </w:r>
      <w:r w:rsidRPr="007D1B1B">
        <w:rPr>
          <w:rFonts w:ascii="Times New Roman" w:hAnsi="Times New Roman"/>
          <w:sz w:val="28"/>
          <w:szCs w:val="28"/>
        </w:rPr>
        <w:t>пространственной развивающей среде;</w:t>
      </w:r>
    </w:p>
    <w:p w:rsidR="007D1B1B" w:rsidRPr="007D1B1B" w:rsidRDefault="007D1B1B" w:rsidP="00012ADA">
      <w:pPr>
        <w:pStyle w:val="af9"/>
        <w:numPr>
          <w:ilvl w:val="0"/>
          <w:numId w:val="112"/>
        </w:numPr>
        <w:spacing w:after="0" w:line="240" w:lineRule="auto"/>
        <w:ind w:left="426"/>
        <w:jc w:val="both"/>
        <w:rPr>
          <w:rFonts w:ascii="Times New Roman" w:hAnsi="Times New Roman"/>
          <w:sz w:val="28"/>
          <w:szCs w:val="28"/>
        </w:rPr>
      </w:pPr>
      <w:r w:rsidRPr="007D1B1B">
        <w:rPr>
          <w:rFonts w:ascii="Times New Roman" w:hAnsi="Times New Roman"/>
          <w:sz w:val="28"/>
          <w:szCs w:val="28"/>
        </w:rPr>
        <w:t>специальным образом организованная предметно-пространственная среда, которая стимулирует развитие у детей самостоятельности</w:t>
      </w:r>
      <w:r w:rsidRPr="007D1B1B">
        <w:rPr>
          <w:sz w:val="28"/>
          <w:szCs w:val="28"/>
        </w:rPr>
        <w:t xml:space="preserve">, </w:t>
      </w:r>
      <w:r>
        <w:rPr>
          <w:rFonts w:ascii="Times New Roman" w:hAnsi="Times New Roman"/>
          <w:sz w:val="28"/>
          <w:szCs w:val="28"/>
        </w:rPr>
        <w:t>инициатив</w:t>
      </w:r>
      <w:r w:rsidRPr="007D1B1B">
        <w:rPr>
          <w:rFonts w:ascii="Times New Roman" w:hAnsi="Times New Roman"/>
          <w:sz w:val="28"/>
          <w:szCs w:val="28"/>
        </w:rPr>
        <w:t>ности, помогает утвердиться в чувстве уверенности в себе.</w:t>
      </w:r>
    </w:p>
    <w:p w:rsidR="007D1B1B" w:rsidRPr="007D1B1B" w:rsidRDefault="007D1B1B" w:rsidP="00012ADA">
      <w:pPr>
        <w:pStyle w:val="af9"/>
        <w:numPr>
          <w:ilvl w:val="0"/>
          <w:numId w:val="111"/>
        </w:numPr>
        <w:spacing w:after="0" w:line="240" w:lineRule="auto"/>
        <w:ind w:left="426"/>
        <w:jc w:val="both"/>
        <w:rPr>
          <w:rFonts w:ascii="Times New Roman" w:hAnsi="Times New Roman"/>
          <w:b/>
          <w:sz w:val="28"/>
          <w:szCs w:val="28"/>
        </w:rPr>
      </w:pPr>
      <w:r w:rsidRPr="007D1B1B">
        <w:rPr>
          <w:rFonts w:ascii="Times New Roman" w:hAnsi="Times New Roman"/>
          <w:b/>
          <w:sz w:val="28"/>
          <w:szCs w:val="28"/>
        </w:rPr>
        <w:t>Часть, формируемая участниками образовательных отношений</w:t>
      </w:r>
    </w:p>
    <w:p w:rsidR="007D1B1B" w:rsidRPr="007D1B1B" w:rsidRDefault="007D1B1B" w:rsidP="007D1B1B">
      <w:pPr>
        <w:ind w:firstLine="284"/>
        <w:jc w:val="both"/>
        <w:rPr>
          <w:i/>
          <w:sz w:val="28"/>
          <w:szCs w:val="28"/>
        </w:rPr>
      </w:pPr>
      <w:r w:rsidRPr="007D1B1B">
        <w:rPr>
          <w:i/>
          <w:sz w:val="28"/>
          <w:szCs w:val="28"/>
        </w:rPr>
        <w:t>Свобода детской инициативы как условие развития игровой деятельности.</w:t>
      </w:r>
    </w:p>
    <w:p w:rsidR="007D1B1B" w:rsidRPr="007D1B1B" w:rsidRDefault="007D1B1B" w:rsidP="007D1B1B">
      <w:pPr>
        <w:ind w:firstLine="284"/>
        <w:jc w:val="both"/>
        <w:rPr>
          <w:sz w:val="28"/>
          <w:szCs w:val="28"/>
        </w:rPr>
      </w:pPr>
      <w:r w:rsidRPr="007D1B1B">
        <w:rPr>
          <w:sz w:val="28"/>
          <w:szCs w:val="28"/>
        </w:rPr>
        <w:t>Игра — это деятельность, в которой ребенок снач</w:t>
      </w:r>
      <w:r>
        <w:rPr>
          <w:sz w:val="28"/>
          <w:szCs w:val="28"/>
        </w:rPr>
        <w:t>ала эмоционально, а за</w:t>
      </w:r>
      <w:r w:rsidRPr="007D1B1B">
        <w:rPr>
          <w:sz w:val="28"/>
          <w:szCs w:val="28"/>
        </w:rPr>
        <w:t>тем интеллектуально осваивает всю систему человеческих отношений. В игре ребенок ориентируется в смыслах серьезной человеческой деятельности. Однако игра как специфическая детская деятельность неоднородна.</w:t>
      </w:r>
    </w:p>
    <w:p w:rsidR="00C02A24" w:rsidRPr="00C02A24" w:rsidRDefault="00C02A24" w:rsidP="00C02A24">
      <w:pPr>
        <w:jc w:val="both"/>
        <w:rPr>
          <w:sz w:val="28"/>
          <w:szCs w:val="28"/>
        </w:rPr>
      </w:pPr>
      <w:r w:rsidRPr="00C02A24">
        <w:rPr>
          <w:sz w:val="28"/>
          <w:szCs w:val="28"/>
        </w:rPr>
        <w:t>Существуют две формы организации игры:</w:t>
      </w:r>
    </w:p>
    <w:p w:rsidR="00C02A24" w:rsidRPr="00C02A24" w:rsidRDefault="00C02A24" w:rsidP="00012ADA">
      <w:pPr>
        <w:pStyle w:val="af9"/>
        <w:numPr>
          <w:ilvl w:val="0"/>
          <w:numId w:val="113"/>
        </w:numPr>
        <w:spacing w:after="0" w:line="240" w:lineRule="auto"/>
        <w:ind w:left="426"/>
        <w:jc w:val="both"/>
        <w:rPr>
          <w:rFonts w:ascii="Times New Roman" w:hAnsi="Times New Roman"/>
          <w:sz w:val="28"/>
          <w:szCs w:val="28"/>
        </w:rPr>
      </w:pPr>
      <w:r w:rsidRPr="00C02A24">
        <w:rPr>
          <w:rFonts w:ascii="Times New Roman" w:hAnsi="Times New Roman"/>
          <w:sz w:val="28"/>
          <w:szCs w:val="28"/>
        </w:rPr>
        <w:t>игры, возникающие по инициативе ребенка (самодеятельные игры);</w:t>
      </w:r>
    </w:p>
    <w:p w:rsidR="00C02A24" w:rsidRPr="00C02A24" w:rsidRDefault="00C02A24" w:rsidP="00012ADA">
      <w:pPr>
        <w:pStyle w:val="af9"/>
        <w:numPr>
          <w:ilvl w:val="0"/>
          <w:numId w:val="113"/>
        </w:numPr>
        <w:spacing w:after="0" w:line="240" w:lineRule="auto"/>
        <w:ind w:left="426"/>
        <w:jc w:val="both"/>
        <w:rPr>
          <w:rFonts w:ascii="Times New Roman" w:hAnsi="Times New Roman"/>
          <w:sz w:val="28"/>
          <w:szCs w:val="28"/>
        </w:rPr>
      </w:pPr>
      <w:proofErr w:type="gramStart"/>
      <w:r w:rsidRPr="00C02A24">
        <w:rPr>
          <w:rFonts w:ascii="Times New Roman" w:hAnsi="Times New Roman"/>
          <w:sz w:val="28"/>
          <w:szCs w:val="28"/>
        </w:rPr>
        <w:t>игры, возникающие по инициативе в</w:t>
      </w:r>
      <w:r>
        <w:rPr>
          <w:rFonts w:ascii="Times New Roman" w:hAnsi="Times New Roman"/>
          <w:sz w:val="28"/>
          <w:szCs w:val="28"/>
        </w:rPr>
        <w:t>зрослого, внедряющего их с обра</w:t>
      </w:r>
      <w:r w:rsidRPr="00C02A24">
        <w:rPr>
          <w:rFonts w:ascii="Times New Roman" w:hAnsi="Times New Roman"/>
          <w:sz w:val="28"/>
          <w:szCs w:val="28"/>
        </w:rPr>
        <w:t>зовательной и воспитательной целями (обучающие, сюжетно-дидактические, подвижные и др.).</w:t>
      </w:r>
      <w:proofErr w:type="gramEnd"/>
    </w:p>
    <w:p w:rsidR="00C02A24" w:rsidRPr="00C02A24" w:rsidRDefault="00C02A24" w:rsidP="00C02A24">
      <w:pPr>
        <w:ind w:firstLine="284"/>
        <w:jc w:val="both"/>
        <w:rPr>
          <w:sz w:val="28"/>
          <w:szCs w:val="28"/>
        </w:rPr>
      </w:pPr>
      <w:r w:rsidRPr="00C02A24">
        <w:rPr>
          <w:sz w:val="28"/>
          <w:szCs w:val="28"/>
        </w:rPr>
        <w:t>Традиционные народные игры, как и др</w:t>
      </w:r>
      <w:r>
        <w:rPr>
          <w:sz w:val="28"/>
          <w:szCs w:val="28"/>
        </w:rPr>
        <w:t>угие (подвижные, игры-драматиза</w:t>
      </w:r>
      <w:r w:rsidRPr="00C02A24">
        <w:rPr>
          <w:sz w:val="28"/>
          <w:szCs w:val="28"/>
        </w:rPr>
        <w:t xml:space="preserve">ции), возникают по </w:t>
      </w:r>
      <w:proofErr w:type="gramStart"/>
      <w:r w:rsidRPr="00C02A24">
        <w:rPr>
          <w:sz w:val="28"/>
          <w:szCs w:val="28"/>
        </w:rPr>
        <w:t>инициативе</w:t>
      </w:r>
      <w:proofErr w:type="gramEnd"/>
      <w:r w:rsidRPr="00C02A24">
        <w:rPr>
          <w:sz w:val="28"/>
          <w:szCs w:val="28"/>
        </w:rPr>
        <w:t xml:space="preserve"> как ребенка, так и взрослого.</w:t>
      </w:r>
    </w:p>
    <w:p w:rsidR="007D1B1B" w:rsidRPr="00C02A24" w:rsidRDefault="00C02A24" w:rsidP="00C02A24">
      <w:pPr>
        <w:ind w:firstLine="284"/>
        <w:jc w:val="both"/>
        <w:rPr>
          <w:sz w:val="28"/>
          <w:szCs w:val="28"/>
        </w:rPr>
      </w:pPr>
      <w:r w:rsidRPr="00C02A24">
        <w:rPr>
          <w:sz w:val="28"/>
          <w:szCs w:val="28"/>
        </w:rPr>
        <w:t>Именно игры, возникающие по инициативе самих детей, наиболее ярко представляют игру как форму практическог</w:t>
      </w:r>
      <w:r>
        <w:rPr>
          <w:sz w:val="28"/>
          <w:szCs w:val="28"/>
        </w:rPr>
        <w:t>о размышления, связанного с жиз</w:t>
      </w:r>
      <w:r w:rsidRPr="00C02A24">
        <w:rPr>
          <w:sz w:val="28"/>
          <w:szCs w:val="28"/>
        </w:rPr>
        <w:t>ненным опытом ребенка — его реальн</w:t>
      </w:r>
      <w:r>
        <w:rPr>
          <w:sz w:val="28"/>
          <w:szCs w:val="28"/>
        </w:rPr>
        <w:t>ыми переживаниями и впечатления</w:t>
      </w:r>
      <w:r w:rsidRPr="00C02A24">
        <w:rPr>
          <w:sz w:val="28"/>
          <w:szCs w:val="28"/>
        </w:rPr>
        <w:t>ми. Именно самодеятельная игра явля</w:t>
      </w:r>
      <w:r>
        <w:rPr>
          <w:sz w:val="28"/>
          <w:szCs w:val="28"/>
        </w:rPr>
        <w:t>ется ведущей деятельностью в до</w:t>
      </w:r>
      <w:r w:rsidRPr="00C02A24">
        <w:rPr>
          <w:sz w:val="28"/>
          <w:szCs w:val="28"/>
        </w:rPr>
        <w:t>школьном возрасте.</w:t>
      </w:r>
    </w:p>
    <w:p w:rsidR="00C02A24" w:rsidRPr="00C02A24" w:rsidRDefault="00C02A24" w:rsidP="00C02A24">
      <w:pPr>
        <w:ind w:firstLine="284"/>
        <w:jc w:val="center"/>
        <w:rPr>
          <w:b/>
          <w:sz w:val="32"/>
          <w:szCs w:val="32"/>
        </w:rPr>
      </w:pPr>
      <w:r w:rsidRPr="00C02A24">
        <w:rPr>
          <w:b/>
          <w:sz w:val="32"/>
          <w:szCs w:val="32"/>
        </w:rPr>
        <w:t>Особенности организации игровой деятельности в разных возрастных группах</w:t>
      </w:r>
    </w:p>
    <w:p w:rsidR="00C02A24" w:rsidRPr="00C02A24" w:rsidRDefault="00C02A24" w:rsidP="00C02A24">
      <w:pPr>
        <w:ind w:firstLine="284"/>
        <w:jc w:val="both"/>
        <w:rPr>
          <w:sz w:val="28"/>
          <w:szCs w:val="28"/>
        </w:rPr>
      </w:pPr>
      <w:r w:rsidRPr="00C02A24">
        <w:rPr>
          <w:sz w:val="28"/>
          <w:szCs w:val="28"/>
        </w:rPr>
        <w:t>В старшем возрасте правило осозна</w:t>
      </w:r>
      <w:r>
        <w:rPr>
          <w:sz w:val="28"/>
          <w:szCs w:val="28"/>
        </w:rPr>
        <w:t>ется и формулируется, но преиму</w:t>
      </w:r>
      <w:r w:rsidRPr="00C02A24">
        <w:rPr>
          <w:sz w:val="28"/>
          <w:szCs w:val="28"/>
        </w:rPr>
        <w:t>щественно в коллективных играх, когда п</w:t>
      </w:r>
      <w:r>
        <w:rPr>
          <w:sz w:val="28"/>
          <w:szCs w:val="28"/>
        </w:rPr>
        <w:t>равило нарушается другими участ</w:t>
      </w:r>
      <w:r w:rsidRPr="00C02A24">
        <w:rPr>
          <w:sz w:val="28"/>
          <w:szCs w:val="28"/>
        </w:rPr>
        <w:t>никами.</w:t>
      </w:r>
      <w:r>
        <w:rPr>
          <w:sz w:val="28"/>
          <w:szCs w:val="28"/>
        </w:rPr>
        <w:t xml:space="preserve"> Дети </w:t>
      </w:r>
      <w:r w:rsidRPr="00C02A24">
        <w:rPr>
          <w:sz w:val="28"/>
          <w:szCs w:val="28"/>
        </w:rPr>
        <w:t>самостояте</w:t>
      </w:r>
      <w:r>
        <w:rPr>
          <w:sz w:val="28"/>
          <w:szCs w:val="28"/>
        </w:rPr>
        <w:t>льно творчески преобразуют гото</w:t>
      </w:r>
      <w:r w:rsidRPr="00C02A24">
        <w:rPr>
          <w:sz w:val="28"/>
          <w:szCs w:val="28"/>
        </w:rPr>
        <w:t>вую предметно-пространственную игровую среду: создают новые постройки, широко используют предметы-заместители. В организованных играх, где уровень преобразования среды значительно ниже, рекомендуется позволять детям самостоятельно моделировать игровые ситуации и осуществлять выбор предметов в соответствии с замыслом.</w:t>
      </w:r>
    </w:p>
    <w:p w:rsidR="00C02A24" w:rsidRPr="00C02A24" w:rsidRDefault="00C02A24" w:rsidP="00C02A24">
      <w:pPr>
        <w:ind w:firstLine="284"/>
        <w:jc w:val="both"/>
        <w:rPr>
          <w:sz w:val="28"/>
          <w:szCs w:val="28"/>
        </w:rPr>
      </w:pPr>
      <w:r w:rsidRPr="00C02A24">
        <w:rPr>
          <w:sz w:val="28"/>
          <w:szCs w:val="28"/>
        </w:rPr>
        <w:lastRenderedPageBreak/>
        <w:t>Важнейшее педагогическое условие развития игровой деятельности — свобода детской инициативы, даже если организуется взрослым или по замыслу самих детей. Такая игра, как правило, побуждает детей к ролевому диалогу. Воспитатель не вмешивается в игру детей (если только они его не приглашают сами).</w:t>
      </w:r>
    </w:p>
    <w:p w:rsidR="00C02A24" w:rsidRPr="00C02A24" w:rsidRDefault="00C02A24" w:rsidP="00C02A24">
      <w:pPr>
        <w:ind w:firstLine="284"/>
        <w:jc w:val="both"/>
        <w:rPr>
          <w:sz w:val="28"/>
          <w:szCs w:val="28"/>
        </w:rPr>
      </w:pPr>
      <w:r w:rsidRPr="00C02A24">
        <w:rPr>
          <w:sz w:val="28"/>
          <w:szCs w:val="28"/>
        </w:rPr>
        <w:t>Комплексное педагогическое руководство развитием самодеятельной игры включает:</w:t>
      </w:r>
    </w:p>
    <w:p w:rsidR="00C02A24" w:rsidRPr="00C02A24" w:rsidRDefault="00C02A24" w:rsidP="00C02A24">
      <w:pPr>
        <w:ind w:firstLine="284"/>
        <w:jc w:val="both"/>
        <w:rPr>
          <w:sz w:val="28"/>
          <w:szCs w:val="28"/>
        </w:rPr>
      </w:pPr>
      <w:r w:rsidRPr="00C02A24">
        <w:rPr>
          <w:sz w:val="28"/>
          <w:szCs w:val="28"/>
        </w:rPr>
        <w:t>своевременное приобретение и практическое обобщение ребенком опыта участия в различных видах деятельности;</w:t>
      </w:r>
    </w:p>
    <w:p w:rsidR="00C02A24" w:rsidRDefault="00C02A24" w:rsidP="00C02A24">
      <w:pPr>
        <w:ind w:firstLine="284"/>
        <w:jc w:val="both"/>
        <w:rPr>
          <w:sz w:val="28"/>
          <w:szCs w:val="28"/>
        </w:rPr>
      </w:pPr>
      <w:r w:rsidRPr="00C02A24">
        <w:rPr>
          <w:sz w:val="28"/>
          <w:szCs w:val="28"/>
        </w:rPr>
        <w:t>приобщение ребенка к разнообразным знаниям как конкретн</w:t>
      </w:r>
      <w:r>
        <w:rPr>
          <w:sz w:val="28"/>
          <w:szCs w:val="28"/>
        </w:rPr>
        <w:t>ого, так и бо</w:t>
      </w:r>
      <w:r w:rsidRPr="00C02A24">
        <w:rPr>
          <w:sz w:val="28"/>
          <w:szCs w:val="28"/>
        </w:rPr>
        <w:t>лее общего характера, которые использую</w:t>
      </w:r>
      <w:r>
        <w:rPr>
          <w:sz w:val="28"/>
          <w:szCs w:val="28"/>
        </w:rPr>
        <w:t>тся в игре и способствуют разви</w:t>
      </w:r>
      <w:r w:rsidRPr="00C02A24">
        <w:rPr>
          <w:sz w:val="28"/>
          <w:szCs w:val="28"/>
        </w:rPr>
        <w:t>тию познавательной сферы ребенка в целом;</w:t>
      </w:r>
    </w:p>
    <w:p w:rsidR="00C02A24" w:rsidRPr="00C02A24" w:rsidRDefault="00C02A24" w:rsidP="00012ADA">
      <w:pPr>
        <w:pStyle w:val="af9"/>
        <w:numPr>
          <w:ilvl w:val="0"/>
          <w:numId w:val="114"/>
        </w:numPr>
        <w:spacing w:after="0" w:line="240" w:lineRule="auto"/>
        <w:ind w:left="426"/>
        <w:jc w:val="both"/>
        <w:rPr>
          <w:rFonts w:ascii="Times New Roman" w:hAnsi="Times New Roman"/>
          <w:sz w:val="28"/>
          <w:szCs w:val="28"/>
        </w:rPr>
      </w:pPr>
      <w:r w:rsidRPr="00C02A24">
        <w:rPr>
          <w:rFonts w:ascii="Times New Roman" w:hAnsi="Times New Roman"/>
          <w:sz w:val="28"/>
          <w:szCs w:val="28"/>
        </w:rPr>
        <w:t>создание для ребенка развивающей предметно-игровой среды, служащей</w:t>
      </w:r>
      <w:r>
        <w:rPr>
          <w:rFonts w:ascii="Times New Roman" w:hAnsi="Times New Roman"/>
          <w:sz w:val="28"/>
          <w:szCs w:val="28"/>
        </w:rPr>
        <w:t xml:space="preserve"> </w:t>
      </w:r>
      <w:r w:rsidRPr="00C02A24">
        <w:rPr>
          <w:rFonts w:ascii="Times New Roman" w:hAnsi="Times New Roman"/>
          <w:sz w:val="28"/>
          <w:szCs w:val="28"/>
        </w:rPr>
        <w:t>последовательно средством, условием и опорой его игровой деятельности;</w:t>
      </w:r>
    </w:p>
    <w:p w:rsidR="00C02A24" w:rsidRPr="00C02A24" w:rsidRDefault="00C02A24" w:rsidP="00012ADA">
      <w:pPr>
        <w:pStyle w:val="af9"/>
        <w:numPr>
          <w:ilvl w:val="0"/>
          <w:numId w:val="114"/>
        </w:numPr>
        <w:spacing w:after="0" w:line="240" w:lineRule="auto"/>
        <w:ind w:left="426"/>
        <w:jc w:val="both"/>
        <w:rPr>
          <w:rFonts w:ascii="Times New Roman" w:hAnsi="Times New Roman"/>
          <w:sz w:val="28"/>
          <w:szCs w:val="28"/>
        </w:rPr>
      </w:pPr>
      <w:r w:rsidRPr="00C02A24">
        <w:rPr>
          <w:rFonts w:ascii="Times New Roman" w:hAnsi="Times New Roman"/>
          <w:sz w:val="28"/>
          <w:szCs w:val="28"/>
        </w:rPr>
        <w:t>приток свежих идей в детскую игру, что составляет суть направленности</w:t>
      </w:r>
      <w:r>
        <w:rPr>
          <w:rFonts w:ascii="Times New Roman" w:hAnsi="Times New Roman"/>
          <w:sz w:val="28"/>
          <w:szCs w:val="28"/>
        </w:rPr>
        <w:t xml:space="preserve"> </w:t>
      </w:r>
      <w:r w:rsidRPr="00C02A24">
        <w:rPr>
          <w:rFonts w:ascii="Times New Roman" w:hAnsi="Times New Roman"/>
          <w:sz w:val="28"/>
          <w:szCs w:val="28"/>
        </w:rPr>
        <w:t>и содержания проблемного общения воспитателя с играющими детьми.</w:t>
      </w:r>
    </w:p>
    <w:p w:rsidR="00C02A24" w:rsidRPr="00C02A24" w:rsidRDefault="00C02A24" w:rsidP="00C02A24">
      <w:pPr>
        <w:ind w:firstLine="284"/>
        <w:jc w:val="both"/>
        <w:rPr>
          <w:sz w:val="28"/>
          <w:szCs w:val="28"/>
        </w:rPr>
      </w:pPr>
      <w:r w:rsidRPr="00C02A24">
        <w:rPr>
          <w:sz w:val="28"/>
          <w:szCs w:val="28"/>
        </w:rPr>
        <w:t>Игровое взаимодействие детей в самодея</w:t>
      </w:r>
      <w:r>
        <w:rPr>
          <w:sz w:val="28"/>
          <w:szCs w:val="28"/>
        </w:rPr>
        <w:t>тельной игре не привязано к ста</w:t>
      </w:r>
      <w:r w:rsidRPr="00C02A24">
        <w:rPr>
          <w:sz w:val="28"/>
          <w:szCs w:val="28"/>
        </w:rPr>
        <w:t xml:space="preserve">ционарной тематической игровой среде. Дети стремятся трансформировать ее в соответствии с динамикой развертывания игрового замысла, используя при этом по своему усмотрению игровые </w:t>
      </w:r>
      <w:proofErr w:type="spellStart"/>
      <w:r w:rsidRPr="00C02A24">
        <w:rPr>
          <w:sz w:val="28"/>
          <w:szCs w:val="28"/>
        </w:rPr>
        <w:t>средо</w:t>
      </w:r>
      <w:r>
        <w:rPr>
          <w:sz w:val="28"/>
          <w:szCs w:val="28"/>
        </w:rPr>
        <w:t>образующие</w:t>
      </w:r>
      <w:proofErr w:type="spellEnd"/>
      <w:r>
        <w:rPr>
          <w:sz w:val="28"/>
          <w:szCs w:val="28"/>
        </w:rPr>
        <w:t xml:space="preserve"> модули, игрушки, раз</w:t>
      </w:r>
      <w:r w:rsidRPr="00C02A24">
        <w:rPr>
          <w:sz w:val="28"/>
          <w:szCs w:val="28"/>
        </w:rPr>
        <w:t>личные игровые материалы.</w:t>
      </w:r>
    </w:p>
    <w:p w:rsidR="00C02A24" w:rsidRPr="00C02A24" w:rsidRDefault="00C02A24" w:rsidP="00C02A24">
      <w:pPr>
        <w:ind w:firstLine="284"/>
        <w:jc w:val="both"/>
        <w:rPr>
          <w:b/>
          <w:sz w:val="28"/>
          <w:szCs w:val="28"/>
        </w:rPr>
      </w:pPr>
      <w:r w:rsidRPr="00C02A24">
        <w:rPr>
          <w:b/>
          <w:sz w:val="28"/>
          <w:szCs w:val="28"/>
        </w:rPr>
        <w:t>Задачи педагога:</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создавать условия для возникновения и развития самодеятельных игр детей, обогащая их жизненный опыт, игровую культуру;</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способствовать обогащению содержания самодеятельных игр;</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способствовать возникновению в игр</w:t>
      </w:r>
      <w:r>
        <w:rPr>
          <w:sz w:val="28"/>
          <w:szCs w:val="28"/>
        </w:rPr>
        <w:t>е дружеских, партнерских взаимо</w:t>
      </w:r>
      <w:r w:rsidRPr="00C02A24">
        <w:rPr>
          <w:sz w:val="28"/>
          <w:szCs w:val="28"/>
        </w:rPr>
        <w:t>отношений и игровых объединений по интересам;</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предоставлять детям возможность са</w:t>
      </w:r>
      <w:r>
        <w:rPr>
          <w:sz w:val="28"/>
          <w:szCs w:val="28"/>
        </w:rPr>
        <w:t>мостоятельно определять содержа</w:t>
      </w:r>
      <w:r w:rsidRPr="00C02A24">
        <w:rPr>
          <w:sz w:val="28"/>
          <w:szCs w:val="28"/>
        </w:rPr>
        <w:t>ние самодеятельных игр, поддерживая при этом нравственно и познавательно ценные сюжетные линии;</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развивать у детей способность к творч</w:t>
      </w:r>
      <w:r>
        <w:rPr>
          <w:sz w:val="28"/>
          <w:szCs w:val="28"/>
        </w:rPr>
        <w:t>еству в игре, произвольность по</w:t>
      </w:r>
      <w:r w:rsidRPr="00C02A24">
        <w:rPr>
          <w:sz w:val="28"/>
          <w:szCs w:val="28"/>
        </w:rPr>
        <w:t>ведения; поощрять инициативность игровых замыслов;</w:t>
      </w:r>
    </w:p>
    <w:p w:rsidR="00C02A24" w:rsidRPr="00C02A24" w:rsidRDefault="00C02A24" w:rsidP="00C02A24">
      <w:pPr>
        <w:ind w:firstLine="284"/>
        <w:jc w:val="both"/>
        <w:rPr>
          <w:sz w:val="28"/>
          <w:szCs w:val="28"/>
        </w:rPr>
      </w:pPr>
      <w:r w:rsidRPr="00C02A24">
        <w:rPr>
          <w:sz w:val="28"/>
          <w:szCs w:val="28"/>
        </w:rPr>
        <w:t>—</w:t>
      </w:r>
      <w:r w:rsidRPr="00C02A24">
        <w:rPr>
          <w:sz w:val="28"/>
          <w:szCs w:val="28"/>
        </w:rPr>
        <w:tab/>
        <w:t xml:space="preserve"> создавать развивающую предметно-игровую среду для самодеятельных игр. Предоставлять для игры время и место.</w:t>
      </w:r>
    </w:p>
    <w:p w:rsidR="00C02A24" w:rsidRDefault="00C02A24" w:rsidP="00C02A24">
      <w:pPr>
        <w:ind w:firstLine="284"/>
        <w:jc w:val="center"/>
        <w:rPr>
          <w:b/>
          <w:sz w:val="32"/>
          <w:szCs w:val="32"/>
        </w:rPr>
      </w:pPr>
    </w:p>
    <w:p w:rsidR="00C02A24" w:rsidRDefault="00C02A24" w:rsidP="00C02A24">
      <w:pPr>
        <w:ind w:firstLine="284"/>
        <w:jc w:val="center"/>
        <w:rPr>
          <w:b/>
          <w:sz w:val="32"/>
          <w:szCs w:val="32"/>
        </w:rPr>
      </w:pPr>
    </w:p>
    <w:p w:rsidR="00C02A24" w:rsidRDefault="00C02A24" w:rsidP="00C02A24">
      <w:pPr>
        <w:ind w:firstLine="284"/>
        <w:jc w:val="center"/>
        <w:rPr>
          <w:b/>
          <w:sz w:val="32"/>
          <w:szCs w:val="32"/>
        </w:rPr>
      </w:pPr>
    </w:p>
    <w:p w:rsidR="00C02A24" w:rsidRDefault="00C02A24" w:rsidP="00C02A24">
      <w:pPr>
        <w:ind w:firstLine="284"/>
        <w:jc w:val="center"/>
        <w:rPr>
          <w:b/>
          <w:sz w:val="32"/>
          <w:szCs w:val="32"/>
        </w:rPr>
      </w:pPr>
    </w:p>
    <w:p w:rsidR="00C02A24" w:rsidRDefault="00C02A24" w:rsidP="00C02A24">
      <w:pPr>
        <w:ind w:firstLine="284"/>
        <w:jc w:val="center"/>
        <w:rPr>
          <w:b/>
          <w:sz w:val="32"/>
          <w:szCs w:val="32"/>
        </w:rPr>
      </w:pPr>
    </w:p>
    <w:p w:rsidR="00C02A24" w:rsidRDefault="00C02A24" w:rsidP="00C02A24">
      <w:pPr>
        <w:ind w:firstLine="284"/>
        <w:jc w:val="center"/>
        <w:rPr>
          <w:b/>
          <w:sz w:val="32"/>
          <w:szCs w:val="32"/>
        </w:rPr>
      </w:pPr>
    </w:p>
    <w:p w:rsidR="00C02A24" w:rsidRDefault="00C02A24" w:rsidP="00012ADA">
      <w:pPr>
        <w:pStyle w:val="af9"/>
        <w:numPr>
          <w:ilvl w:val="1"/>
          <w:numId w:val="102"/>
        </w:numPr>
        <w:spacing w:after="0" w:line="240" w:lineRule="auto"/>
        <w:jc w:val="center"/>
        <w:rPr>
          <w:rFonts w:ascii="Times New Roman" w:hAnsi="Times New Roman"/>
          <w:b/>
          <w:sz w:val="32"/>
          <w:szCs w:val="32"/>
        </w:rPr>
      </w:pPr>
      <w:r w:rsidRPr="00C02A24">
        <w:rPr>
          <w:rFonts w:ascii="Times New Roman" w:hAnsi="Times New Roman"/>
          <w:b/>
          <w:sz w:val="32"/>
          <w:szCs w:val="32"/>
        </w:rPr>
        <w:lastRenderedPageBreak/>
        <w:t>Взаимодействие с семьями воспитанников</w:t>
      </w:r>
    </w:p>
    <w:p w:rsidR="00C02A24" w:rsidRDefault="00C02A24" w:rsidP="00012ADA">
      <w:pPr>
        <w:pStyle w:val="af9"/>
        <w:numPr>
          <w:ilvl w:val="0"/>
          <w:numId w:val="111"/>
        </w:numPr>
        <w:spacing w:after="0" w:line="240" w:lineRule="auto"/>
        <w:ind w:left="426"/>
        <w:rPr>
          <w:rFonts w:ascii="Times New Roman" w:hAnsi="Times New Roman"/>
          <w:b/>
          <w:sz w:val="28"/>
          <w:szCs w:val="28"/>
        </w:rPr>
      </w:pPr>
      <w:r>
        <w:rPr>
          <w:rFonts w:ascii="Times New Roman" w:hAnsi="Times New Roman"/>
          <w:b/>
          <w:sz w:val="28"/>
          <w:szCs w:val="28"/>
        </w:rPr>
        <w:t>Обязательная часть</w:t>
      </w:r>
    </w:p>
    <w:p w:rsidR="00C02A24" w:rsidRPr="00C02A24" w:rsidRDefault="00C02A24" w:rsidP="00C02A24">
      <w:pPr>
        <w:ind w:left="66" w:firstLine="501"/>
        <w:jc w:val="both"/>
        <w:rPr>
          <w:sz w:val="28"/>
          <w:szCs w:val="28"/>
        </w:rPr>
      </w:pPr>
      <w:r w:rsidRPr="00C02A24">
        <w:rPr>
          <w:sz w:val="28"/>
          <w:szCs w:val="28"/>
        </w:rPr>
        <w:t xml:space="preserve">В </w:t>
      </w:r>
      <w:r>
        <w:rPr>
          <w:sz w:val="28"/>
          <w:szCs w:val="28"/>
        </w:rPr>
        <w:t>ДОУ</w:t>
      </w:r>
      <w:r w:rsidRPr="00C02A24">
        <w:rPr>
          <w:sz w:val="28"/>
          <w:szCs w:val="28"/>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w:t>
      </w:r>
      <w:r>
        <w:rPr>
          <w:sz w:val="28"/>
          <w:szCs w:val="28"/>
        </w:rPr>
        <w:t>, вечерах досуга, театрализован</w:t>
      </w:r>
      <w:r w:rsidRPr="00C02A24">
        <w:rPr>
          <w:sz w:val="28"/>
          <w:szCs w:val="28"/>
        </w:rPr>
        <w:t>ных представлениях, экскурсиях. Педагоги работают над созданием единого сообщества, объединяющего взрослых и детей. Для родителей проводятся</w:t>
      </w:r>
      <w:r w:rsidRPr="00C02A24">
        <w:t xml:space="preserve"> </w:t>
      </w:r>
      <w:r w:rsidRPr="00C02A24">
        <w:rPr>
          <w:sz w:val="28"/>
          <w:szCs w:val="28"/>
        </w:rPr>
        <w:t>тематические родительские собрания и «кр</w:t>
      </w:r>
      <w:r>
        <w:rPr>
          <w:sz w:val="28"/>
          <w:szCs w:val="28"/>
        </w:rPr>
        <w:t>углые столы», семинары, мастер-</w:t>
      </w:r>
      <w:r w:rsidRPr="00C02A24">
        <w:rPr>
          <w:sz w:val="28"/>
          <w:szCs w:val="28"/>
        </w:rPr>
        <w:t xml:space="preserve">классы, организуются диспуты, создаются </w:t>
      </w:r>
      <w:r>
        <w:rPr>
          <w:sz w:val="28"/>
          <w:szCs w:val="28"/>
        </w:rPr>
        <w:t>библиотеки специальной литерату</w:t>
      </w:r>
      <w:r w:rsidRPr="00C02A24">
        <w:rPr>
          <w:sz w:val="28"/>
          <w:szCs w:val="28"/>
        </w:rPr>
        <w:t xml:space="preserve">ры в каждой группе </w:t>
      </w:r>
      <w:r>
        <w:rPr>
          <w:sz w:val="28"/>
          <w:szCs w:val="28"/>
        </w:rPr>
        <w:t>компенсирующей направленности</w:t>
      </w:r>
      <w:r w:rsidRPr="00C02A24">
        <w:rPr>
          <w:sz w:val="28"/>
          <w:szCs w:val="28"/>
        </w:rPr>
        <w:t>.</w:t>
      </w:r>
    </w:p>
    <w:p w:rsidR="00C02A24" w:rsidRPr="00C02A24" w:rsidRDefault="00C02A24" w:rsidP="00C02A24">
      <w:pPr>
        <w:ind w:left="66" w:firstLine="501"/>
        <w:jc w:val="both"/>
        <w:rPr>
          <w:sz w:val="28"/>
          <w:szCs w:val="28"/>
        </w:rPr>
      </w:pPr>
      <w:r>
        <w:rPr>
          <w:sz w:val="28"/>
          <w:szCs w:val="28"/>
        </w:rPr>
        <w:t>У</w:t>
      </w:r>
      <w:r w:rsidRPr="00C02A24">
        <w:rPr>
          <w:sz w:val="28"/>
          <w:szCs w:val="28"/>
        </w:rPr>
        <w:t>читель-ло</w:t>
      </w:r>
      <w:r>
        <w:rPr>
          <w:sz w:val="28"/>
          <w:szCs w:val="28"/>
        </w:rPr>
        <w:t>гопед</w:t>
      </w:r>
      <w:r w:rsidR="00A90BD8">
        <w:rPr>
          <w:sz w:val="28"/>
          <w:szCs w:val="28"/>
        </w:rPr>
        <w:t>, педагог-психолог</w:t>
      </w:r>
      <w:r>
        <w:rPr>
          <w:sz w:val="28"/>
          <w:szCs w:val="28"/>
        </w:rPr>
        <w:t xml:space="preserve"> и другие специалисты стара</w:t>
      </w:r>
      <w:r w:rsidRPr="00C02A24">
        <w:rPr>
          <w:sz w:val="28"/>
          <w:szCs w:val="28"/>
        </w:rPr>
        <w:t>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p>
    <w:p w:rsidR="00C02A24" w:rsidRPr="00C02A24" w:rsidRDefault="00C02A24" w:rsidP="00C02A24">
      <w:pPr>
        <w:ind w:left="66" w:firstLine="501"/>
        <w:jc w:val="both"/>
        <w:rPr>
          <w:sz w:val="28"/>
          <w:szCs w:val="28"/>
        </w:rPr>
      </w:pPr>
      <w:r w:rsidRPr="00C02A24">
        <w:rPr>
          <w:sz w:val="28"/>
          <w:szCs w:val="28"/>
        </w:rPr>
        <w:t>В методический компле</w:t>
      </w:r>
      <w:proofErr w:type="gramStart"/>
      <w:r w:rsidRPr="00C02A24">
        <w:rPr>
          <w:sz w:val="28"/>
          <w:szCs w:val="28"/>
        </w:rPr>
        <w:t>кт к пр</w:t>
      </w:r>
      <w:proofErr w:type="gramEnd"/>
      <w:r w:rsidRPr="00C02A24">
        <w:rPr>
          <w:sz w:val="28"/>
          <w:szCs w:val="28"/>
        </w:rPr>
        <w:t>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C02A24" w:rsidRPr="00C02A24" w:rsidRDefault="00C02A24" w:rsidP="00C02A24">
      <w:pPr>
        <w:ind w:left="66" w:firstLine="501"/>
        <w:jc w:val="both"/>
        <w:rPr>
          <w:sz w:val="28"/>
          <w:szCs w:val="28"/>
        </w:rPr>
      </w:pPr>
      <w:r w:rsidRPr="00C02A24">
        <w:rPr>
          <w:sz w:val="28"/>
          <w:szCs w:val="28"/>
        </w:rPr>
        <w:t>Так, родители смогут предложить р</w:t>
      </w:r>
      <w:r>
        <w:rPr>
          <w:sz w:val="28"/>
          <w:szCs w:val="28"/>
        </w:rPr>
        <w:t>ебенку поиграть в различные под</w:t>
      </w:r>
      <w:r w:rsidRPr="00C02A24">
        <w:rPr>
          <w:sz w:val="28"/>
          <w:szCs w:val="28"/>
        </w:rPr>
        <w:t>вижные игры, проведут пальчиковую гимн</w:t>
      </w:r>
      <w:r>
        <w:rPr>
          <w:sz w:val="28"/>
          <w:szCs w:val="28"/>
        </w:rPr>
        <w:t>астику, прочитают и стихи, помо</w:t>
      </w:r>
      <w:r w:rsidRPr="00C02A24">
        <w:rPr>
          <w:sz w:val="28"/>
          <w:szCs w:val="28"/>
        </w:rPr>
        <w:t xml:space="preserve">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w:t>
      </w:r>
      <w:r>
        <w:rPr>
          <w:sz w:val="28"/>
          <w:szCs w:val="28"/>
        </w:rPr>
        <w:t>слуховое внимание, память и мыш</w:t>
      </w:r>
      <w:r w:rsidRPr="00C02A24">
        <w:rPr>
          <w:sz w:val="28"/>
          <w:szCs w:val="28"/>
        </w:rPr>
        <w:t>ление, что станет залогом успешного обучени</w:t>
      </w:r>
      <w:r>
        <w:rPr>
          <w:sz w:val="28"/>
          <w:szCs w:val="28"/>
        </w:rPr>
        <w:t>я ребенка в школе. К тому же бо</w:t>
      </w:r>
      <w:r w:rsidRPr="00C02A24">
        <w:rPr>
          <w:sz w:val="28"/>
          <w:szCs w:val="28"/>
        </w:rPr>
        <w:t>гатый иллюстративный материал пособий о</w:t>
      </w:r>
      <w:r>
        <w:rPr>
          <w:sz w:val="28"/>
          <w:szCs w:val="28"/>
        </w:rPr>
        <w:t>свободит родителей от поиска не</w:t>
      </w:r>
      <w:r w:rsidRPr="00C02A24">
        <w:rPr>
          <w:sz w:val="28"/>
          <w:szCs w:val="28"/>
        </w:rPr>
        <w:t>обходимых картинок и поможет сделать занятия более интересными и яркими.</w:t>
      </w:r>
    </w:p>
    <w:p w:rsidR="00C02A24" w:rsidRDefault="00C02A24" w:rsidP="00C02A24">
      <w:pPr>
        <w:ind w:left="66" w:firstLine="501"/>
        <w:jc w:val="both"/>
      </w:pPr>
      <w:r w:rsidRPr="00C02A24">
        <w:rPr>
          <w:sz w:val="28"/>
          <w:szCs w:val="28"/>
        </w:rPr>
        <w:t>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C02A24" w:rsidRPr="00C02A24" w:rsidRDefault="00C02A24" w:rsidP="00C02A24">
      <w:pPr>
        <w:ind w:left="66" w:firstLine="501"/>
        <w:jc w:val="both"/>
        <w:rPr>
          <w:sz w:val="28"/>
          <w:szCs w:val="28"/>
        </w:rPr>
      </w:pPr>
      <w:r w:rsidRPr="00C02A24">
        <w:rPr>
          <w:sz w:val="28"/>
          <w:szCs w:val="28"/>
        </w:rPr>
        <w:t xml:space="preserve">Специально для родителей детей, посещающих </w:t>
      </w:r>
      <w:r>
        <w:rPr>
          <w:sz w:val="28"/>
          <w:szCs w:val="28"/>
        </w:rPr>
        <w:t>группы компенсирующей направленности</w:t>
      </w:r>
      <w:r w:rsidRPr="00C02A24">
        <w:rPr>
          <w:sz w:val="28"/>
          <w:szCs w:val="28"/>
        </w:rPr>
        <w:t>, в методический компле</w:t>
      </w:r>
      <w:proofErr w:type="gramStart"/>
      <w:r w:rsidRPr="00C02A24">
        <w:rPr>
          <w:sz w:val="28"/>
          <w:szCs w:val="28"/>
        </w:rPr>
        <w:t>кт к пр</w:t>
      </w:r>
      <w:proofErr w:type="gramEnd"/>
      <w:r w:rsidRPr="00C02A24">
        <w:rPr>
          <w:sz w:val="28"/>
          <w:szCs w:val="28"/>
        </w:rPr>
        <w:t>ограмме включены материалы для стенда «Родителям о речи ребенка» и материалы д</w:t>
      </w:r>
      <w:r>
        <w:rPr>
          <w:sz w:val="28"/>
          <w:szCs w:val="28"/>
        </w:rPr>
        <w:t>ля оформления родительских угол</w:t>
      </w:r>
      <w:r w:rsidRPr="00C02A24">
        <w:rPr>
          <w:sz w:val="28"/>
          <w:szCs w:val="28"/>
        </w:rPr>
        <w:t>ков в групповой раздевалке. Материалы род</w:t>
      </w:r>
      <w:r>
        <w:rPr>
          <w:sz w:val="28"/>
          <w:szCs w:val="28"/>
        </w:rPr>
        <w:t>ительских уголков нацелены помочь роди</w:t>
      </w:r>
      <w:r w:rsidRPr="00C02A24">
        <w:rPr>
          <w:sz w:val="28"/>
          <w:szCs w:val="28"/>
        </w:rPr>
        <w:t>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C02A24" w:rsidRPr="00C02A24" w:rsidRDefault="00C02A24" w:rsidP="00012ADA">
      <w:pPr>
        <w:pStyle w:val="af9"/>
        <w:numPr>
          <w:ilvl w:val="0"/>
          <w:numId w:val="111"/>
        </w:numPr>
        <w:spacing w:after="0" w:line="240" w:lineRule="auto"/>
        <w:ind w:left="426"/>
        <w:jc w:val="both"/>
        <w:rPr>
          <w:rFonts w:ascii="Times New Roman" w:hAnsi="Times New Roman"/>
          <w:b/>
          <w:sz w:val="28"/>
          <w:szCs w:val="28"/>
        </w:rPr>
      </w:pPr>
      <w:r w:rsidRPr="00C02A24">
        <w:rPr>
          <w:rFonts w:ascii="Times New Roman" w:hAnsi="Times New Roman"/>
          <w:b/>
          <w:sz w:val="28"/>
          <w:szCs w:val="28"/>
        </w:rPr>
        <w:t>Часть, формируемая участниками образовательных отношений</w:t>
      </w:r>
    </w:p>
    <w:p w:rsidR="00C02A24" w:rsidRPr="00C02A24" w:rsidRDefault="00C02A24" w:rsidP="00C02A24">
      <w:pPr>
        <w:ind w:left="66" w:firstLine="501"/>
        <w:jc w:val="both"/>
        <w:rPr>
          <w:sz w:val="28"/>
          <w:szCs w:val="28"/>
        </w:rPr>
      </w:pPr>
      <w:r w:rsidRPr="00C02A24">
        <w:rPr>
          <w:sz w:val="28"/>
          <w:szCs w:val="28"/>
        </w:rPr>
        <w:t>В ДОО создаются условия, имитирующие домашние, к образовательно-воспитательному процессу привлекаются род</w:t>
      </w:r>
      <w:r>
        <w:rPr>
          <w:sz w:val="28"/>
          <w:szCs w:val="28"/>
        </w:rPr>
        <w:t>ители, которые участвуют в орга</w:t>
      </w:r>
      <w:r w:rsidRPr="00C02A24">
        <w:rPr>
          <w:sz w:val="28"/>
          <w:szCs w:val="28"/>
        </w:rPr>
        <w:t>низованной образовательной деятельности,</w:t>
      </w:r>
      <w:r>
        <w:rPr>
          <w:sz w:val="28"/>
          <w:szCs w:val="28"/>
        </w:rPr>
        <w:t xml:space="preserve"> интегрированных занятиях, спор</w:t>
      </w:r>
      <w:r w:rsidRPr="00C02A24">
        <w:rPr>
          <w:sz w:val="28"/>
          <w:szCs w:val="28"/>
        </w:rPr>
        <w:t>тивных праздниках, викторинах, вечерах досу</w:t>
      </w:r>
      <w:r>
        <w:rPr>
          <w:sz w:val="28"/>
          <w:szCs w:val="28"/>
        </w:rPr>
        <w:t>га, театрализованных представ</w:t>
      </w:r>
      <w:r w:rsidRPr="00C02A24">
        <w:rPr>
          <w:sz w:val="28"/>
          <w:szCs w:val="28"/>
        </w:rPr>
        <w:t xml:space="preserve">лениях, экскурсиях. Педагоги работают над </w:t>
      </w:r>
      <w:r w:rsidRPr="00C02A24">
        <w:rPr>
          <w:sz w:val="28"/>
          <w:szCs w:val="28"/>
        </w:rPr>
        <w:lastRenderedPageBreak/>
        <w:t>созданием единого сообщества, объединяющего взрослых и детей. Для родителей проводятся тематические родительские собрания и круглые столы, се</w:t>
      </w:r>
      <w:r>
        <w:rPr>
          <w:sz w:val="28"/>
          <w:szCs w:val="28"/>
        </w:rPr>
        <w:t>минары, мастер-классы, организу</w:t>
      </w:r>
      <w:r w:rsidRPr="00C02A24">
        <w:rPr>
          <w:sz w:val="28"/>
          <w:szCs w:val="28"/>
        </w:rPr>
        <w:t>ются диспуты, создаются библиотеки специальной литературы, методические рекомендации в каждой группе ДОО</w:t>
      </w:r>
      <w:r>
        <w:rPr>
          <w:sz w:val="28"/>
          <w:szCs w:val="28"/>
        </w:rPr>
        <w:t>, разрабатываются инновационные проекты</w:t>
      </w:r>
      <w:r w:rsidRPr="00C02A24">
        <w:rPr>
          <w:sz w:val="28"/>
          <w:szCs w:val="28"/>
        </w:rPr>
        <w:t>.</w:t>
      </w:r>
    </w:p>
    <w:p w:rsidR="00C02A24" w:rsidRPr="00C02A24" w:rsidRDefault="00C02A24" w:rsidP="00C02A24">
      <w:pPr>
        <w:ind w:left="66" w:firstLine="501"/>
        <w:jc w:val="both"/>
        <w:rPr>
          <w:sz w:val="28"/>
          <w:szCs w:val="28"/>
        </w:rPr>
      </w:pPr>
      <w:r w:rsidRPr="00C02A24">
        <w:rPr>
          <w:sz w:val="28"/>
          <w:szCs w:val="28"/>
        </w:rPr>
        <w:t>Эти рекомендации родители получают</w:t>
      </w:r>
      <w:r>
        <w:rPr>
          <w:sz w:val="28"/>
          <w:szCs w:val="28"/>
        </w:rPr>
        <w:t xml:space="preserve"> в устной форме на вечерних при</w:t>
      </w:r>
      <w:r w:rsidRPr="00C02A24">
        <w:rPr>
          <w:sz w:val="28"/>
          <w:szCs w:val="28"/>
        </w:rPr>
        <w:t>емах и еженедельно по пятницам в письменной форме в специальных папках, разработанных учителями-логопедами Д</w:t>
      </w:r>
      <w:r>
        <w:rPr>
          <w:sz w:val="28"/>
          <w:szCs w:val="28"/>
        </w:rPr>
        <w:t>ОО «</w:t>
      </w:r>
      <w:proofErr w:type="spellStart"/>
      <w:r>
        <w:rPr>
          <w:sz w:val="28"/>
          <w:szCs w:val="28"/>
        </w:rPr>
        <w:t>Игралочки</w:t>
      </w:r>
      <w:proofErr w:type="spellEnd"/>
      <w:r>
        <w:rPr>
          <w:sz w:val="28"/>
          <w:szCs w:val="28"/>
        </w:rPr>
        <w:t>». Разрабатываются рекомендации для ро</w:t>
      </w:r>
      <w:r w:rsidRPr="00C02A24">
        <w:rPr>
          <w:sz w:val="28"/>
          <w:szCs w:val="28"/>
        </w:rPr>
        <w:t>дител</w:t>
      </w:r>
      <w:r>
        <w:rPr>
          <w:sz w:val="28"/>
          <w:szCs w:val="28"/>
        </w:rPr>
        <w:t>ей</w:t>
      </w:r>
      <w:r w:rsidRPr="00C02A24">
        <w:rPr>
          <w:sz w:val="28"/>
          <w:szCs w:val="28"/>
        </w:rPr>
        <w:t xml:space="preserve"> по организации домашней работы с детьми </w:t>
      </w:r>
      <w:r w:rsidR="00981FCE">
        <w:rPr>
          <w:sz w:val="28"/>
          <w:szCs w:val="28"/>
        </w:rPr>
        <w:t>с целью</w:t>
      </w:r>
      <w:r w:rsidRPr="00C02A24">
        <w:rPr>
          <w:sz w:val="28"/>
          <w:szCs w:val="28"/>
        </w:rPr>
        <w:t xml:space="preserve"> скоре</w:t>
      </w:r>
      <w:r w:rsidR="00981FCE">
        <w:rPr>
          <w:sz w:val="28"/>
          <w:szCs w:val="28"/>
        </w:rPr>
        <w:t>йшей</w:t>
      </w:r>
      <w:r w:rsidRPr="00C02A24">
        <w:rPr>
          <w:sz w:val="28"/>
          <w:szCs w:val="28"/>
        </w:rPr>
        <w:t xml:space="preserve"> ликвид</w:t>
      </w:r>
      <w:r w:rsidR="00981FCE">
        <w:rPr>
          <w:sz w:val="28"/>
          <w:szCs w:val="28"/>
        </w:rPr>
        <w:t xml:space="preserve">ации </w:t>
      </w:r>
      <w:r w:rsidRPr="00C02A24">
        <w:rPr>
          <w:sz w:val="28"/>
          <w:szCs w:val="28"/>
        </w:rPr>
        <w:t>отставани</w:t>
      </w:r>
      <w:r w:rsidR="00981FCE">
        <w:rPr>
          <w:sz w:val="28"/>
          <w:szCs w:val="28"/>
        </w:rPr>
        <w:t>я</w:t>
      </w:r>
      <w:r w:rsidRPr="00C02A24">
        <w:rPr>
          <w:sz w:val="28"/>
          <w:szCs w:val="28"/>
        </w:rPr>
        <w:t xml:space="preserve"> детей — как в речевом, так и в общем развитии.</w:t>
      </w:r>
    </w:p>
    <w:p w:rsidR="00C02A24" w:rsidRPr="00981FCE" w:rsidRDefault="00C02A24" w:rsidP="00981FCE">
      <w:pPr>
        <w:ind w:left="66" w:firstLine="501"/>
        <w:jc w:val="both"/>
        <w:rPr>
          <w:sz w:val="28"/>
          <w:szCs w:val="28"/>
        </w:rPr>
      </w:pPr>
      <w:r w:rsidRPr="00981FCE">
        <w:rPr>
          <w:sz w:val="28"/>
          <w:szCs w:val="28"/>
        </w:rPr>
        <w:t>В «</w:t>
      </w:r>
      <w:proofErr w:type="spellStart"/>
      <w:r w:rsidRPr="00981FCE">
        <w:rPr>
          <w:sz w:val="28"/>
          <w:szCs w:val="28"/>
        </w:rPr>
        <w:t>Игралочках</w:t>
      </w:r>
      <w:proofErr w:type="spellEnd"/>
      <w:r w:rsidRPr="00981FCE">
        <w:rPr>
          <w:sz w:val="28"/>
          <w:szCs w:val="28"/>
        </w:rPr>
        <w:t>» учитель-логопед указывает:</w:t>
      </w:r>
    </w:p>
    <w:p w:rsidR="00981FCE" w:rsidRP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sidRPr="00981FCE">
        <w:rPr>
          <w:rFonts w:ascii="Times New Roman" w:hAnsi="Times New Roman"/>
          <w:sz w:val="28"/>
          <w:szCs w:val="28"/>
        </w:rPr>
        <w:t>Тему недели, лексический материал;</w:t>
      </w:r>
    </w:p>
    <w:p w:rsid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sidRPr="00981FCE">
        <w:rPr>
          <w:rFonts w:ascii="Times New Roman" w:hAnsi="Times New Roman"/>
          <w:sz w:val="28"/>
          <w:szCs w:val="28"/>
        </w:rPr>
        <w:t>Упражнения на развитие мелкой</w:t>
      </w:r>
      <w:r>
        <w:rPr>
          <w:rFonts w:ascii="Times New Roman" w:hAnsi="Times New Roman"/>
          <w:sz w:val="28"/>
          <w:szCs w:val="28"/>
        </w:rPr>
        <w:t>, общей и артикуляционной</w:t>
      </w:r>
      <w:r w:rsidRPr="00981FCE">
        <w:rPr>
          <w:rFonts w:ascii="Times New Roman" w:hAnsi="Times New Roman"/>
          <w:sz w:val="28"/>
          <w:szCs w:val="28"/>
        </w:rPr>
        <w:t xml:space="preserve"> моторики</w:t>
      </w:r>
      <w:r>
        <w:rPr>
          <w:rFonts w:ascii="Times New Roman" w:hAnsi="Times New Roman"/>
          <w:sz w:val="28"/>
          <w:szCs w:val="28"/>
        </w:rPr>
        <w:t>;</w:t>
      </w:r>
    </w:p>
    <w:p w:rsid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Pr>
          <w:rFonts w:ascii="Times New Roman" w:hAnsi="Times New Roman"/>
          <w:sz w:val="28"/>
          <w:szCs w:val="28"/>
        </w:rPr>
        <w:t>Упражнения на развитие фонетико-фонематических представлений;</w:t>
      </w:r>
    </w:p>
    <w:p w:rsid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Pr>
          <w:rFonts w:ascii="Times New Roman" w:hAnsi="Times New Roman"/>
          <w:sz w:val="28"/>
          <w:szCs w:val="28"/>
        </w:rPr>
        <w:t xml:space="preserve">Упражнения на развитие </w:t>
      </w:r>
      <w:proofErr w:type="spellStart"/>
      <w:r>
        <w:rPr>
          <w:rFonts w:ascii="Times New Roman" w:hAnsi="Times New Roman"/>
          <w:sz w:val="28"/>
          <w:szCs w:val="28"/>
        </w:rPr>
        <w:t>графомоторных</w:t>
      </w:r>
      <w:proofErr w:type="spellEnd"/>
      <w:r>
        <w:rPr>
          <w:rFonts w:ascii="Times New Roman" w:hAnsi="Times New Roman"/>
          <w:sz w:val="28"/>
          <w:szCs w:val="28"/>
        </w:rPr>
        <w:t xml:space="preserve"> функций;</w:t>
      </w:r>
    </w:p>
    <w:p w:rsid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Pr>
          <w:rFonts w:ascii="Times New Roman" w:hAnsi="Times New Roman"/>
          <w:sz w:val="28"/>
          <w:szCs w:val="28"/>
        </w:rPr>
        <w:t>Задания для постановки, автоматизации и дифференциации звуков.</w:t>
      </w:r>
    </w:p>
    <w:p w:rsidR="00981FCE" w:rsidRPr="00981FCE" w:rsidRDefault="00981FCE" w:rsidP="00012ADA">
      <w:pPr>
        <w:pStyle w:val="af9"/>
        <w:numPr>
          <w:ilvl w:val="0"/>
          <w:numId w:val="115"/>
        </w:numPr>
        <w:spacing w:after="0" w:line="240" w:lineRule="auto"/>
        <w:ind w:left="567" w:hanging="567"/>
        <w:jc w:val="both"/>
        <w:rPr>
          <w:rFonts w:ascii="Times New Roman" w:hAnsi="Times New Roman"/>
          <w:sz w:val="28"/>
          <w:szCs w:val="28"/>
        </w:rPr>
      </w:pPr>
      <w:r>
        <w:rPr>
          <w:rFonts w:ascii="Times New Roman" w:hAnsi="Times New Roman"/>
          <w:sz w:val="28"/>
          <w:szCs w:val="28"/>
        </w:rPr>
        <w:t>Методические рекомендации в «Уголках для родителей» подсказывают родителям, в какое время лучше организовать совместную игровую деятельность с ребенком, во что и как следует играть с ребенком дома.</w:t>
      </w:r>
    </w:p>
    <w:p w:rsidR="00C02A24" w:rsidRDefault="00C02A24"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981FCE" w:rsidRDefault="00981FCE" w:rsidP="00C02A24">
      <w:pPr>
        <w:ind w:firstLine="284"/>
        <w:jc w:val="center"/>
        <w:rPr>
          <w:b/>
          <w:sz w:val="32"/>
          <w:szCs w:val="32"/>
        </w:rPr>
      </w:pPr>
    </w:p>
    <w:p w:rsidR="00634B16" w:rsidRDefault="00634B16" w:rsidP="00C02A24">
      <w:pPr>
        <w:ind w:firstLine="284"/>
        <w:jc w:val="center"/>
        <w:rPr>
          <w:b/>
          <w:sz w:val="32"/>
          <w:szCs w:val="32"/>
        </w:rPr>
      </w:pPr>
    </w:p>
    <w:p w:rsidR="00981FCE" w:rsidRDefault="00981FCE" w:rsidP="00C02A24">
      <w:pPr>
        <w:ind w:firstLine="284"/>
        <w:jc w:val="center"/>
        <w:rPr>
          <w:b/>
          <w:sz w:val="32"/>
          <w:szCs w:val="32"/>
        </w:rPr>
      </w:pPr>
    </w:p>
    <w:p w:rsidR="00981FCE" w:rsidRPr="003C54AE" w:rsidRDefault="00981FCE" w:rsidP="00970B5B">
      <w:pPr>
        <w:rPr>
          <w:b/>
          <w:sz w:val="32"/>
          <w:szCs w:val="32"/>
        </w:rPr>
      </w:pPr>
    </w:p>
    <w:p w:rsidR="00981FCE" w:rsidRDefault="00981FCE" w:rsidP="00C02A24">
      <w:pPr>
        <w:ind w:firstLine="284"/>
        <w:jc w:val="center"/>
        <w:rPr>
          <w:b/>
          <w:sz w:val="32"/>
          <w:szCs w:val="32"/>
        </w:rPr>
      </w:pPr>
      <w:r>
        <w:rPr>
          <w:b/>
          <w:sz w:val="32"/>
          <w:szCs w:val="32"/>
        </w:rPr>
        <w:lastRenderedPageBreak/>
        <w:t>Взаимодействие ДОУ с семьями воспитанников</w:t>
      </w:r>
    </w:p>
    <w:p w:rsidR="00981FCE" w:rsidRDefault="00981FCE" w:rsidP="00C02A24">
      <w:pPr>
        <w:ind w:firstLine="284"/>
        <w:jc w:val="center"/>
        <w:rPr>
          <w:b/>
          <w:sz w:val="32"/>
          <w:szCs w:val="32"/>
        </w:rPr>
      </w:pPr>
      <w:r>
        <w:rPr>
          <w:b/>
          <w:noProof/>
          <w:sz w:val="32"/>
          <w:szCs w:val="32"/>
        </w:rPr>
        <mc:AlternateContent>
          <mc:Choice Requires="wps">
            <w:drawing>
              <wp:anchor distT="0" distB="0" distL="114300" distR="114300" simplePos="0" relativeHeight="251608576" behindDoc="0" locked="0" layoutInCell="1" allowOverlap="1" wp14:anchorId="4F9BBE5C" wp14:editId="24E2B148">
                <wp:simplePos x="0" y="0"/>
                <wp:positionH relativeFrom="column">
                  <wp:posOffset>4394170</wp:posOffset>
                </wp:positionH>
                <wp:positionV relativeFrom="paragraph">
                  <wp:posOffset>77751</wp:posOffset>
                </wp:positionV>
                <wp:extent cx="818707" cy="318976"/>
                <wp:effectExtent l="0" t="0" r="19685" b="24130"/>
                <wp:wrapNone/>
                <wp:docPr id="57" name="Прямоугольник 57"/>
                <wp:cNvGraphicFramePr/>
                <a:graphic xmlns:a="http://schemas.openxmlformats.org/drawingml/2006/main">
                  <a:graphicData uri="http://schemas.microsoft.com/office/word/2010/wordprocessingShape">
                    <wps:wsp>
                      <wps:cNvSpPr/>
                      <wps:spPr>
                        <a:xfrm>
                          <a:off x="0" y="0"/>
                          <a:ext cx="818707" cy="3189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A11" w:rsidRPr="00981FCE" w:rsidRDefault="008E7A11" w:rsidP="00981FCE">
                            <w:pPr>
                              <w:jc w:val="center"/>
                              <w:rPr>
                                <w:b/>
                                <w:color w:val="000000" w:themeColor="text1"/>
                                <w:sz w:val="28"/>
                                <w:szCs w:val="28"/>
                              </w:rPr>
                            </w:pPr>
                            <w:r w:rsidRPr="00981FCE">
                              <w:rPr>
                                <w:b/>
                                <w:color w:val="000000" w:themeColor="text1"/>
                                <w:sz w:val="28"/>
                                <w:szCs w:val="28"/>
                              </w:rPr>
                              <w:t>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F9BBE5C" id="Прямоугольник 57" o:spid="_x0000_s1026" style="position:absolute;left:0;text-align:left;margin-left:346pt;margin-top:6.1pt;width:64.45pt;height:25.1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" filled="f" strokecolor="black [3213]" strokeweight=".25pt">
                <v:textbox>
                  <w:txbxContent>
                    <w:p w:rsidR="00A32968" w:rsidRPr="00981FCE" w:rsidRDefault="00A32968" w:rsidP="00981FCE">
                      <w:pPr>
                        <w:jc w:val="center"/>
                        <w:rPr>
                          <w:b/>
                          <w:color w:val="000000" w:themeColor="text1"/>
                          <w:sz w:val="28"/>
                          <w:szCs w:val="28"/>
                        </w:rPr>
                      </w:pPr>
                      <w:r w:rsidRPr="00981FCE">
                        <w:rPr>
                          <w:b/>
                          <w:color w:val="000000" w:themeColor="text1"/>
                          <w:sz w:val="28"/>
                          <w:szCs w:val="28"/>
                        </w:rPr>
                        <w:t>ДОУ</w:t>
                      </w:r>
                    </w:p>
                  </w:txbxContent>
                </v:textbox>
              </v:rect>
            </w:pict>
          </mc:Fallback>
        </mc:AlternateContent>
      </w:r>
    </w:p>
    <w:p w:rsidR="00981FCE" w:rsidRDefault="00444EB4" w:rsidP="00C02A24">
      <w:pPr>
        <w:ind w:firstLine="284"/>
        <w:jc w:val="center"/>
        <w:rPr>
          <w:b/>
          <w:sz w:val="32"/>
          <w:szCs w:val="32"/>
        </w:rPr>
      </w:pPr>
      <w:r>
        <w:rPr>
          <w:b/>
          <w:noProof/>
          <w:sz w:val="32"/>
          <w:szCs w:val="32"/>
        </w:rPr>
        <mc:AlternateContent>
          <mc:Choice Requires="wps">
            <w:drawing>
              <wp:anchor distT="0" distB="0" distL="114300" distR="114300" simplePos="0" relativeHeight="251641344" behindDoc="0" locked="0" layoutInCell="1" allowOverlap="1" wp14:anchorId="27B7D32D" wp14:editId="522D2BC8">
                <wp:simplePos x="0" y="0"/>
                <wp:positionH relativeFrom="column">
                  <wp:posOffset>4808840</wp:posOffset>
                </wp:positionH>
                <wp:positionV relativeFrom="paragraph">
                  <wp:posOffset>162841</wp:posOffset>
                </wp:positionV>
                <wp:extent cx="0" cy="170327"/>
                <wp:effectExtent l="0" t="0" r="19050" b="2032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1703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2C98A29" id="Прямая соединительная линия 8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78.65pt,12.8pt" to="378.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" strokecolor="black [3213]"/>
            </w:pict>
          </mc:Fallback>
        </mc:AlternateContent>
      </w:r>
    </w:p>
    <w:p w:rsidR="00981FCE" w:rsidRDefault="00981FCE" w:rsidP="00C02A24">
      <w:pPr>
        <w:ind w:firstLine="284"/>
        <w:jc w:val="center"/>
        <w:rPr>
          <w:b/>
          <w:sz w:val="32"/>
          <w:szCs w:val="32"/>
        </w:rPr>
      </w:pPr>
      <w:r>
        <w:rPr>
          <w:b/>
          <w:noProof/>
          <w:sz w:val="32"/>
          <w:szCs w:val="32"/>
        </w:rPr>
        <mc:AlternateContent>
          <mc:Choice Requires="wps">
            <w:drawing>
              <wp:anchor distT="0" distB="0" distL="114300" distR="114300" simplePos="0" relativeHeight="251609600" behindDoc="0" locked="0" layoutInCell="1" allowOverlap="1" wp14:anchorId="29F5679B" wp14:editId="469477E1">
                <wp:simplePos x="0" y="0"/>
                <wp:positionH relativeFrom="column">
                  <wp:posOffset>1714767</wp:posOffset>
                </wp:positionH>
                <wp:positionV relativeFrom="paragraph">
                  <wp:posOffset>99488</wp:posOffset>
                </wp:positionV>
                <wp:extent cx="5911244" cy="339725"/>
                <wp:effectExtent l="0" t="0" r="13335" b="22225"/>
                <wp:wrapNone/>
                <wp:docPr id="58" name="Прямоугольник 58"/>
                <wp:cNvGraphicFramePr/>
                <a:graphic xmlns:a="http://schemas.openxmlformats.org/drawingml/2006/main">
                  <a:graphicData uri="http://schemas.microsoft.com/office/word/2010/wordprocessingShape">
                    <wps:wsp>
                      <wps:cNvSpPr/>
                      <wps:spPr>
                        <a:xfrm>
                          <a:off x="0" y="0"/>
                          <a:ext cx="5911244" cy="339725"/>
                        </a:xfrm>
                        <a:prstGeom prst="rect">
                          <a:avLst/>
                        </a:prstGeom>
                        <a:noFill/>
                        <a:ln w="12700" cap="flat" cmpd="sng" algn="ctr">
                          <a:solidFill>
                            <a:sysClr val="windowText" lastClr="000000"/>
                          </a:solidFill>
                          <a:prstDash val="solid"/>
                        </a:ln>
                        <a:effectLst/>
                      </wps:spPr>
                      <wps:txbx>
                        <w:txbxContent>
                          <w:p w:rsidR="008E7A11" w:rsidRPr="00981FCE" w:rsidRDefault="008E7A11" w:rsidP="00981FCE">
                            <w:pPr>
                              <w:jc w:val="center"/>
                              <w:rPr>
                                <w:color w:val="000000" w:themeColor="text1"/>
                                <w:sz w:val="28"/>
                                <w:szCs w:val="28"/>
                              </w:rPr>
                            </w:pPr>
                            <w:r w:rsidRPr="00981FCE">
                              <w:rPr>
                                <w:color w:val="000000" w:themeColor="text1"/>
                                <w:sz w:val="28"/>
                                <w:szCs w:val="28"/>
                              </w:rPr>
                              <w:t>Изучение семьи и ее индивидуальных особенностей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9F5679B" id="Прямоугольник 58" o:spid="_x0000_s1027" style="position:absolute;left:0;text-align:left;margin-left:135pt;margin-top:7.85pt;width:465.45pt;height:26.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" filled="f" strokecolor="windowText" strokeweight="1pt">
                <v:textbox>
                  <w:txbxContent>
                    <w:p w:rsidR="00A32968" w:rsidRPr="00981FCE" w:rsidRDefault="00A32968" w:rsidP="00981FCE">
                      <w:pPr>
                        <w:jc w:val="center"/>
                        <w:rPr>
                          <w:color w:val="000000" w:themeColor="text1"/>
                          <w:sz w:val="28"/>
                          <w:szCs w:val="28"/>
                        </w:rPr>
                      </w:pPr>
                      <w:r w:rsidRPr="00981FCE">
                        <w:rPr>
                          <w:color w:val="000000" w:themeColor="text1"/>
                          <w:sz w:val="28"/>
                          <w:szCs w:val="28"/>
                        </w:rPr>
                        <w:t>Изучение семьи и ее индивидуальных особенностей</w:t>
                      </w:r>
                    </w:p>
                  </w:txbxContent>
                </v:textbox>
              </v:rect>
            </w:pict>
          </mc:Fallback>
        </mc:AlternateContent>
      </w:r>
    </w:p>
    <w:p w:rsidR="00981FCE" w:rsidRDefault="00444EB4"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51584" behindDoc="0" locked="0" layoutInCell="1" allowOverlap="1" wp14:anchorId="48C7D305" wp14:editId="34F75051">
                <wp:simplePos x="0" y="0"/>
                <wp:positionH relativeFrom="column">
                  <wp:posOffset>7477140</wp:posOffset>
                </wp:positionH>
                <wp:positionV relativeFrom="paragraph">
                  <wp:posOffset>206050</wp:posOffset>
                </wp:positionV>
                <wp:extent cx="0" cy="287079"/>
                <wp:effectExtent l="0" t="0" r="19050" b="1778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28707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2722AD" id="Прямая соединительная линия 9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75pt,16.2pt" to="588.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" strokecolor="windowText"/>
            </w:pict>
          </mc:Fallback>
        </mc:AlternateContent>
      </w:r>
      <w:r w:rsidRPr="00444EB4">
        <w:rPr>
          <w:b/>
          <w:noProof/>
          <w:sz w:val="32"/>
          <w:szCs w:val="32"/>
        </w:rPr>
        <mc:AlternateContent>
          <mc:Choice Requires="wps">
            <w:drawing>
              <wp:anchor distT="0" distB="0" distL="114300" distR="114300" simplePos="0" relativeHeight="251648512" behindDoc="0" locked="0" layoutInCell="1" allowOverlap="1" wp14:anchorId="0ED103AD" wp14:editId="0386CBEF">
                <wp:simplePos x="0" y="0"/>
                <wp:positionH relativeFrom="column">
                  <wp:posOffset>2512208</wp:posOffset>
                </wp:positionH>
                <wp:positionV relativeFrom="paragraph">
                  <wp:posOffset>216683</wp:posOffset>
                </wp:positionV>
                <wp:extent cx="10632" cy="765278"/>
                <wp:effectExtent l="0" t="0" r="27940" b="15875"/>
                <wp:wrapNone/>
                <wp:docPr id="93" name="Прямая соединительная линия 93"/>
                <wp:cNvGraphicFramePr/>
                <a:graphic xmlns:a="http://schemas.openxmlformats.org/drawingml/2006/main">
                  <a:graphicData uri="http://schemas.microsoft.com/office/word/2010/wordprocessingShape">
                    <wps:wsp>
                      <wps:cNvCnPr/>
                      <wps:spPr>
                        <a:xfrm flipH="1">
                          <a:off x="0" y="0"/>
                          <a:ext cx="10632" cy="76527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09CCEB6" id="Прямая соединительная линия 9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pt,17.05pt" to="198.6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" strokecolor="windowText"/>
            </w:pict>
          </mc:Fallback>
        </mc:AlternateContent>
      </w:r>
      <w:r w:rsidRPr="00444EB4">
        <w:rPr>
          <w:b/>
          <w:noProof/>
          <w:sz w:val="32"/>
          <w:szCs w:val="32"/>
        </w:rPr>
        <mc:AlternateContent>
          <mc:Choice Requires="wps">
            <w:drawing>
              <wp:anchor distT="0" distB="0" distL="114300" distR="114300" simplePos="0" relativeHeight="251645440" behindDoc="0" locked="0" layoutInCell="1" allowOverlap="1" wp14:anchorId="654A3942" wp14:editId="6B8383F9">
                <wp:simplePos x="0" y="0"/>
                <wp:positionH relativeFrom="column">
                  <wp:posOffset>5981700</wp:posOffset>
                </wp:positionH>
                <wp:positionV relativeFrom="paragraph">
                  <wp:posOffset>219075</wp:posOffset>
                </wp:positionV>
                <wp:extent cx="0" cy="95250"/>
                <wp:effectExtent l="0" t="0" r="19050"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BBEBBDE" id="Прямая соединительная линия 90"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17.25pt" to="4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" strokecolor="windowText"/>
            </w:pict>
          </mc:Fallback>
        </mc:AlternateContent>
      </w:r>
      <w:r>
        <w:rPr>
          <w:b/>
          <w:noProof/>
          <w:sz w:val="32"/>
          <w:szCs w:val="32"/>
        </w:rPr>
        <mc:AlternateContent>
          <mc:Choice Requires="wps">
            <w:drawing>
              <wp:anchor distT="0" distB="0" distL="114300" distR="114300" simplePos="0" relativeHeight="251642368" behindDoc="0" locked="0" layoutInCell="1" allowOverlap="1" wp14:anchorId="2F6ACFFC" wp14:editId="2FB9B902">
                <wp:simplePos x="0" y="0"/>
                <wp:positionH relativeFrom="column">
                  <wp:posOffset>3543566</wp:posOffset>
                </wp:positionH>
                <wp:positionV relativeFrom="paragraph">
                  <wp:posOffset>216683</wp:posOffset>
                </wp:positionV>
                <wp:extent cx="0" cy="95693"/>
                <wp:effectExtent l="0" t="0" r="19050"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9569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2D6A2AD" id="Прямая соединительная линия 88" o:spid="_x0000_s1026" style="position:absolute;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7.05pt" to="27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" strokecolor="windowText"/>
            </w:pict>
          </mc:Fallback>
        </mc:AlternateContent>
      </w:r>
    </w:p>
    <w:p w:rsidR="00981FCE" w:rsidRDefault="00C919A6" w:rsidP="00C02A24">
      <w:pPr>
        <w:ind w:firstLine="284"/>
        <w:jc w:val="center"/>
        <w:rPr>
          <w:b/>
          <w:sz w:val="32"/>
          <w:szCs w:val="32"/>
        </w:rPr>
      </w:pPr>
      <w:r>
        <w:rPr>
          <w:b/>
          <w:noProof/>
          <w:sz w:val="32"/>
          <w:szCs w:val="32"/>
        </w:rPr>
        <mc:AlternateContent>
          <mc:Choice Requires="wps">
            <w:drawing>
              <wp:anchor distT="0" distB="0" distL="114300" distR="114300" simplePos="0" relativeHeight="251611648" behindDoc="0" locked="0" layoutInCell="1" allowOverlap="1" wp14:anchorId="02FB5FFE" wp14:editId="009E33B9">
                <wp:simplePos x="0" y="0"/>
                <wp:positionH relativeFrom="column">
                  <wp:posOffset>5318125</wp:posOffset>
                </wp:positionH>
                <wp:positionV relativeFrom="paragraph">
                  <wp:posOffset>78105</wp:posOffset>
                </wp:positionV>
                <wp:extent cx="1329055" cy="339725"/>
                <wp:effectExtent l="0" t="0" r="23495" b="22225"/>
                <wp:wrapNone/>
                <wp:docPr id="60" name="Прямоугольник 60"/>
                <wp:cNvGraphicFramePr/>
                <a:graphic xmlns:a="http://schemas.openxmlformats.org/drawingml/2006/main">
                  <a:graphicData uri="http://schemas.microsoft.com/office/word/2010/wordprocessingShape">
                    <wps:wsp>
                      <wps:cNvSpPr/>
                      <wps:spPr>
                        <a:xfrm>
                          <a:off x="0" y="0"/>
                          <a:ext cx="1329055" cy="339725"/>
                        </a:xfrm>
                        <a:prstGeom prst="rect">
                          <a:avLst/>
                        </a:prstGeom>
                        <a:noFill/>
                        <a:ln w="12700" cap="flat" cmpd="sng" algn="ctr">
                          <a:solidFill>
                            <a:sysClr val="windowText" lastClr="000000"/>
                          </a:solidFill>
                          <a:prstDash val="solid"/>
                        </a:ln>
                        <a:effectLst/>
                      </wps:spPr>
                      <wps:txbx>
                        <w:txbxContent>
                          <w:p w:rsidR="008E7A11" w:rsidRPr="00981FCE" w:rsidRDefault="008E7A11" w:rsidP="00981FCE">
                            <w:pPr>
                              <w:jc w:val="center"/>
                              <w:rPr>
                                <w:color w:val="000000" w:themeColor="text1"/>
                              </w:rPr>
                            </w:pPr>
                            <w:r w:rsidRPr="00981FCE">
                              <w:rPr>
                                <w:color w:val="000000" w:themeColor="text1"/>
                              </w:rPr>
                              <w:t xml:space="preserve">Наблюдение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2FB5FFE" id="Прямоугольник 60" o:spid="_x0000_s1028" style="position:absolute;left:0;text-align:left;margin-left:418.75pt;margin-top:6.15pt;width:104.65pt;height:26.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" filled="f" strokecolor="windowText" strokeweight="1pt">
                <v:textbox>
                  <w:txbxContent>
                    <w:p w:rsidR="00A32968" w:rsidRPr="00981FCE" w:rsidRDefault="00A32968" w:rsidP="00981FCE">
                      <w:pPr>
                        <w:jc w:val="center"/>
                        <w:rPr>
                          <w:color w:val="000000" w:themeColor="text1"/>
                        </w:rPr>
                      </w:pPr>
                      <w:r w:rsidRPr="00981FCE">
                        <w:rPr>
                          <w:color w:val="000000" w:themeColor="text1"/>
                        </w:rPr>
                        <w:t xml:space="preserve">Наблюдение </w:t>
                      </w:r>
                    </w:p>
                  </w:txbxContent>
                </v:textbox>
              </v:rect>
            </w:pict>
          </mc:Fallback>
        </mc:AlternateContent>
      </w:r>
      <w:r w:rsidR="00981FCE">
        <w:rPr>
          <w:b/>
          <w:noProof/>
          <w:sz w:val="32"/>
          <w:szCs w:val="32"/>
        </w:rPr>
        <mc:AlternateContent>
          <mc:Choice Requires="wps">
            <w:drawing>
              <wp:anchor distT="0" distB="0" distL="114300" distR="114300" simplePos="0" relativeHeight="251610624" behindDoc="0" locked="0" layoutInCell="1" allowOverlap="1" wp14:anchorId="5032E646" wp14:editId="4BB8E064">
                <wp:simplePos x="0" y="0"/>
                <wp:positionH relativeFrom="column">
                  <wp:posOffset>2841256</wp:posOffset>
                </wp:positionH>
                <wp:positionV relativeFrom="paragraph">
                  <wp:posOffset>78105</wp:posOffset>
                </wp:positionV>
                <wp:extent cx="1402715" cy="520995"/>
                <wp:effectExtent l="0" t="0" r="26035" b="12700"/>
                <wp:wrapNone/>
                <wp:docPr id="59" name="Прямоугольник 59"/>
                <wp:cNvGraphicFramePr/>
                <a:graphic xmlns:a="http://schemas.openxmlformats.org/drawingml/2006/main">
                  <a:graphicData uri="http://schemas.microsoft.com/office/word/2010/wordprocessingShape">
                    <wps:wsp>
                      <wps:cNvSpPr/>
                      <wps:spPr>
                        <a:xfrm>
                          <a:off x="0" y="0"/>
                          <a:ext cx="1402715" cy="520995"/>
                        </a:xfrm>
                        <a:prstGeom prst="rect">
                          <a:avLst/>
                        </a:prstGeom>
                        <a:noFill/>
                        <a:ln w="12700" cap="flat" cmpd="sng" algn="ctr">
                          <a:solidFill>
                            <a:sysClr val="windowText" lastClr="000000"/>
                          </a:solidFill>
                          <a:prstDash val="solid"/>
                        </a:ln>
                        <a:effectLst/>
                      </wps:spPr>
                      <wps:txbx>
                        <w:txbxContent>
                          <w:p w:rsidR="008E7A11" w:rsidRPr="00981FCE" w:rsidRDefault="008E7A11" w:rsidP="00981FCE">
                            <w:pPr>
                              <w:jc w:val="center"/>
                              <w:rPr>
                                <w:b/>
                                <w:color w:val="000000" w:themeColor="text1"/>
                                <w:sz w:val="28"/>
                                <w:szCs w:val="28"/>
                              </w:rPr>
                            </w:pPr>
                            <w:r w:rsidRPr="00981FCE">
                              <w:rPr>
                                <w:color w:val="000000" w:themeColor="text1"/>
                              </w:rPr>
                              <w:t>Беседы с детьми и</w:t>
                            </w:r>
                            <w:r>
                              <w:rPr>
                                <w:b/>
                                <w:color w:val="000000" w:themeColor="text1"/>
                                <w:sz w:val="28"/>
                                <w:szCs w:val="28"/>
                              </w:rPr>
                              <w:t xml:space="preserve"> </w:t>
                            </w:r>
                            <w:r w:rsidRPr="00981FCE">
                              <w:rPr>
                                <w:color w:val="000000" w:themeColor="text1"/>
                              </w:rPr>
                              <w:t>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032E646" id="Прямоугольник 59" o:spid="_x0000_s1029" style="position:absolute;left:0;text-align:left;margin-left:223.7pt;margin-top:6.15pt;width:110.45pt;height:4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" filled="f" strokecolor="windowText" strokeweight="1pt">
                <v:textbox>
                  <w:txbxContent>
                    <w:p w:rsidR="00A32968" w:rsidRPr="00981FCE" w:rsidRDefault="00A32968" w:rsidP="00981FCE">
                      <w:pPr>
                        <w:jc w:val="center"/>
                        <w:rPr>
                          <w:b/>
                          <w:color w:val="000000" w:themeColor="text1"/>
                          <w:sz w:val="28"/>
                          <w:szCs w:val="28"/>
                        </w:rPr>
                      </w:pPr>
                      <w:r w:rsidRPr="00981FCE">
                        <w:rPr>
                          <w:color w:val="000000" w:themeColor="text1"/>
                        </w:rPr>
                        <w:t>Беседы с детьми и</w:t>
                      </w:r>
                      <w:r>
                        <w:rPr>
                          <w:b/>
                          <w:color w:val="000000" w:themeColor="text1"/>
                          <w:sz w:val="28"/>
                          <w:szCs w:val="28"/>
                        </w:rPr>
                        <w:t xml:space="preserve"> </w:t>
                      </w:r>
                      <w:r w:rsidRPr="00981FCE">
                        <w:rPr>
                          <w:color w:val="000000" w:themeColor="text1"/>
                        </w:rPr>
                        <w:t>родителями</w:t>
                      </w:r>
                    </w:p>
                  </w:txbxContent>
                </v:textbox>
              </v:rect>
            </w:pict>
          </mc:Fallback>
        </mc:AlternateContent>
      </w:r>
    </w:p>
    <w:p w:rsidR="00981FCE" w:rsidRDefault="00444EB4"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47488" behindDoc="0" locked="0" layoutInCell="1" allowOverlap="1" wp14:anchorId="0E8548AE" wp14:editId="2A41E15A">
                <wp:simplePos x="0" y="0"/>
                <wp:positionH relativeFrom="column">
                  <wp:posOffset>5967730</wp:posOffset>
                </wp:positionH>
                <wp:positionV relativeFrom="paragraph">
                  <wp:posOffset>184150</wp:posOffset>
                </wp:positionV>
                <wp:extent cx="0" cy="329565"/>
                <wp:effectExtent l="0" t="0" r="19050" b="1333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3295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C83A18B" id="Прямая соединительная линия 91"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9pt,14.5pt" to="469.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" strokecolor="windowText"/>
            </w:pict>
          </mc:Fallback>
        </mc:AlternateContent>
      </w:r>
      <w:r w:rsidR="00C919A6">
        <w:rPr>
          <w:b/>
          <w:noProof/>
          <w:sz w:val="32"/>
          <w:szCs w:val="32"/>
        </w:rPr>
        <mc:AlternateContent>
          <mc:Choice Requires="wps">
            <w:drawing>
              <wp:anchor distT="0" distB="0" distL="114300" distR="114300" simplePos="0" relativeHeight="251612672" behindDoc="0" locked="0" layoutInCell="1" allowOverlap="1" wp14:anchorId="3C6EFEA1" wp14:editId="092B4487">
                <wp:simplePos x="0" y="0"/>
                <wp:positionH relativeFrom="column">
                  <wp:posOffset>1236256</wp:posOffset>
                </wp:positionH>
                <wp:positionV relativeFrom="paragraph">
                  <wp:posOffset>24765</wp:posOffset>
                </wp:positionV>
                <wp:extent cx="1286510" cy="339725"/>
                <wp:effectExtent l="0" t="0" r="27940" b="22225"/>
                <wp:wrapNone/>
                <wp:docPr id="61" name="Прямоугольник 61"/>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981FCE">
                            <w:pPr>
                              <w:jc w:val="center"/>
                              <w:rPr>
                                <w:color w:val="000000" w:themeColor="text1"/>
                              </w:rPr>
                            </w:pPr>
                            <w:r>
                              <w:rPr>
                                <w:color w:val="000000" w:themeColor="text1"/>
                              </w:rPr>
                              <w:t>Анкетирование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C6EFEA1" id="Прямоугольник 61" o:spid="_x0000_s1030" style="position:absolute;left:0;text-align:left;margin-left:97.35pt;margin-top:1.95pt;width:101.3pt;height:2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" filled="f" strokecolor="windowText" strokeweight="1pt">
                <v:textbox>
                  <w:txbxContent>
                    <w:p w:rsidR="00A32968" w:rsidRPr="00C919A6" w:rsidRDefault="00A32968" w:rsidP="00981FCE">
                      <w:pPr>
                        <w:jc w:val="center"/>
                        <w:rPr>
                          <w:color w:val="000000" w:themeColor="text1"/>
                        </w:rPr>
                      </w:pPr>
                      <w:r>
                        <w:rPr>
                          <w:color w:val="000000" w:themeColor="text1"/>
                        </w:rPr>
                        <w:t>Анкетирование</w:t>
                      </w:r>
                    </w:p>
                  </w:txbxContent>
                </v:textbox>
              </v:rect>
            </w:pict>
          </mc:Fallback>
        </mc:AlternateContent>
      </w:r>
      <w:r w:rsidR="00C919A6">
        <w:rPr>
          <w:b/>
          <w:noProof/>
          <w:sz w:val="32"/>
          <w:szCs w:val="32"/>
        </w:rPr>
        <mc:AlternateContent>
          <mc:Choice Requires="wps">
            <w:drawing>
              <wp:anchor distT="0" distB="0" distL="114300" distR="114300" simplePos="0" relativeHeight="251613696" behindDoc="0" locked="0" layoutInCell="1" allowOverlap="1" wp14:anchorId="5BF0A0F2" wp14:editId="395B3CB4">
                <wp:simplePos x="0" y="0"/>
                <wp:positionH relativeFrom="column">
                  <wp:posOffset>7232650</wp:posOffset>
                </wp:positionH>
                <wp:positionV relativeFrom="paragraph">
                  <wp:posOffset>25297</wp:posOffset>
                </wp:positionV>
                <wp:extent cx="1520456" cy="669334"/>
                <wp:effectExtent l="0" t="0" r="22860" b="16510"/>
                <wp:wrapNone/>
                <wp:docPr id="62" name="Прямоугольник 62"/>
                <wp:cNvGraphicFramePr/>
                <a:graphic xmlns:a="http://schemas.openxmlformats.org/drawingml/2006/main">
                  <a:graphicData uri="http://schemas.microsoft.com/office/word/2010/wordprocessingShape">
                    <wps:wsp>
                      <wps:cNvSpPr/>
                      <wps:spPr>
                        <a:xfrm>
                          <a:off x="0" y="0"/>
                          <a:ext cx="1520456" cy="669334"/>
                        </a:xfrm>
                        <a:prstGeom prst="rect">
                          <a:avLst/>
                        </a:prstGeom>
                        <a:noFill/>
                        <a:ln w="12700" cap="flat" cmpd="sng" algn="ctr">
                          <a:solidFill>
                            <a:sysClr val="windowText" lastClr="000000"/>
                          </a:solidFill>
                          <a:prstDash val="solid"/>
                        </a:ln>
                        <a:effectLst/>
                      </wps:spPr>
                      <wps:txbx>
                        <w:txbxContent>
                          <w:p w:rsidR="008E7A11" w:rsidRPr="00C919A6" w:rsidRDefault="008E7A11" w:rsidP="00981FCE">
                            <w:pPr>
                              <w:jc w:val="center"/>
                              <w:rPr>
                                <w:color w:val="000000" w:themeColor="text1"/>
                              </w:rPr>
                            </w:pPr>
                            <w:r>
                              <w:rPr>
                                <w:color w:val="000000" w:themeColor="text1"/>
                              </w:rPr>
                              <w:t>Определение положения ребенка в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BF0A0F2" id="Прямоугольник 62" o:spid="_x0000_s1031" style="position:absolute;left:0;text-align:left;margin-left:569.5pt;margin-top:2pt;width:119.7pt;height:5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" filled="f" strokecolor="windowText" strokeweight="1pt">
                <v:textbox>
                  <w:txbxContent>
                    <w:p w:rsidR="00A32968" w:rsidRPr="00C919A6" w:rsidRDefault="00A32968" w:rsidP="00981FCE">
                      <w:pPr>
                        <w:jc w:val="center"/>
                        <w:rPr>
                          <w:color w:val="000000" w:themeColor="text1"/>
                        </w:rPr>
                      </w:pPr>
                      <w:r>
                        <w:rPr>
                          <w:color w:val="000000" w:themeColor="text1"/>
                        </w:rPr>
                        <w:t>Определение положения ребенка в семье</w:t>
                      </w:r>
                    </w:p>
                  </w:txbxContent>
                </v:textbox>
              </v:rect>
            </w:pict>
          </mc:Fallback>
        </mc:AlternateContent>
      </w:r>
    </w:p>
    <w:p w:rsidR="00981FCE" w:rsidRDefault="00444EB4" w:rsidP="00C02A24">
      <w:pPr>
        <w:ind w:firstLine="284"/>
        <w:jc w:val="center"/>
        <w:rPr>
          <w:b/>
          <w:sz w:val="32"/>
          <w:szCs w:val="32"/>
        </w:rPr>
      </w:pPr>
      <w:r>
        <w:rPr>
          <w:b/>
          <w:noProof/>
          <w:sz w:val="32"/>
          <w:szCs w:val="32"/>
        </w:rPr>
        <mc:AlternateContent>
          <mc:Choice Requires="wps">
            <w:drawing>
              <wp:anchor distT="0" distB="0" distL="114300" distR="114300" simplePos="0" relativeHeight="251644416" behindDoc="0" locked="0" layoutInCell="1" allowOverlap="1" wp14:anchorId="7C34A898" wp14:editId="0B34BBF1">
                <wp:simplePos x="0" y="0"/>
                <wp:positionH relativeFrom="column">
                  <wp:posOffset>3532933</wp:posOffset>
                </wp:positionH>
                <wp:positionV relativeFrom="paragraph">
                  <wp:posOffset>132036</wp:posOffset>
                </wp:positionV>
                <wp:extent cx="0" cy="149210"/>
                <wp:effectExtent l="0" t="0" r="19050" b="2286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14921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EDA1CB3" id="Прямая соединительная линия 89" o:spid="_x0000_s1026" style="position:absolute;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2pt,10.4pt" to="278.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" strokecolor="windowText"/>
            </w:pict>
          </mc:Fallback>
        </mc:AlternateContent>
      </w:r>
    </w:p>
    <w:p w:rsidR="00981FCE" w:rsidRDefault="00981FCE" w:rsidP="00C02A24">
      <w:pPr>
        <w:ind w:firstLine="284"/>
        <w:jc w:val="center"/>
        <w:rPr>
          <w:b/>
          <w:sz w:val="32"/>
          <w:szCs w:val="32"/>
        </w:rPr>
      </w:pPr>
      <w:r>
        <w:rPr>
          <w:b/>
          <w:noProof/>
          <w:sz w:val="32"/>
          <w:szCs w:val="32"/>
        </w:rPr>
        <mc:AlternateContent>
          <mc:Choice Requires="wps">
            <w:drawing>
              <wp:anchor distT="0" distB="0" distL="114300" distR="114300" simplePos="0" relativeHeight="251614720" behindDoc="0" locked="0" layoutInCell="1" allowOverlap="1" wp14:anchorId="011AD59C" wp14:editId="7D8178F7">
                <wp:simplePos x="0" y="0"/>
                <wp:positionH relativeFrom="column">
                  <wp:posOffset>2440305</wp:posOffset>
                </wp:positionH>
                <wp:positionV relativeFrom="paragraph">
                  <wp:posOffset>48866</wp:posOffset>
                </wp:positionV>
                <wp:extent cx="4709795" cy="339725"/>
                <wp:effectExtent l="0" t="0" r="14605" b="22225"/>
                <wp:wrapNone/>
                <wp:docPr id="63" name="Прямоугольник 63"/>
                <wp:cNvGraphicFramePr/>
                <a:graphic xmlns:a="http://schemas.openxmlformats.org/drawingml/2006/main">
                  <a:graphicData uri="http://schemas.microsoft.com/office/word/2010/wordprocessingShape">
                    <wps:wsp>
                      <wps:cNvSpPr/>
                      <wps:spPr>
                        <a:xfrm>
                          <a:off x="0" y="0"/>
                          <a:ext cx="4709795"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981FCE">
                            <w:pPr>
                              <w:jc w:val="center"/>
                              <w:rPr>
                                <w:color w:val="000000" w:themeColor="text1"/>
                              </w:rPr>
                            </w:pPr>
                            <w:r w:rsidRPr="00C919A6">
                              <w:rPr>
                                <w:color w:val="000000" w:themeColor="text1"/>
                              </w:rPr>
                              <w:t>Классификация 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11AD59C" id="Прямоугольник 63" o:spid="_x0000_s1032" style="position:absolute;left:0;text-align:left;margin-left:192.15pt;margin-top:3.85pt;width:370.85pt;height:26.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" filled="f" strokecolor="windowText" strokeweight="1pt">
                <v:textbox>
                  <w:txbxContent>
                    <w:p w:rsidR="00A32968" w:rsidRPr="00C919A6" w:rsidRDefault="00A32968" w:rsidP="00981FCE">
                      <w:pPr>
                        <w:jc w:val="center"/>
                        <w:rPr>
                          <w:color w:val="000000" w:themeColor="text1"/>
                        </w:rPr>
                      </w:pPr>
                      <w:r w:rsidRPr="00C919A6">
                        <w:rPr>
                          <w:color w:val="000000" w:themeColor="text1"/>
                        </w:rPr>
                        <w:t>Классификация семей</w:t>
                      </w:r>
                    </w:p>
                  </w:txbxContent>
                </v:textbox>
              </v:rect>
            </w:pict>
          </mc:Fallback>
        </mc:AlternateContent>
      </w:r>
    </w:p>
    <w:p w:rsidR="00981FCE" w:rsidRDefault="00444EB4"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54656" behindDoc="0" locked="0" layoutInCell="1" allowOverlap="1" wp14:anchorId="6B0A9DE1" wp14:editId="1157B99A">
                <wp:simplePos x="0" y="0"/>
                <wp:positionH relativeFrom="column">
                  <wp:posOffset>6881717</wp:posOffset>
                </wp:positionH>
                <wp:positionV relativeFrom="paragraph">
                  <wp:posOffset>154069</wp:posOffset>
                </wp:positionV>
                <wp:extent cx="0" cy="116958"/>
                <wp:effectExtent l="0" t="0" r="19050" b="1651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0" cy="1169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9DD5AC" id="Прямая соединительная линия 9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85pt,12.15pt" to="541.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" strokecolor="windowText"/>
            </w:pict>
          </mc:Fallback>
        </mc:AlternateContent>
      </w:r>
      <w:r w:rsidRPr="00444EB4">
        <w:rPr>
          <w:b/>
          <w:noProof/>
          <w:sz w:val="32"/>
          <w:szCs w:val="32"/>
        </w:rPr>
        <mc:AlternateContent>
          <mc:Choice Requires="wps">
            <w:drawing>
              <wp:anchor distT="0" distB="0" distL="114300" distR="114300" simplePos="0" relativeHeight="251653632" behindDoc="0" locked="0" layoutInCell="1" allowOverlap="1" wp14:anchorId="6D77FBF8" wp14:editId="2F0A4DAF">
                <wp:simplePos x="0" y="0"/>
                <wp:positionH relativeFrom="column">
                  <wp:posOffset>4553186</wp:posOffset>
                </wp:positionH>
                <wp:positionV relativeFrom="paragraph">
                  <wp:posOffset>154069</wp:posOffset>
                </wp:positionV>
                <wp:extent cx="0" cy="116958"/>
                <wp:effectExtent l="0" t="0" r="19050" b="1651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169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804CF86" id="Прямая соединительная линия 9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2.15pt" to="35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" strokecolor="windowText"/>
            </w:pict>
          </mc:Fallback>
        </mc:AlternateContent>
      </w:r>
      <w:r w:rsidRPr="00444EB4">
        <w:rPr>
          <w:b/>
          <w:noProof/>
          <w:sz w:val="32"/>
          <w:szCs w:val="32"/>
        </w:rPr>
        <mc:AlternateContent>
          <mc:Choice Requires="wps">
            <w:drawing>
              <wp:anchor distT="0" distB="0" distL="114300" distR="114300" simplePos="0" relativeHeight="251652608" behindDoc="0" locked="0" layoutInCell="1" allowOverlap="1" wp14:anchorId="3952FE54" wp14:editId="3FF3A87E">
                <wp:simplePos x="0" y="0"/>
                <wp:positionH relativeFrom="column">
                  <wp:posOffset>2756284</wp:posOffset>
                </wp:positionH>
                <wp:positionV relativeFrom="paragraph">
                  <wp:posOffset>154069</wp:posOffset>
                </wp:positionV>
                <wp:extent cx="443" cy="637953"/>
                <wp:effectExtent l="0" t="0" r="19050" b="1016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443" cy="6379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C80D687" id="Прямая соединительная линия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12.15pt" to="217.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" strokecolor="windowText"/>
            </w:pict>
          </mc:Fallback>
        </mc:AlternateContent>
      </w:r>
    </w:p>
    <w:p w:rsidR="00981FCE" w:rsidRDefault="00C919A6" w:rsidP="00C02A24">
      <w:pPr>
        <w:ind w:firstLine="284"/>
        <w:jc w:val="center"/>
        <w:rPr>
          <w:b/>
          <w:sz w:val="32"/>
          <w:szCs w:val="32"/>
        </w:rPr>
      </w:pPr>
      <w:r>
        <w:rPr>
          <w:b/>
          <w:noProof/>
          <w:sz w:val="32"/>
          <w:szCs w:val="32"/>
        </w:rPr>
        <mc:AlternateContent>
          <mc:Choice Requires="wps">
            <w:drawing>
              <wp:anchor distT="0" distB="0" distL="114300" distR="114300" simplePos="0" relativeHeight="251618816" behindDoc="0" locked="0" layoutInCell="1" allowOverlap="1" wp14:anchorId="0193CAA9" wp14:editId="1DD2638E">
                <wp:simplePos x="0" y="0"/>
                <wp:positionH relativeFrom="column">
                  <wp:posOffset>6669405</wp:posOffset>
                </wp:positionH>
                <wp:positionV relativeFrom="paragraph">
                  <wp:posOffset>36830</wp:posOffset>
                </wp:positionV>
                <wp:extent cx="1616075" cy="339725"/>
                <wp:effectExtent l="0" t="0" r="22225" b="22225"/>
                <wp:wrapNone/>
                <wp:docPr id="66" name="Прямоугольник 66"/>
                <wp:cNvGraphicFramePr/>
                <a:graphic xmlns:a="http://schemas.openxmlformats.org/drawingml/2006/main">
                  <a:graphicData uri="http://schemas.microsoft.com/office/word/2010/wordprocessingShape">
                    <wps:wsp>
                      <wps:cNvSpPr/>
                      <wps:spPr>
                        <a:xfrm>
                          <a:off x="0" y="0"/>
                          <a:ext cx="1616075"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C919A6">
                            <w:pPr>
                              <w:jc w:val="center"/>
                              <w:rPr>
                                <w:color w:val="000000" w:themeColor="text1"/>
                              </w:rPr>
                            </w:pPr>
                            <w:r>
                              <w:rPr>
                                <w:color w:val="000000" w:themeColor="text1"/>
                              </w:rPr>
                              <w:t>По количеству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193CAA9" id="Прямоугольник 66" o:spid="_x0000_s1033" style="position:absolute;left:0;text-align:left;margin-left:525.15pt;margin-top:2.9pt;width:127.25pt;height:26.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" filled="f" strokecolor="windowText" strokeweight="1pt">
                <v:textbox>
                  <w:txbxContent>
                    <w:p w:rsidR="00A32968" w:rsidRPr="00C919A6" w:rsidRDefault="00A32968" w:rsidP="00C919A6">
                      <w:pPr>
                        <w:jc w:val="center"/>
                        <w:rPr>
                          <w:color w:val="000000" w:themeColor="text1"/>
                        </w:rPr>
                      </w:pPr>
                      <w:r>
                        <w:rPr>
                          <w:color w:val="000000" w:themeColor="text1"/>
                        </w:rPr>
                        <w:t>По количеству детей</w:t>
                      </w:r>
                    </w:p>
                  </w:txbxContent>
                </v:textbox>
              </v:rect>
            </w:pict>
          </mc:Fallback>
        </mc:AlternateContent>
      </w:r>
      <w:r>
        <w:rPr>
          <w:b/>
          <w:noProof/>
          <w:sz w:val="32"/>
          <w:szCs w:val="32"/>
        </w:rPr>
        <mc:AlternateContent>
          <mc:Choice Requires="wps">
            <w:drawing>
              <wp:anchor distT="0" distB="0" distL="114300" distR="114300" simplePos="0" relativeHeight="251617792" behindDoc="0" locked="0" layoutInCell="1" allowOverlap="1" wp14:anchorId="2B41EDDE" wp14:editId="1B4F343B">
                <wp:simplePos x="0" y="0"/>
                <wp:positionH relativeFrom="column">
                  <wp:posOffset>3766820</wp:posOffset>
                </wp:positionH>
                <wp:positionV relativeFrom="paragraph">
                  <wp:posOffset>36830</wp:posOffset>
                </wp:positionV>
                <wp:extent cx="1551940" cy="339725"/>
                <wp:effectExtent l="0" t="0" r="10160" b="22225"/>
                <wp:wrapNone/>
                <wp:docPr id="65" name="Прямоугольник 65"/>
                <wp:cNvGraphicFramePr/>
                <a:graphic xmlns:a="http://schemas.openxmlformats.org/drawingml/2006/main">
                  <a:graphicData uri="http://schemas.microsoft.com/office/word/2010/wordprocessingShape">
                    <wps:wsp>
                      <wps:cNvSpPr/>
                      <wps:spPr>
                        <a:xfrm>
                          <a:off x="0" y="0"/>
                          <a:ext cx="1551940"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C919A6">
                            <w:pPr>
                              <w:jc w:val="center"/>
                              <w:rPr>
                                <w:color w:val="000000" w:themeColor="text1"/>
                              </w:rPr>
                            </w:pPr>
                            <w:r>
                              <w:rPr>
                                <w:color w:val="000000" w:themeColor="text1"/>
                              </w:rPr>
                              <w:t>По благополучию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B41EDDE" id="Прямоугольник 65" o:spid="_x0000_s1034" style="position:absolute;left:0;text-align:left;margin-left:296.6pt;margin-top:2.9pt;width:122.2pt;height:2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" filled="f" strokecolor="windowText" strokeweight="1pt">
                <v:textbox>
                  <w:txbxContent>
                    <w:p w:rsidR="00A32968" w:rsidRPr="00C919A6" w:rsidRDefault="00A32968" w:rsidP="00C919A6">
                      <w:pPr>
                        <w:jc w:val="center"/>
                        <w:rPr>
                          <w:color w:val="000000" w:themeColor="text1"/>
                        </w:rPr>
                      </w:pPr>
                      <w:r>
                        <w:rPr>
                          <w:color w:val="000000" w:themeColor="text1"/>
                        </w:rPr>
                        <w:t>По благополучию</w:t>
                      </w:r>
                    </w:p>
                  </w:txbxContent>
                </v:textbox>
              </v:rect>
            </w:pict>
          </mc:Fallback>
        </mc:AlternateContent>
      </w:r>
      <w:r>
        <w:rPr>
          <w:b/>
          <w:noProof/>
          <w:sz w:val="32"/>
          <w:szCs w:val="32"/>
        </w:rPr>
        <mc:AlternateContent>
          <mc:Choice Requires="wps">
            <w:drawing>
              <wp:anchor distT="0" distB="0" distL="114300" distR="114300" simplePos="0" relativeHeight="251615744" behindDoc="0" locked="0" layoutInCell="1" allowOverlap="1" wp14:anchorId="48937DB5" wp14:editId="5D4A68C6">
                <wp:simplePos x="0" y="0"/>
                <wp:positionH relativeFrom="column">
                  <wp:posOffset>1473200</wp:posOffset>
                </wp:positionH>
                <wp:positionV relativeFrom="paragraph">
                  <wp:posOffset>40005</wp:posOffset>
                </wp:positionV>
                <wp:extent cx="1286510" cy="339725"/>
                <wp:effectExtent l="0" t="0" r="27940" b="22225"/>
                <wp:wrapNone/>
                <wp:docPr id="64" name="Прямоугольник 64"/>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C919A6">
                            <w:pPr>
                              <w:jc w:val="center"/>
                              <w:rPr>
                                <w:color w:val="000000" w:themeColor="text1"/>
                              </w:rPr>
                            </w:pPr>
                            <w:r>
                              <w:rPr>
                                <w:color w:val="000000" w:themeColor="text1"/>
                              </w:rPr>
                              <w:t>По виду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8937DB5" id="Прямоугольник 64" o:spid="_x0000_s1035" style="position:absolute;left:0;text-align:left;margin-left:116pt;margin-top:3.15pt;width:101.3pt;height:26.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" filled="f" strokecolor="windowText" strokeweight="1pt">
                <v:textbox>
                  <w:txbxContent>
                    <w:p w:rsidR="00A32968" w:rsidRPr="00C919A6" w:rsidRDefault="00A32968" w:rsidP="00C919A6">
                      <w:pPr>
                        <w:jc w:val="center"/>
                        <w:rPr>
                          <w:color w:val="000000" w:themeColor="text1"/>
                        </w:rPr>
                      </w:pPr>
                      <w:r>
                        <w:rPr>
                          <w:color w:val="000000" w:themeColor="text1"/>
                        </w:rPr>
                        <w:t>По виду</w:t>
                      </w:r>
                    </w:p>
                  </w:txbxContent>
                </v:textbox>
              </v:rect>
            </w:pict>
          </mc:Fallback>
        </mc:AlternateContent>
      </w:r>
    </w:p>
    <w:p w:rsidR="00981FCE" w:rsidRDefault="00444EB4"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55680" behindDoc="0" locked="0" layoutInCell="1" allowOverlap="1" wp14:anchorId="0AA25843" wp14:editId="1120BE23">
                <wp:simplePos x="0" y="0"/>
                <wp:positionH relativeFrom="column">
                  <wp:posOffset>6892349</wp:posOffset>
                </wp:positionH>
                <wp:positionV relativeFrom="paragraph">
                  <wp:posOffset>143909</wp:posOffset>
                </wp:positionV>
                <wp:extent cx="0" cy="180753"/>
                <wp:effectExtent l="0" t="0" r="19050" b="1016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1807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98237D" id="Прямая соединительная линия 9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7pt,11.35pt" to="542.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" strokecolor="windowText"/>
            </w:pict>
          </mc:Fallback>
        </mc:AlternateContent>
      </w:r>
    </w:p>
    <w:p w:rsidR="00981FCE" w:rsidRDefault="00C919A6" w:rsidP="00C02A24">
      <w:pPr>
        <w:ind w:firstLine="284"/>
        <w:jc w:val="center"/>
        <w:rPr>
          <w:b/>
          <w:sz w:val="32"/>
          <w:szCs w:val="32"/>
        </w:rPr>
      </w:pPr>
      <w:r>
        <w:rPr>
          <w:b/>
          <w:noProof/>
          <w:sz w:val="32"/>
          <w:szCs w:val="32"/>
        </w:rPr>
        <mc:AlternateContent>
          <mc:Choice Requires="wps">
            <w:drawing>
              <wp:anchor distT="0" distB="0" distL="114300" distR="114300" simplePos="0" relativeHeight="251621888" behindDoc="0" locked="0" layoutInCell="1" allowOverlap="1" wp14:anchorId="302AF63E" wp14:editId="7B3584D5">
                <wp:simplePos x="0" y="0"/>
                <wp:positionH relativeFrom="column">
                  <wp:posOffset>7908925</wp:posOffset>
                </wp:positionH>
                <wp:positionV relativeFrom="paragraph">
                  <wp:posOffset>85725</wp:posOffset>
                </wp:positionV>
                <wp:extent cx="1286510" cy="339725"/>
                <wp:effectExtent l="0" t="0" r="27940" b="22225"/>
                <wp:wrapNone/>
                <wp:docPr id="70" name="Прямоугольник 70"/>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C919A6">
                            <w:pPr>
                              <w:jc w:val="center"/>
                              <w:rPr>
                                <w:b/>
                                <w:color w:val="000000" w:themeColor="text1"/>
                              </w:rPr>
                            </w:pPr>
                            <w:r w:rsidRPr="000C3517">
                              <w:rPr>
                                <w:b/>
                                <w:color w:val="000000" w:themeColor="text1"/>
                              </w:rPr>
                              <w:t>Место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2AF63E" id="Прямоугольник 70" o:spid="_x0000_s1036" style="position:absolute;left:0;text-align:left;margin-left:622.75pt;margin-top:6.75pt;width:101.3pt;height:26.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" filled="f" strokecolor="windowText" strokeweight="1pt">
                <v:textbox>
                  <w:txbxContent>
                    <w:p w:rsidR="00A32968" w:rsidRPr="000C3517" w:rsidRDefault="00A32968" w:rsidP="00C919A6">
                      <w:pPr>
                        <w:jc w:val="center"/>
                        <w:rPr>
                          <w:b/>
                          <w:color w:val="000000" w:themeColor="text1"/>
                        </w:rPr>
                      </w:pPr>
                      <w:r w:rsidRPr="000C3517">
                        <w:rPr>
                          <w:b/>
                          <w:color w:val="000000" w:themeColor="text1"/>
                        </w:rPr>
                        <w:t>Место работы</w:t>
                      </w:r>
                    </w:p>
                  </w:txbxContent>
                </v:textbox>
              </v:rect>
            </w:pict>
          </mc:Fallback>
        </mc:AlternateContent>
      </w:r>
      <w:r>
        <w:rPr>
          <w:b/>
          <w:noProof/>
          <w:sz w:val="32"/>
          <w:szCs w:val="32"/>
        </w:rPr>
        <mc:AlternateContent>
          <mc:Choice Requires="wps">
            <w:drawing>
              <wp:anchor distT="0" distB="0" distL="114300" distR="114300" simplePos="0" relativeHeight="251619840" behindDoc="0" locked="0" layoutInCell="1" allowOverlap="1" wp14:anchorId="4F35D730" wp14:editId="5F8D375C">
                <wp:simplePos x="0" y="0"/>
                <wp:positionH relativeFrom="column">
                  <wp:posOffset>-100330</wp:posOffset>
                </wp:positionH>
                <wp:positionV relativeFrom="paragraph">
                  <wp:posOffset>167640</wp:posOffset>
                </wp:positionV>
                <wp:extent cx="1286510" cy="339725"/>
                <wp:effectExtent l="0" t="0" r="27940" b="22225"/>
                <wp:wrapNone/>
                <wp:docPr id="67" name="Прямоугольник 67"/>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C919A6">
                            <w:pPr>
                              <w:jc w:val="center"/>
                              <w:rPr>
                                <w:b/>
                                <w:color w:val="000000" w:themeColor="text1"/>
                              </w:rPr>
                            </w:pPr>
                            <w:r w:rsidRPr="000C3517">
                              <w:rPr>
                                <w:b/>
                                <w:color w:val="000000" w:themeColor="text1"/>
                              </w:rPr>
                              <w:t>Формы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F35D730" id="Прямоугольник 67" o:spid="_x0000_s1037" style="position:absolute;left:0;text-align:left;margin-left:-7.9pt;margin-top:13.2pt;width:101.3pt;height:2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" filled="f" strokecolor="windowText" strokeweight="1pt">
                <v:textbox>
                  <w:txbxContent>
                    <w:p w:rsidR="00A32968" w:rsidRPr="000C3517" w:rsidRDefault="00A32968" w:rsidP="00C919A6">
                      <w:pPr>
                        <w:jc w:val="center"/>
                        <w:rPr>
                          <w:b/>
                          <w:color w:val="000000" w:themeColor="text1"/>
                        </w:rPr>
                      </w:pPr>
                      <w:r w:rsidRPr="000C3517">
                        <w:rPr>
                          <w:b/>
                          <w:color w:val="000000" w:themeColor="text1"/>
                        </w:rPr>
                        <w:t>Формы работы</w:t>
                      </w:r>
                    </w:p>
                  </w:txbxContent>
                </v:textbox>
              </v:rect>
            </w:pict>
          </mc:Fallback>
        </mc:AlternateContent>
      </w:r>
      <w:r>
        <w:rPr>
          <w:b/>
          <w:noProof/>
          <w:sz w:val="32"/>
          <w:szCs w:val="32"/>
        </w:rPr>
        <mc:AlternateContent>
          <mc:Choice Requires="wps">
            <w:drawing>
              <wp:anchor distT="0" distB="0" distL="114300" distR="114300" simplePos="0" relativeHeight="251620864" behindDoc="0" locked="0" layoutInCell="1" allowOverlap="1" wp14:anchorId="4791A5FA" wp14:editId="399954B1">
                <wp:simplePos x="0" y="0"/>
                <wp:positionH relativeFrom="column">
                  <wp:posOffset>2432685</wp:posOffset>
                </wp:positionH>
                <wp:positionV relativeFrom="paragraph">
                  <wp:posOffset>95250</wp:posOffset>
                </wp:positionV>
                <wp:extent cx="4709795" cy="339725"/>
                <wp:effectExtent l="0" t="0" r="14605" b="22225"/>
                <wp:wrapNone/>
                <wp:docPr id="68" name="Прямоугольник 68"/>
                <wp:cNvGraphicFramePr/>
                <a:graphic xmlns:a="http://schemas.openxmlformats.org/drawingml/2006/main">
                  <a:graphicData uri="http://schemas.microsoft.com/office/word/2010/wordprocessingShape">
                    <wps:wsp>
                      <wps:cNvSpPr/>
                      <wps:spPr>
                        <a:xfrm>
                          <a:off x="0" y="0"/>
                          <a:ext cx="4709795" cy="339725"/>
                        </a:xfrm>
                        <a:prstGeom prst="rect">
                          <a:avLst/>
                        </a:prstGeom>
                        <a:noFill/>
                        <a:ln w="12700" cap="flat" cmpd="sng" algn="ctr">
                          <a:solidFill>
                            <a:sysClr val="windowText" lastClr="000000"/>
                          </a:solidFill>
                          <a:prstDash val="solid"/>
                        </a:ln>
                        <a:effectLst/>
                      </wps:spPr>
                      <wps:txbx>
                        <w:txbxContent>
                          <w:p w:rsidR="008E7A11" w:rsidRPr="00C919A6" w:rsidRDefault="008E7A11" w:rsidP="00C919A6">
                            <w:pPr>
                              <w:jc w:val="center"/>
                              <w:rPr>
                                <w:color w:val="000000" w:themeColor="text1"/>
                              </w:rPr>
                            </w:pPr>
                            <w:r>
                              <w:rPr>
                                <w:color w:val="000000" w:themeColor="text1"/>
                              </w:rPr>
                              <w:t>Обеспечение дифференцированного и индивидуального подхода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791A5FA" id="Прямоугольник 68" o:spid="_x0000_s1038" style="position:absolute;left:0;text-align:left;margin-left:191.55pt;margin-top:7.5pt;width:370.85pt;height:2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" filled="f" strokecolor="windowText" strokeweight="1pt">
                <v:textbox>
                  <w:txbxContent>
                    <w:p w:rsidR="00A32968" w:rsidRPr="00C919A6" w:rsidRDefault="00A32968" w:rsidP="00C919A6">
                      <w:pPr>
                        <w:jc w:val="center"/>
                        <w:rPr>
                          <w:color w:val="000000" w:themeColor="text1"/>
                        </w:rPr>
                      </w:pPr>
                      <w:r>
                        <w:rPr>
                          <w:color w:val="000000" w:themeColor="text1"/>
                        </w:rPr>
                        <w:t>Обеспечение дифференцированного и индивидуального подхода</w:t>
                      </w:r>
                    </w:p>
                  </w:txbxContent>
                </v:textbox>
              </v:rec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3088" behindDoc="0" locked="0" layoutInCell="1" allowOverlap="1" wp14:anchorId="4A52E138" wp14:editId="6896EFCB">
                <wp:simplePos x="0" y="0"/>
                <wp:positionH relativeFrom="column">
                  <wp:posOffset>8136831</wp:posOffset>
                </wp:positionH>
                <wp:positionV relativeFrom="paragraph">
                  <wp:posOffset>186395</wp:posOffset>
                </wp:positionV>
                <wp:extent cx="0" cy="340389"/>
                <wp:effectExtent l="0" t="0" r="19050" b="2159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0" cy="34038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EDB313" id="Прямая соединительная линия 11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7pt,14.7pt" to="640.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" strokecolor="windowText"/>
            </w:pict>
          </mc:Fallback>
        </mc:AlternateContent>
      </w:r>
      <w:r w:rsidRPr="00444EB4">
        <w:rPr>
          <w:b/>
          <w:noProof/>
          <w:sz w:val="32"/>
          <w:szCs w:val="32"/>
        </w:rPr>
        <mc:AlternateContent>
          <mc:Choice Requires="wps">
            <w:drawing>
              <wp:anchor distT="0" distB="0" distL="114300" distR="114300" simplePos="0" relativeHeight="251658752" behindDoc="0" locked="0" layoutInCell="1" allowOverlap="1" wp14:anchorId="017A1F68" wp14:editId="45139865">
                <wp:simplePos x="0" y="0"/>
                <wp:positionH relativeFrom="column">
                  <wp:posOffset>7148004</wp:posOffset>
                </wp:positionH>
                <wp:positionV relativeFrom="paragraph">
                  <wp:posOffset>27423</wp:posOffset>
                </wp:positionV>
                <wp:extent cx="765543" cy="0"/>
                <wp:effectExtent l="0" t="0" r="15875" b="19050"/>
                <wp:wrapNone/>
                <wp:docPr id="100" name="Прямая соединительная линия 100"/>
                <wp:cNvGraphicFramePr/>
                <a:graphic xmlns:a="http://schemas.openxmlformats.org/drawingml/2006/main">
                  <a:graphicData uri="http://schemas.microsoft.com/office/word/2010/wordprocessingShape">
                    <wps:wsp>
                      <wps:cNvCnPr/>
                      <wps:spPr>
                        <a:xfrm flipH="1">
                          <a:off x="0" y="0"/>
                          <a:ext cx="76554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9F62CD" id="Прямая соединительная линия 10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85pt,2.15pt" to="62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" strokecolor="windowText"/>
            </w:pict>
          </mc:Fallback>
        </mc:AlternateContent>
      </w:r>
      <w:r w:rsidRPr="00444EB4">
        <w:rPr>
          <w:b/>
          <w:noProof/>
          <w:sz w:val="32"/>
          <w:szCs w:val="32"/>
        </w:rPr>
        <mc:AlternateContent>
          <mc:Choice Requires="wps">
            <w:drawing>
              <wp:anchor distT="0" distB="0" distL="114300" distR="114300" simplePos="0" relativeHeight="251656704" behindDoc="0" locked="0" layoutInCell="1" allowOverlap="1" wp14:anchorId="1BCA3CB4" wp14:editId="38877472">
                <wp:simplePos x="0" y="0"/>
                <wp:positionH relativeFrom="column">
                  <wp:posOffset>1183108</wp:posOffset>
                </wp:positionH>
                <wp:positionV relativeFrom="paragraph">
                  <wp:posOffset>27423</wp:posOffset>
                </wp:positionV>
                <wp:extent cx="1254199" cy="0"/>
                <wp:effectExtent l="0" t="0" r="22225" b="19050"/>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12541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8F7DE9" id="Прямая соединительная линия 9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2.15pt" to="19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" strokecolor="windowTex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68992" behindDoc="0" locked="0" layoutInCell="1" allowOverlap="1" wp14:anchorId="3F8B15F3" wp14:editId="55D5F1A1">
                <wp:simplePos x="0" y="0"/>
                <wp:positionH relativeFrom="column">
                  <wp:posOffset>6158998</wp:posOffset>
                </wp:positionH>
                <wp:positionV relativeFrom="paragraph">
                  <wp:posOffset>38292</wp:posOffset>
                </wp:positionV>
                <wp:extent cx="177" cy="244549"/>
                <wp:effectExtent l="0" t="0" r="19050" b="22225"/>
                <wp:wrapNone/>
                <wp:docPr id="107" name="Прямая соединительная линия 107"/>
                <wp:cNvGraphicFramePr/>
                <a:graphic xmlns:a="http://schemas.openxmlformats.org/drawingml/2006/main">
                  <a:graphicData uri="http://schemas.microsoft.com/office/word/2010/wordprocessingShape">
                    <wps:wsp>
                      <wps:cNvCnPr/>
                      <wps:spPr>
                        <a:xfrm flipH="1">
                          <a:off x="0" y="0"/>
                          <a:ext cx="177" cy="24454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4B2D9F" id="Прямая соединительная линия 10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5pt,3pt" to="48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" strokecolor="windowText"/>
            </w:pict>
          </mc:Fallback>
        </mc:AlternateContent>
      </w:r>
      <w:r w:rsidRPr="00444EB4">
        <w:rPr>
          <w:b/>
          <w:noProof/>
          <w:sz w:val="32"/>
          <w:szCs w:val="32"/>
        </w:rPr>
        <mc:AlternateContent>
          <mc:Choice Requires="wps">
            <w:drawing>
              <wp:anchor distT="0" distB="0" distL="114300" distR="114300" simplePos="0" relativeHeight="251662848" behindDoc="0" locked="0" layoutInCell="1" allowOverlap="1" wp14:anchorId="0BA38BFA" wp14:editId="1C3DAB2C">
                <wp:simplePos x="0" y="0"/>
                <wp:positionH relativeFrom="column">
                  <wp:posOffset>513287</wp:posOffset>
                </wp:positionH>
                <wp:positionV relativeFrom="paragraph">
                  <wp:posOffset>27659</wp:posOffset>
                </wp:positionV>
                <wp:extent cx="0" cy="159489"/>
                <wp:effectExtent l="0" t="0" r="19050" b="12065"/>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15948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4C6A55" id="Прямая соединительная линия 10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2.2pt" to="4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" strokecolor="windowText"/>
            </w:pict>
          </mc:Fallback>
        </mc:AlternateContent>
      </w:r>
      <w:r w:rsidRPr="00444EB4">
        <w:rPr>
          <w:b/>
          <w:noProof/>
          <w:sz w:val="32"/>
          <w:szCs w:val="32"/>
        </w:rPr>
        <mc:AlternateContent>
          <mc:Choice Requires="wps">
            <w:drawing>
              <wp:anchor distT="0" distB="0" distL="114300" distR="114300" simplePos="0" relativeHeight="251661824" behindDoc="0" locked="0" layoutInCell="1" allowOverlap="1" wp14:anchorId="04DC770D" wp14:editId="18CFECD1">
                <wp:simplePos x="0" y="0"/>
                <wp:positionH relativeFrom="column">
                  <wp:posOffset>1183139</wp:posOffset>
                </wp:positionH>
                <wp:positionV relativeFrom="paragraph">
                  <wp:posOffset>38292</wp:posOffset>
                </wp:positionV>
                <wp:extent cx="1350334" cy="382772"/>
                <wp:effectExtent l="0" t="0" r="21590" b="36830"/>
                <wp:wrapNone/>
                <wp:docPr id="102" name="Прямая соединительная линия 102"/>
                <wp:cNvGraphicFramePr/>
                <a:graphic xmlns:a="http://schemas.openxmlformats.org/drawingml/2006/main">
                  <a:graphicData uri="http://schemas.microsoft.com/office/word/2010/wordprocessingShape">
                    <wps:wsp>
                      <wps:cNvCnPr/>
                      <wps:spPr>
                        <a:xfrm flipH="1" flipV="1">
                          <a:off x="0" y="0"/>
                          <a:ext cx="1350334" cy="38277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667B971" id="Прямая соединительная линия 102"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3pt" to="19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" strokecolor="windowText"/>
            </w:pict>
          </mc:Fallback>
        </mc:AlternateContent>
      </w:r>
      <w:r w:rsidRPr="00444EB4">
        <w:rPr>
          <w:b/>
          <w:noProof/>
          <w:sz w:val="32"/>
          <w:szCs w:val="32"/>
        </w:rPr>
        <mc:AlternateContent>
          <mc:Choice Requires="wps">
            <w:drawing>
              <wp:anchor distT="0" distB="0" distL="114300" distR="114300" simplePos="0" relativeHeight="251660800" behindDoc="0" locked="0" layoutInCell="1" allowOverlap="1" wp14:anchorId="7BBCBF26" wp14:editId="12FE21F9">
                <wp:simplePos x="0" y="0"/>
                <wp:positionH relativeFrom="column">
                  <wp:posOffset>1183138</wp:posOffset>
                </wp:positionH>
                <wp:positionV relativeFrom="paragraph">
                  <wp:posOffset>27659</wp:posOffset>
                </wp:positionV>
                <wp:extent cx="4975860" cy="1"/>
                <wp:effectExtent l="0" t="0" r="15240"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flipH="1">
                          <a:off x="0" y="0"/>
                          <a:ext cx="4975860"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2BFDBD6" id="Прямая соединительная линия 10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2.2pt" to="48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" strokecolor="windowText"/>
            </w:pict>
          </mc:Fallback>
        </mc:AlternateContent>
      </w:r>
      <w:r w:rsidR="00C919A6">
        <w:rPr>
          <w:b/>
          <w:noProof/>
          <w:sz w:val="32"/>
          <w:szCs w:val="32"/>
        </w:rPr>
        <mc:AlternateContent>
          <mc:Choice Requires="wps">
            <w:drawing>
              <wp:anchor distT="0" distB="0" distL="114300" distR="114300" simplePos="0" relativeHeight="251622912" behindDoc="0" locked="0" layoutInCell="1" allowOverlap="1" wp14:anchorId="3A6A0907" wp14:editId="10E91488">
                <wp:simplePos x="0" y="0"/>
                <wp:positionH relativeFrom="column">
                  <wp:posOffset>-107950</wp:posOffset>
                </wp:positionH>
                <wp:positionV relativeFrom="paragraph">
                  <wp:posOffset>192405</wp:posOffset>
                </wp:positionV>
                <wp:extent cx="1286510" cy="339725"/>
                <wp:effectExtent l="0" t="0" r="27940" b="22225"/>
                <wp:wrapNone/>
                <wp:docPr id="71" name="Прямоугольник 71"/>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C919A6">
                            <w:pPr>
                              <w:jc w:val="center"/>
                              <w:rPr>
                                <w:b/>
                                <w:color w:val="000000" w:themeColor="text1"/>
                              </w:rPr>
                            </w:pPr>
                            <w:r w:rsidRPr="000C3517">
                              <w:rPr>
                                <w:b/>
                                <w:color w:val="000000" w:themeColor="text1"/>
                              </w:rPr>
                              <w:t xml:space="preserve">Групповые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A6A0907" id="Прямоугольник 71" o:spid="_x0000_s1039" style="position:absolute;left:0;text-align:left;margin-left:-8.5pt;margin-top:15.15pt;width:101.3pt;height:26.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" filled="f" strokecolor="windowText" strokeweight="1pt">
                <v:textbox>
                  <w:txbxContent>
                    <w:p w:rsidR="00A32968" w:rsidRPr="000C3517" w:rsidRDefault="00A32968" w:rsidP="00C919A6">
                      <w:pPr>
                        <w:jc w:val="center"/>
                        <w:rPr>
                          <w:b/>
                          <w:color w:val="000000" w:themeColor="text1"/>
                        </w:rPr>
                      </w:pPr>
                      <w:r w:rsidRPr="000C3517">
                        <w:rPr>
                          <w:b/>
                          <w:color w:val="000000" w:themeColor="text1"/>
                        </w:rPr>
                        <w:t xml:space="preserve">Групповые </w:t>
                      </w:r>
                    </w:p>
                  </w:txbxContent>
                </v:textbox>
              </v:rect>
            </w:pict>
          </mc:Fallback>
        </mc:AlternateContent>
      </w:r>
    </w:p>
    <w:p w:rsidR="00981FCE" w:rsidRDefault="000C3517" w:rsidP="00C02A24">
      <w:pPr>
        <w:ind w:firstLine="284"/>
        <w:jc w:val="center"/>
        <w:rPr>
          <w:b/>
          <w:sz w:val="32"/>
          <w:szCs w:val="32"/>
        </w:rPr>
      </w:pPr>
      <w:r w:rsidRPr="000C3517">
        <w:rPr>
          <w:b/>
          <w:noProof/>
          <w:sz w:val="32"/>
          <w:szCs w:val="32"/>
        </w:rPr>
        <mc:AlternateContent>
          <mc:Choice Requires="wps">
            <w:drawing>
              <wp:anchor distT="0" distB="0" distL="114300" distR="114300" simplePos="0" relativeHeight="251635200" behindDoc="0" locked="0" layoutInCell="1" allowOverlap="1" wp14:anchorId="58C567B7" wp14:editId="2828CE2B">
                <wp:simplePos x="0" y="0"/>
                <wp:positionH relativeFrom="column">
                  <wp:posOffset>5478691</wp:posOffset>
                </wp:positionH>
                <wp:positionV relativeFrom="paragraph">
                  <wp:posOffset>49161</wp:posOffset>
                </wp:positionV>
                <wp:extent cx="1594485" cy="339725"/>
                <wp:effectExtent l="0" t="0" r="24765" b="22225"/>
                <wp:wrapNone/>
                <wp:docPr id="81" name="Прямоугольник 81"/>
                <wp:cNvGraphicFramePr/>
                <a:graphic xmlns:a="http://schemas.openxmlformats.org/drawingml/2006/main">
                  <a:graphicData uri="http://schemas.microsoft.com/office/word/2010/wordprocessingShape">
                    <wps:wsp>
                      <wps:cNvSpPr/>
                      <wps:spPr>
                        <a:xfrm>
                          <a:off x="0" y="0"/>
                          <a:ext cx="1594485"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Индивидуальные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8C567B7" id="Прямоугольник 81" o:spid="_x0000_s1040" style="position:absolute;left:0;text-align:left;margin-left:431.4pt;margin-top:3.85pt;width:125.55pt;height:2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" filled="f" strokecolor="windowText" strokeweight="1pt">
                <v:textbox>
                  <w:txbxContent>
                    <w:p w:rsidR="00A32968" w:rsidRPr="000C3517" w:rsidRDefault="00A32968" w:rsidP="000C3517">
                      <w:pPr>
                        <w:jc w:val="center"/>
                        <w:rPr>
                          <w:b/>
                          <w:color w:val="000000" w:themeColor="text1"/>
                        </w:rPr>
                      </w:pPr>
                      <w:r>
                        <w:rPr>
                          <w:b/>
                          <w:color w:val="000000" w:themeColor="text1"/>
                        </w:rPr>
                        <w:t>Индивидуальные</w:t>
                      </w:r>
                    </w:p>
                  </w:txbxContent>
                </v:textbox>
              </v:rect>
            </w:pict>
          </mc:Fallback>
        </mc:AlternateContent>
      </w:r>
      <w:r w:rsidRPr="000C3517">
        <w:rPr>
          <w:b/>
          <w:noProof/>
          <w:sz w:val="32"/>
          <w:szCs w:val="32"/>
        </w:rPr>
        <mc:AlternateContent>
          <mc:Choice Requires="wps">
            <w:drawing>
              <wp:anchor distT="0" distB="0" distL="114300" distR="114300" simplePos="0" relativeHeight="251632128" behindDoc="0" locked="0" layoutInCell="1" allowOverlap="1" wp14:anchorId="407A16AC" wp14:editId="26C4902A">
                <wp:simplePos x="0" y="0"/>
                <wp:positionH relativeFrom="column">
                  <wp:posOffset>2529205</wp:posOffset>
                </wp:positionH>
                <wp:positionV relativeFrom="paragraph">
                  <wp:posOffset>54610</wp:posOffset>
                </wp:positionV>
                <wp:extent cx="1286510" cy="339725"/>
                <wp:effectExtent l="0" t="0" r="27940" b="22225"/>
                <wp:wrapNone/>
                <wp:docPr id="78" name="Прямоугольник 78"/>
                <wp:cNvGraphicFramePr/>
                <a:graphic xmlns:a="http://schemas.openxmlformats.org/drawingml/2006/main">
                  <a:graphicData uri="http://schemas.microsoft.com/office/word/2010/wordprocessingShape">
                    <wps:wsp>
                      <wps:cNvSpPr/>
                      <wps:spPr>
                        <a:xfrm>
                          <a:off x="0" y="0"/>
                          <a:ext cx="1286510"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 xml:space="preserve">Наглядные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07A16AC" id="Прямоугольник 78" o:spid="_x0000_s1041" style="position:absolute;left:0;text-align:left;margin-left:199.15pt;margin-top:4.3pt;width:101.3pt;height:26.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" filled="f" strokecolor="windowText" strokeweight="1pt">
                <v:textbox>
                  <w:txbxContent>
                    <w:p w:rsidR="00A32968" w:rsidRPr="000C3517" w:rsidRDefault="00A32968" w:rsidP="000C3517">
                      <w:pPr>
                        <w:jc w:val="center"/>
                        <w:rPr>
                          <w:b/>
                          <w:color w:val="000000" w:themeColor="text1"/>
                        </w:rPr>
                      </w:pPr>
                      <w:r>
                        <w:rPr>
                          <w:b/>
                          <w:color w:val="000000" w:themeColor="text1"/>
                        </w:rPr>
                        <w:t xml:space="preserve">Наглядные </w:t>
                      </w:r>
                    </w:p>
                  </w:txbxContent>
                </v:textbox>
              </v:rect>
            </w:pict>
          </mc:Fallback>
        </mc:AlternateContent>
      </w:r>
      <w:r w:rsidRPr="000C3517">
        <w:rPr>
          <w:b/>
          <w:noProof/>
          <w:sz w:val="32"/>
          <w:szCs w:val="32"/>
        </w:rPr>
        <mc:AlternateContent>
          <mc:Choice Requires="wps">
            <w:drawing>
              <wp:anchor distT="0" distB="0" distL="114300" distR="114300" simplePos="0" relativeHeight="251627008" behindDoc="0" locked="0" layoutInCell="1" allowOverlap="1" wp14:anchorId="5DDB6044" wp14:editId="4408F5B5">
                <wp:simplePos x="0" y="0"/>
                <wp:positionH relativeFrom="column">
                  <wp:posOffset>7455535</wp:posOffset>
                </wp:positionH>
                <wp:positionV relativeFrom="paragraph">
                  <wp:posOffset>59055</wp:posOffset>
                </wp:positionV>
                <wp:extent cx="1594485" cy="478155"/>
                <wp:effectExtent l="0" t="0" r="24765" b="17145"/>
                <wp:wrapNone/>
                <wp:docPr id="74" name="Прямоугольник 74"/>
                <wp:cNvGraphicFramePr/>
                <a:graphic xmlns:a="http://schemas.openxmlformats.org/drawingml/2006/main">
                  <a:graphicData uri="http://schemas.microsoft.com/office/word/2010/wordprocessingShape">
                    <wps:wsp>
                      <wps:cNvSpPr/>
                      <wps:spPr>
                        <a:xfrm>
                          <a:off x="0" y="0"/>
                          <a:ext cx="1594485" cy="47815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Коммуникативные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DDB6044" id="Прямоугольник 74" o:spid="_x0000_s1042" style="position:absolute;left:0;text-align:left;margin-left:587.05pt;margin-top:4.65pt;width:125.55pt;height:37.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" filled="f" strokecolor="windowText" strokeweight="1pt">
                <v:textbox>
                  <w:txbxContent>
                    <w:p w:rsidR="00A32968" w:rsidRPr="000C3517" w:rsidRDefault="00A32968" w:rsidP="000C3517">
                      <w:pPr>
                        <w:jc w:val="center"/>
                        <w:rPr>
                          <w:b/>
                          <w:color w:val="000000" w:themeColor="text1"/>
                        </w:rPr>
                      </w:pPr>
                      <w:r>
                        <w:rPr>
                          <w:b/>
                          <w:color w:val="000000" w:themeColor="text1"/>
                        </w:rPr>
                        <w:t>Коммуникативные игры</w:t>
                      </w:r>
                    </w:p>
                  </w:txbxContent>
                </v:textbox>
              </v:rec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0016" behindDoc="0" locked="0" layoutInCell="1" allowOverlap="1" wp14:anchorId="26C6F4E6" wp14:editId="39ADF4B8">
                <wp:simplePos x="0" y="0"/>
                <wp:positionH relativeFrom="column">
                  <wp:posOffset>6159175</wp:posOffset>
                </wp:positionH>
                <wp:positionV relativeFrom="paragraph">
                  <wp:posOffset>155723</wp:posOffset>
                </wp:positionV>
                <wp:extent cx="0" cy="244549"/>
                <wp:effectExtent l="0" t="0" r="19050" b="22225"/>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0" cy="24454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ECB1283" id="Прямая соединительная линия 10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5pt,12.25pt" to="48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" strokecolor="windowText"/>
            </w:pict>
          </mc:Fallback>
        </mc:AlternateContent>
      </w:r>
      <w:r w:rsidRPr="00444EB4">
        <w:rPr>
          <w:b/>
          <w:noProof/>
          <w:sz w:val="32"/>
          <w:szCs w:val="32"/>
        </w:rPr>
        <mc:AlternateContent>
          <mc:Choice Requires="wps">
            <w:drawing>
              <wp:anchor distT="0" distB="0" distL="114300" distR="114300" simplePos="0" relativeHeight="251664896" behindDoc="0" locked="0" layoutInCell="1" allowOverlap="1" wp14:anchorId="61921687" wp14:editId="3C771129">
                <wp:simplePos x="0" y="0"/>
                <wp:positionH relativeFrom="column">
                  <wp:posOffset>3075305</wp:posOffset>
                </wp:positionH>
                <wp:positionV relativeFrom="paragraph">
                  <wp:posOffset>154305</wp:posOffset>
                </wp:positionV>
                <wp:extent cx="0" cy="222885"/>
                <wp:effectExtent l="0" t="0" r="19050" b="2476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2228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8BAF03" id="Прямая соединительная линия 10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12.15pt" to="242.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" strokecolor="windowText"/>
            </w:pict>
          </mc:Fallback>
        </mc:AlternateContent>
      </w:r>
      <w:r w:rsidRPr="00444EB4">
        <w:rPr>
          <w:b/>
          <w:noProof/>
          <w:sz w:val="32"/>
          <w:szCs w:val="32"/>
        </w:rPr>
        <mc:AlternateContent>
          <mc:Choice Requires="wps">
            <w:drawing>
              <wp:anchor distT="0" distB="0" distL="114300" distR="114300" simplePos="0" relativeHeight="251663872" behindDoc="0" locked="0" layoutInCell="1" allowOverlap="1" wp14:anchorId="3EDA1CC0" wp14:editId="508DB6D5">
                <wp:simplePos x="0" y="0"/>
                <wp:positionH relativeFrom="column">
                  <wp:posOffset>513287</wp:posOffset>
                </wp:positionH>
                <wp:positionV relativeFrom="paragraph">
                  <wp:posOffset>60030</wp:posOffset>
                </wp:positionV>
                <wp:extent cx="0" cy="138223"/>
                <wp:effectExtent l="0" t="0" r="19050" b="14605"/>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13822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E4B88D" id="Прямая соединительная линия 10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4.75pt" to="40.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" strokecolor="windowText"/>
            </w:pict>
          </mc:Fallback>
        </mc:AlternateContent>
      </w:r>
      <w:r w:rsidR="00C919A6">
        <w:rPr>
          <w:b/>
          <w:noProof/>
          <w:sz w:val="32"/>
          <w:szCs w:val="32"/>
        </w:rPr>
        <mc:AlternateContent>
          <mc:Choice Requires="wps">
            <w:drawing>
              <wp:anchor distT="0" distB="0" distL="114300" distR="114300" simplePos="0" relativeHeight="251624960" behindDoc="0" locked="0" layoutInCell="1" allowOverlap="1" wp14:anchorId="67ABF559" wp14:editId="4AF04DB8">
                <wp:simplePos x="0" y="0"/>
                <wp:positionH relativeFrom="column">
                  <wp:posOffset>-103403</wp:posOffset>
                </wp:positionH>
                <wp:positionV relativeFrom="paragraph">
                  <wp:posOffset>198253</wp:posOffset>
                </wp:positionV>
                <wp:extent cx="1339703" cy="1073888"/>
                <wp:effectExtent l="0" t="0" r="13335" b="12065"/>
                <wp:wrapNone/>
                <wp:docPr id="72" name="Прямоугольник 72"/>
                <wp:cNvGraphicFramePr/>
                <a:graphic xmlns:a="http://schemas.openxmlformats.org/drawingml/2006/main">
                  <a:graphicData uri="http://schemas.microsoft.com/office/word/2010/wordprocessingShape">
                    <wps:wsp>
                      <wps:cNvSpPr/>
                      <wps:spPr>
                        <a:xfrm>
                          <a:off x="0" y="0"/>
                          <a:ext cx="1339703" cy="1073888"/>
                        </a:xfrm>
                        <a:prstGeom prst="rect">
                          <a:avLst/>
                        </a:prstGeom>
                        <a:noFill/>
                        <a:ln w="12700" cap="flat" cmpd="sng" algn="ctr">
                          <a:solidFill>
                            <a:sysClr val="windowText" lastClr="000000"/>
                          </a:solidFill>
                          <a:prstDash val="solid"/>
                        </a:ln>
                        <a:effectLst/>
                      </wps:spPr>
                      <wps:txbx>
                        <w:txbxContent>
                          <w:p w:rsidR="008E7A11" w:rsidRPr="000C3517" w:rsidRDefault="008E7A11" w:rsidP="00C919A6">
                            <w:pPr>
                              <w:jc w:val="center"/>
                              <w:rPr>
                                <w:b/>
                                <w:color w:val="000000" w:themeColor="text1"/>
                              </w:rPr>
                            </w:pPr>
                            <w:r w:rsidRPr="000C3517">
                              <w:rPr>
                                <w:b/>
                                <w:color w:val="000000" w:themeColor="text1"/>
                              </w:rPr>
                              <w:t>Традиционные:</w:t>
                            </w:r>
                          </w:p>
                          <w:p w:rsidR="008E7A11" w:rsidRPr="000C3517"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sidRPr="000C3517">
                              <w:rPr>
                                <w:rFonts w:ascii="Times New Roman" w:hAnsi="Times New Roman"/>
                                <w:color w:val="000000" w:themeColor="text1"/>
                                <w:sz w:val="24"/>
                                <w:szCs w:val="24"/>
                              </w:rPr>
                              <w:t>Собрания;</w:t>
                            </w:r>
                          </w:p>
                          <w:p w:rsidR="008E7A11" w:rsidRPr="000C3517"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sidRPr="000C3517">
                              <w:rPr>
                                <w:rFonts w:ascii="Times New Roman" w:hAnsi="Times New Roman"/>
                                <w:color w:val="000000" w:themeColor="text1"/>
                                <w:sz w:val="24"/>
                                <w:szCs w:val="24"/>
                              </w:rPr>
                              <w:t>Консультации;</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Лекции;</w:t>
                            </w:r>
                          </w:p>
                          <w:p w:rsidR="008E7A11" w:rsidRPr="000C3517"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Семинары </w:t>
                            </w:r>
                          </w:p>
                          <w:p w:rsidR="008E7A11" w:rsidRPr="00C919A6" w:rsidRDefault="008E7A11" w:rsidP="00C919A6">
                            <w:pPr>
                              <w:jc w:val="center"/>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7ABF559" id="Прямоугольник 72" o:spid="_x0000_s1043" style="position:absolute;left:0;text-align:left;margin-left:-8.15pt;margin-top:15.6pt;width:105.5pt;height:84.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" filled="f" strokecolor="windowText" strokeweight="1pt">
                <v:textbox>
                  <w:txbxContent>
                    <w:p w:rsidR="00A32968" w:rsidRPr="000C3517" w:rsidRDefault="00A32968" w:rsidP="00C919A6">
                      <w:pPr>
                        <w:jc w:val="center"/>
                        <w:rPr>
                          <w:b/>
                          <w:color w:val="000000" w:themeColor="text1"/>
                        </w:rPr>
                      </w:pPr>
                      <w:r w:rsidRPr="000C3517">
                        <w:rPr>
                          <w:b/>
                          <w:color w:val="000000" w:themeColor="text1"/>
                        </w:rPr>
                        <w:t>Традиционные:</w:t>
                      </w:r>
                    </w:p>
                    <w:p w:rsidR="00A32968" w:rsidRPr="000C3517"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sidRPr="000C3517">
                        <w:rPr>
                          <w:rFonts w:ascii="Times New Roman" w:hAnsi="Times New Roman"/>
                          <w:color w:val="000000" w:themeColor="text1"/>
                          <w:sz w:val="24"/>
                          <w:szCs w:val="24"/>
                        </w:rPr>
                        <w:t>Собрания;</w:t>
                      </w:r>
                    </w:p>
                    <w:p w:rsidR="00A32968" w:rsidRPr="000C3517"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sidRPr="000C3517">
                        <w:rPr>
                          <w:rFonts w:ascii="Times New Roman" w:hAnsi="Times New Roman"/>
                          <w:color w:val="000000" w:themeColor="text1"/>
                          <w:sz w:val="24"/>
                          <w:szCs w:val="24"/>
                        </w:rPr>
                        <w:t>Консультации;</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Лекции;</w:t>
                      </w:r>
                    </w:p>
                    <w:p w:rsidR="00A32968" w:rsidRPr="000C3517"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Семинары </w:t>
                      </w:r>
                    </w:p>
                    <w:p w:rsidR="00A32968" w:rsidRPr="00C919A6" w:rsidRDefault="00A32968" w:rsidP="00C919A6">
                      <w:pPr>
                        <w:jc w:val="center"/>
                        <w:rPr>
                          <w:color w:val="000000" w:themeColor="text1"/>
                        </w:rPr>
                      </w:pPr>
                      <w:r>
                        <w:rPr>
                          <w:color w:val="000000" w:themeColor="text1"/>
                        </w:rPr>
                        <w:t xml:space="preserve"> </w:t>
                      </w:r>
                    </w:p>
                  </w:txbxContent>
                </v:textbox>
              </v:rec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5136" behindDoc="0" locked="0" layoutInCell="1" allowOverlap="1" wp14:anchorId="7FE26561" wp14:editId="2B583CC4">
                <wp:simplePos x="0" y="0"/>
                <wp:positionH relativeFrom="column">
                  <wp:posOffset>8126198</wp:posOffset>
                </wp:positionH>
                <wp:positionV relativeFrom="paragraph">
                  <wp:posOffset>71533</wp:posOffset>
                </wp:positionV>
                <wp:extent cx="0" cy="212652"/>
                <wp:effectExtent l="0" t="0" r="19050" b="1651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0" cy="21265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2F48682" id="Прямая соединительная линия 1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85pt,5.65pt" to="639.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" strokecolor="windowText"/>
            </w:pict>
          </mc:Fallback>
        </mc:AlternateContent>
      </w:r>
      <w:r w:rsidR="000C3517" w:rsidRPr="000C3517">
        <w:rPr>
          <w:b/>
          <w:noProof/>
          <w:sz w:val="32"/>
          <w:szCs w:val="32"/>
        </w:rPr>
        <mc:AlternateContent>
          <mc:Choice Requires="wps">
            <w:drawing>
              <wp:anchor distT="0" distB="0" distL="114300" distR="114300" simplePos="0" relativeHeight="251636224" behindDoc="0" locked="0" layoutInCell="1" allowOverlap="1" wp14:anchorId="731FEEB6" wp14:editId="2B15AF35">
                <wp:simplePos x="0" y="0"/>
                <wp:positionH relativeFrom="column">
                  <wp:posOffset>5478145</wp:posOffset>
                </wp:positionH>
                <wp:positionV relativeFrom="paragraph">
                  <wp:posOffset>166370</wp:posOffset>
                </wp:positionV>
                <wp:extent cx="1583690" cy="339725"/>
                <wp:effectExtent l="0" t="0" r="16510" b="22225"/>
                <wp:wrapNone/>
                <wp:docPr id="82" name="Прямоугольник 82"/>
                <wp:cNvGraphicFramePr/>
                <a:graphic xmlns:a="http://schemas.openxmlformats.org/drawingml/2006/main">
                  <a:graphicData uri="http://schemas.microsoft.com/office/word/2010/wordprocessingShape">
                    <wps:wsp>
                      <wps:cNvSpPr/>
                      <wps:spPr>
                        <a:xfrm>
                          <a:off x="0" y="0"/>
                          <a:ext cx="1583690" cy="33972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Беседы</w:t>
                            </w:r>
                            <w:r w:rsidRPr="000C3517">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31FEEB6" id="Прямоугольник 82" o:spid="_x0000_s1044" style="position:absolute;left:0;text-align:left;margin-left:431.35pt;margin-top:13.1pt;width:124.7pt;height:2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" filled="f" strokecolor="windowText" strokeweight="1pt">
                <v:textbox>
                  <w:txbxContent>
                    <w:p w:rsidR="00A32968" w:rsidRPr="000C3517" w:rsidRDefault="00A32968" w:rsidP="000C3517">
                      <w:pPr>
                        <w:jc w:val="center"/>
                        <w:rPr>
                          <w:b/>
                          <w:color w:val="000000" w:themeColor="text1"/>
                        </w:rPr>
                      </w:pPr>
                      <w:r>
                        <w:rPr>
                          <w:b/>
                          <w:color w:val="000000" w:themeColor="text1"/>
                        </w:rPr>
                        <w:t>Беседы</w:t>
                      </w:r>
                      <w:r w:rsidRPr="000C3517">
                        <w:rPr>
                          <w:b/>
                          <w:color w:val="000000" w:themeColor="text1"/>
                        </w:rPr>
                        <w:t xml:space="preserve"> </w:t>
                      </w:r>
                    </w:p>
                  </w:txbxContent>
                </v:textbox>
              </v:rect>
            </w:pict>
          </mc:Fallback>
        </mc:AlternateContent>
      </w:r>
      <w:r w:rsidR="000C3517" w:rsidRPr="000C3517">
        <w:rPr>
          <w:b/>
          <w:noProof/>
          <w:sz w:val="32"/>
          <w:szCs w:val="32"/>
        </w:rPr>
        <mc:AlternateContent>
          <mc:Choice Requires="wps">
            <w:drawing>
              <wp:anchor distT="0" distB="0" distL="114300" distR="114300" simplePos="0" relativeHeight="251633152" behindDoc="0" locked="0" layoutInCell="1" allowOverlap="1" wp14:anchorId="79EF5E17" wp14:editId="6EF99063">
                <wp:simplePos x="0" y="0"/>
                <wp:positionH relativeFrom="column">
                  <wp:posOffset>2522191</wp:posOffset>
                </wp:positionH>
                <wp:positionV relativeFrom="paragraph">
                  <wp:posOffset>145710</wp:posOffset>
                </wp:positionV>
                <wp:extent cx="1721485" cy="467833"/>
                <wp:effectExtent l="0" t="0" r="12065" b="27940"/>
                <wp:wrapNone/>
                <wp:docPr id="79" name="Прямоугольник 79"/>
                <wp:cNvGraphicFramePr/>
                <a:graphic xmlns:a="http://schemas.openxmlformats.org/drawingml/2006/main">
                  <a:graphicData uri="http://schemas.microsoft.com/office/word/2010/wordprocessingShape">
                    <wps:wsp>
                      <wps:cNvSpPr/>
                      <wps:spPr>
                        <a:xfrm>
                          <a:off x="0" y="0"/>
                          <a:ext cx="1721485" cy="467833"/>
                        </a:xfrm>
                        <a:prstGeom prst="rect">
                          <a:avLst/>
                        </a:prstGeom>
                        <a:noFill/>
                        <a:ln w="12700" cap="flat" cmpd="sng" algn="ctr">
                          <a:solidFill>
                            <a:sysClr val="windowText" lastClr="000000"/>
                          </a:solidFill>
                          <a:prstDash val="solid"/>
                        </a:ln>
                        <a:effectLst/>
                      </wps:spPr>
                      <wps:txbx>
                        <w:txbxContent>
                          <w:p w:rsidR="008E7A11" w:rsidRDefault="008E7A11" w:rsidP="000C3517">
                            <w:pPr>
                              <w:jc w:val="center"/>
                              <w:rPr>
                                <w:b/>
                                <w:color w:val="000000" w:themeColor="text1"/>
                              </w:rPr>
                            </w:pPr>
                            <w:r>
                              <w:rPr>
                                <w:b/>
                                <w:color w:val="000000" w:themeColor="text1"/>
                              </w:rPr>
                              <w:t>Речевые уголки</w:t>
                            </w:r>
                          </w:p>
                          <w:p w:rsidR="008E7A11" w:rsidRPr="000C3517" w:rsidRDefault="008E7A11" w:rsidP="000C3517">
                            <w:pPr>
                              <w:jc w:val="center"/>
                              <w:rPr>
                                <w:b/>
                                <w:color w:val="000000" w:themeColor="text1"/>
                              </w:rPr>
                            </w:pPr>
                            <w:r>
                              <w:rPr>
                                <w:b/>
                                <w:color w:val="000000" w:themeColor="text1"/>
                              </w:rPr>
                              <w:t>«Вместе с логопедом»</w:t>
                            </w:r>
                            <w:r w:rsidRPr="000C3517">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9EF5E17" id="Прямоугольник 79" o:spid="_x0000_s1045" style="position:absolute;left:0;text-align:left;margin-left:198.6pt;margin-top:11.45pt;width:135.55pt;height:36.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" filled="f" strokecolor="windowText" strokeweight="1pt">
                <v:textbox>
                  <w:txbxContent>
                    <w:p w:rsidR="00A32968" w:rsidRDefault="00A32968" w:rsidP="000C3517">
                      <w:pPr>
                        <w:jc w:val="center"/>
                        <w:rPr>
                          <w:b/>
                          <w:color w:val="000000" w:themeColor="text1"/>
                        </w:rPr>
                      </w:pPr>
                      <w:r>
                        <w:rPr>
                          <w:b/>
                          <w:color w:val="000000" w:themeColor="text1"/>
                        </w:rPr>
                        <w:t>Речевые уголки</w:t>
                      </w:r>
                    </w:p>
                    <w:p w:rsidR="00A32968" w:rsidRPr="000C3517" w:rsidRDefault="00A32968" w:rsidP="000C3517">
                      <w:pPr>
                        <w:jc w:val="center"/>
                        <w:rPr>
                          <w:b/>
                          <w:color w:val="000000" w:themeColor="text1"/>
                        </w:rPr>
                      </w:pPr>
                      <w:r>
                        <w:rPr>
                          <w:b/>
                          <w:color w:val="000000" w:themeColor="text1"/>
                        </w:rPr>
                        <w:t>«Вместе с логопедом»</w:t>
                      </w:r>
                      <w:r w:rsidRPr="000C3517">
                        <w:rPr>
                          <w:b/>
                          <w:color w:val="000000" w:themeColor="text1"/>
                        </w:rPr>
                        <w:t xml:space="preserve"> </w:t>
                      </w:r>
                    </w:p>
                  </w:txbxContent>
                </v:textbox>
              </v:rect>
            </w:pict>
          </mc:Fallback>
        </mc:AlternateContent>
      </w:r>
    </w:p>
    <w:p w:rsidR="00981FCE" w:rsidRDefault="000C3517" w:rsidP="00C02A24">
      <w:pPr>
        <w:ind w:firstLine="284"/>
        <w:jc w:val="center"/>
        <w:rPr>
          <w:b/>
          <w:sz w:val="32"/>
          <w:szCs w:val="32"/>
        </w:rPr>
      </w:pPr>
      <w:r w:rsidRPr="000C3517">
        <w:rPr>
          <w:b/>
          <w:noProof/>
          <w:sz w:val="32"/>
          <w:szCs w:val="32"/>
        </w:rPr>
        <mc:AlternateContent>
          <mc:Choice Requires="wps">
            <w:drawing>
              <wp:anchor distT="0" distB="0" distL="114300" distR="114300" simplePos="0" relativeHeight="251629056" behindDoc="0" locked="0" layoutInCell="1" allowOverlap="1" wp14:anchorId="772525B7" wp14:editId="6724D224">
                <wp:simplePos x="0" y="0"/>
                <wp:positionH relativeFrom="column">
                  <wp:posOffset>7466330</wp:posOffset>
                </wp:positionH>
                <wp:positionV relativeFrom="paragraph">
                  <wp:posOffset>48895</wp:posOffset>
                </wp:positionV>
                <wp:extent cx="1743710" cy="594995"/>
                <wp:effectExtent l="0" t="0" r="27940" b="14605"/>
                <wp:wrapNone/>
                <wp:docPr id="75" name="Прямоугольник 75"/>
                <wp:cNvGraphicFramePr/>
                <a:graphic xmlns:a="http://schemas.openxmlformats.org/drawingml/2006/main">
                  <a:graphicData uri="http://schemas.microsoft.com/office/word/2010/wordprocessingShape">
                    <wps:wsp>
                      <wps:cNvSpPr/>
                      <wps:spPr>
                        <a:xfrm>
                          <a:off x="0" y="0"/>
                          <a:ext cx="1743710" cy="59499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Проблемно-игровые ситуации</w:t>
                            </w:r>
                            <w:r w:rsidRPr="000C3517">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72525B7" id="Прямоугольник 75" o:spid="_x0000_s1046" style="position:absolute;left:0;text-align:left;margin-left:587.9pt;margin-top:3.85pt;width:137.3pt;height:46.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" filled="f" strokecolor="windowText" strokeweight="1pt">
                <v:textbox>
                  <w:txbxContent>
                    <w:p w:rsidR="00A32968" w:rsidRPr="000C3517" w:rsidRDefault="00A32968" w:rsidP="000C3517">
                      <w:pPr>
                        <w:jc w:val="center"/>
                        <w:rPr>
                          <w:b/>
                          <w:color w:val="000000" w:themeColor="text1"/>
                        </w:rPr>
                      </w:pPr>
                      <w:r>
                        <w:rPr>
                          <w:b/>
                          <w:color w:val="000000" w:themeColor="text1"/>
                        </w:rPr>
                        <w:t>Проблемно-игровые ситуации</w:t>
                      </w:r>
                      <w:r w:rsidRPr="000C3517">
                        <w:rPr>
                          <w:b/>
                          <w:color w:val="000000" w:themeColor="text1"/>
                        </w:rPr>
                        <w:t xml:space="preserve"> </w:t>
                      </w:r>
                    </w:p>
                  </w:txbxContent>
                </v:textbox>
              </v:rec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1040" behindDoc="0" locked="0" layoutInCell="1" allowOverlap="1" wp14:anchorId="0A9EA83E" wp14:editId="03A8FAFD">
                <wp:simplePos x="0" y="0"/>
                <wp:positionH relativeFrom="column">
                  <wp:posOffset>6148543</wp:posOffset>
                </wp:positionH>
                <wp:positionV relativeFrom="paragraph">
                  <wp:posOffset>40108</wp:posOffset>
                </wp:positionV>
                <wp:extent cx="0" cy="223284"/>
                <wp:effectExtent l="0" t="0" r="19050" b="2476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22328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B23407E" id="Прямая соединительная линия 10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15pt,3.15pt" to="484.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" strokecolor="windowText"/>
            </w:pict>
          </mc:Fallback>
        </mc:AlternateContent>
      </w:r>
      <w:r w:rsidRPr="00444EB4">
        <w:rPr>
          <w:b/>
          <w:noProof/>
          <w:sz w:val="32"/>
          <w:szCs w:val="32"/>
        </w:rPr>
        <mc:AlternateContent>
          <mc:Choice Requires="wps">
            <w:drawing>
              <wp:anchor distT="0" distB="0" distL="114300" distR="114300" simplePos="0" relativeHeight="251666944" behindDoc="0" locked="0" layoutInCell="1" allowOverlap="1" wp14:anchorId="04B172B0" wp14:editId="268974F3">
                <wp:simplePos x="0" y="0"/>
                <wp:positionH relativeFrom="column">
                  <wp:posOffset>3068320</wp:posOffset>
                </wp:positionH>
                <wp:positionV relativeFrom="paragraph">
                  <wp:posOffset>170815</wp:posOffset>
                </wp:positionV>
                <wp:extent cx="0" cy="159385"/>
                <wp:effectExtent l="0" t="0" r="19050" b="1206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1593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F9807B6" id="Прямая соединительная линия 10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13.45pt" to="241.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" strokecolor="windowTex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6160" behindDoc="0" locked="0" layoutInCell="1" allowOverlap="1" wp14:anchorId="02584BCC" wp14:editId="10608975">
                <wp:simplePos x="0" y="0"/>
                <wp:positionH relativeFrom="column">
                  <wp:posOffset>8126198</wp:posOffset>
                </wp:positionH>
                <wp:positionV relativeFrom="paragraph">
                  <wp:posOffset>178568</wp:posOffset>
                </wp:positionV>
                <wp:extent cx="0" cy="233916"/>
                <wp:effectExtent l="0" t="0" r="19050" b="1397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0" cy="23391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5248DD" id="Прямая соединительная линия 1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85pt,14.05pt" to="639.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" strokecolor="windowText"/>
            </w:pict>
          </mc:Fallback>
        </mc:AlternateContent>
      </w:r>
      <w:r w:rsidR="000C3517" w:rsidRPr="000C3517">
        <w:rPr>
          <w:b/>
          <w:noProof/>
          <w:sz w:val="32"/>
          <w:szCs w:val="32"/>
        </w:rPr>
        <mc:AlternateContent>
          <mc:Choice Requires="wps">
            <w:drawing>
              <wp:anchor distT="0" distB="0" distL="114300" distR="114300" simplePos="0" relativeHeight="251637248" behindDoc="0" locked="0" layoutInCell="1" allowOverlap="1" wp14:anchorId="628617C2" wp14:editId="4D4A5E8B">
                <wp:simplePos x="0" y="0"/>
                <wp:positionH relativeFrom="column">
                  <wp:posOffset>5492750</wp:posOffset>
                </wp:positionH>
                <wp:positionV relativeFrom="paragraph">
                  <wp:posOffset>31750</wp:posOffset>
                </wp:positionV>
                <wp:extent cx="1339215" cy="307975"/>
                <wp:effectExtent l="0" t="0" r="13335" b="15875"/>
                <wp:wrapNone/>
                <wp:docPr id="83" name="Прямоугольник 83"/>
                <wp:cNvGraphicFramePr/>
                <a:graphic xmlns:a="http://schemas.openxmlformats.org/drawingml/2006/main">
                  <a:graphicData uri="http://schemas.microsoft.com/office/word/2010/wordprocessingShape">
                    <wps:wsp>
                      <wps:cNvSpPr/>
                      <wps:spPr>
                        <a:xfrm>
                          <a:off x="0" y="0"/>
                          <a:ext cx="1339215" cy="30797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tabs>
                                <w:tab w:val="left" w:pos="142"/>
                              </w:tabs>
                              <w:jc w:val="center"/>
                              <w:rPr>
                                <w:b/>
                                <w:color w:val="000000" w:themeColor="text1"/>
                              </w:rPr>
                            </w:pPr>
                            <w:r>
                              <w:rPr>
                                <w:b/>
                                <w:color w:val="000000" w:themeColor="text1"/>
                              </w:rPr>
                              <w:t>Консультации</w:t>
                            </w:r>
                          </w:p>
                          <w:p w:rsidR="008E7A11" w:rsidRPr="00C919A6" w:rsidRDefault="008E7A11" w:rsidP="000C3517">
                            <w:pPr>
                              <w:jc w:val="center"/>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8617C2" id="Прямоугольник 83" o:spid="_x0000_s1047" style="position:absolute;left:0;text-align:left;margin-left:432.5pt;margin-top:2.5pt;width:105.45pt;height:2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" filled="f" strokecolor="windowText" strokeweight="1pt">
                <v:textbox>
                  <w:txbxContent>
                    <w:p w:rsidR="00A32968" w:rsidRPr="000C3517" w:rsidRDefault="00A32968" w:rsidP="000C3517">
                      <w:pPr>
                        <w:tabs>
                          <w:tab w:val="left" w:pos="142"/>
                        </w:tabs>
                        <w:jc w:val="center"/>
                        <w:rPr>
                          <w:b/>
                          <w:color w:val="000000" w:themeColor="text1"/>
                        </w:rPr>
                      </w:pPr>
                      <w:r>
                        <w:rPr>
                          <w:b/>
                          <w:color w:val="000000" w:themeColor="text1"/>
                        </w:rPr>
                        <w:t>Консультации</w:t>
                      </w:r>
                    </w:p>
                    <w:p w:rsidR="00A32968" w:rsidRPr="00C919A6" w:rsidRDefault="00A32968" w:rsidP="000C3517">
                      <w:pPr>
                        <w:jc w:val="center"/>
                        <w:rPr>
                          <w:color w:val="000000" w:themeColor="text1"/>
                        </w:rPr>
                      </w:pPr>
                      <w:r>
                        <w:rPr>
                          <w:color w:val="000000" w:themeColor="text1"/>
                        </w:rPr>
                        <w:t xml:space="preserve"> </w:t>
                      </w:r>
                    </w:p>
                  </w:txbxContent>
                </v:textbox>
              </v:rect>
            </w:pict>
          </mc:Fallback>
        </mc:AlternateContent>
      </w:r>
      <w:r w:rsidR="000C3517" w:rsidRPr="000C3517">
        <w:rPr>
          <w:b/>
          <w:noProof/>
          <w:sz w:val="32"/>
          <w:szCs w:val="32"/>
        </w:rPr>
        <mc:AlternateContent>
          <mc:Choice Requires="wps">
            <w:drawing>
              <wp:anchor distT="0" distB="0" distL="114300" distR="114300" simplePos="0" relativeHeight="251634176" behindDoc="0" locked="0" layoutInCell="1" allowOverlap="1" wp14:anchorId="3919D802" wp14:editId="2F809294">
                <wp:simplePos x="0" y="0"/>
                <wp:positionH relativeFrom="column">
                  <wp:posOffset>2533473</wp:posOffset>
                </wp:positionH>
                <wp:positionV relativeFrom="paragraph">
                  <wp:posOffset>93507</wp:posOffset>
                </wp:positionV>
                <wp:extent cx="1860697" cy="1190847"/>
                <wp:effectExtent l="0" t="0" r="25400" b="28575"/>
                <wp:wrapNone/>
                <wp:docPr id="80" name="Прямоугольник 80"/>
                <wp:cNvGraphicFramePr/>
                <a:graphic xmlns:a="http://schemas.openxmlformats.org/drawingml/2006/main">
                  <a:graphicData uri="http://schemas.microsoft.com/office/word/2010/wordprocessingShape">
                    <wps:wsp>
                      <wps:cNvSpPr/>
                      <wps:spPr>
                        <a:xfrm>
                          <a:off x="0" y="0"/>
                          <a:ext cx="1860697" cy="1190847"/>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Информационные стенды</w:t>
                            </w:r>
                            <w:r w:rsidRPr="000C3517">
                              <w:rPr>
                                <w:b/>
                                <w:color w:val="000000" w:themeColor="text1"/>
                              </w:rPr>
                              <w:t>:</w:t>
                            </w:r>
                          </w:p>
                          <w:p w:rsidR="008E7A11" w:rsidRPr="00C919A6" w:rsidRDefault="008E7A11" w:rsidP="000C3517">
                            <w:pPr>
                              <w:rPr>
                                <w:color w:val="000000" w:themeColor="text1"/>
                              </w:rPr>
                            </w:pPr>
                            <w:r>
                              <w:rPr>
                                <w:color w:val="000000" w:themeColor="text1"/>
                              </w:rPr>
                              <w:t>«Страна волшебных звуков», «Направления логопедической работы», «В кругу семьи»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919D802" id="Прямоугольник 80" o:spid="_x0000_s1048" style="position:absolute;left:0;text-align:left;margin-left:199.5pt;margin-top:7.35pt;width:146.5pt;height:9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" filled="f" strokecolor="windowText" strokeweight="1pt">
                <v:textbox>
                  <w:txbxContent>
                    <w:p w:rsidR="00A32968" w:rsidRPr="000C3517" w:rsidRDefault="00A32968" w:rsidP="000C3517">
                      <w:pPr>
                        <w:jc w:val="center"/>
                        <w:rPr>
                          <w:b/>
                          <w:color w:val="000000" w:themeColor="text1"/>
                        </w:rPr>
                      </w:pPr>
                      <w:r>
                        <w:rPr>
                          <w:b/>
                          <w:color w:val="000000" w:themeColor="text1"/>
                        </w:rPr>
                        <w:t>Информационные стенды</w:t>
                      </w:r>
                      <w:r w:rsidRPr="000C3517">
                        <w:rPr>
                          <w:b/>
                          <w:color w:val="000000" w:themeColor="text1"/>
                        </w:rPr>
                        <w:t>:</w:t>
                      </w:r>
                    </w:p>
                    <w:p w:rsidR="00A32968" w:rsidRPr="00C919A6" w:rsidRDefault="00A32968" w:rsidP="000C3517">
                      <w:pPr>
                        <w:rPr>
                          <w:color w:val="000000" w:themeColor="text1"/>
                        </w:rPr>
                      </w:pPr>
                      <w:r>
                        <w:rPr>
                          <w:color w:val="000000" w:themeColor="text1"/>
                        </w:rPr>
                        <w:t>«Страна волшебных звуков», «Направления логопедической работы», «В кругу семьи»</w:t>
                      </w:r>
                    </w:p>
                  </w:txbxContent>
                </v:textbox>
              </v:rect>
            </w:pict>
          </mc:Fallback>
        </mc:AlternateContent>
      </w:r>
    </w:p>
    <w:p w:rsidR="00981FCE" w:rsidRDefault="000830C2"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72064" behindDoc="0" locked="0" layoutInCell="1" allowOverlap="1" wp14:anchorId="72840709" wp14:editId="4E0EEB37">
                <wp:simplePos x="0" y="0"/>
                <wp:positionH relativeFrom="column">
                  <wp:posOffset>6141085</wp:posOffset>
                </wp:positionH>
                <wp:positionV relativeFrom="paragraph">
                  <wp:posOffset>128905</wp:posOffset>
                </wp:positionV>
                <wp:extent cx="0" cy="244475"/>
                <wp:effectExtent l="0" t="0" r="19050" b="22225"/>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C35B345" id="Прямая соединительная линия 1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5pt,10.15pt" to="483.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" strokecolor="windowText"/>
            </w:pict>
          </mc:Fallback>
        </mc:AlternateContent>
      </w:r>
      <w:r w:rsidR="000C3517" w:rsidRPr="000C3517">
        <w:rPr>
          <w:b/>
          <w:noProof/>
          <w:sz w:val="32"/>
          <w:szCs w:val="32"/>
        </w:rPr>
        <mc:AlternateContent>
          <mc:Choice Requires="wps">
            <w:drawing>
              <wp:anchor distT="0" distB="0" distL="114300" distR="114300" simplePos="0" relativeHeight="251630080" behindDoc="0" locked="0" layoutInCell="1" allowOverlap="1" wp14:anchorId="2D627C11" wp14:editId="363E5EE9">
                <wp:simplePos x="0" y="0"/>
                <wp:positionH relativeFrom="column">
                  <wp:posOffset>7466965</wp:posOffset>
                </wp:positionH>
                <wp:positionV relativeFrom="paragraph">
                  <wp:posOffset>177800</wp:posOffset>
                </wp:positionV>
                <wp:extent cx="1339215" cy="307975"/>
                <wp:effectExtent l="0" t="0" r="13335" b="15875"/>
                <wp:wrapNone/>
                <wp:docPr id="76" name="Прямоугольник 76"/>
                <wp:cNvGraphicFramePr/>
                <a:graphic xmlns:a="http://schemas.openxmlformats.org/drawingml/2006/main">
                  <a:graphicData uri="http://schemas.microsoft.com/office/word/2010/wordprocessingShape">
                    <wps:wsp>
                      <wps:cNvSpPr/>
                      <wps:spPr>
                        <a:xfrm>
                          <a:off x="0" y="0"/>
                          <a:ext cx="1339215" cy="30797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tabs>
                                <w:tab w:val="left" w:pos="142"/>
                              </w:tabs>
                              <w:jc w:val="center"/>
                              <w:rPr>
                                <w:b/>
                                <w:color w:val="000000" w:themeColor="text1"/>
                              </w:rPr>
                            </w:pPr>
                            <w:r w:rsidRPr="000C3517">
                              <w:rPr>
                                <w:b/>
                                <w:color w:val="000000" w:themeColor="text1"/>
                              </w:rPr>
                              <w:t>Рефлексия</w:t>
                            </w:r>
                          </w:p>
                          <w:p w:rsidR="008E7A11" w:rsidRPr="00C919A6" w:rsidRDefault="008E7A11" w:rsidP="000C3517">
                            <w:pPr>
                              <w:jc w:val="center"/>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D627C11" id="Прямоугольник 76" o:spid="_x0000_s1049" style="position:absolute;left:0;text-align:left;margin-left:587.95pt;margin-top:14pt;width:105.45pt;height:2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" filled="f" strokecolor="windowText" strokeweight="1pt">
                <v:textbox>
                  <w:txbxContent>
                    <w:p w:rsidR="00A32968" w:rsidRPr="000C3517" w:rsidRDefault="00A32968" w:rsidP="000C3517">
                      <w:pPr>
                        <w:tabs>
                          <w:tab w:val="left" w:pos="142"/>
                        </w:tabs>
                        <w:jc w:val="center"/>
                        <w:rPr>
                          <w:b/>
                          <w:color w:val="000000" w:themeColor="text1"/>
                        </w:rPr>
                      </w:pPr>
                      <w:r w:rsidRPr="000C3517">
                        <w:rPr>
                          <w:b/>
                          <w:color w:val="000000" w:themeColor="text1"/>
                        </w:rPr>
                        <w:t>Рефлексия</w:t>
                      </w:r>
                    </w:p>
                    <w:p w:rsidR="00A32968" w:rsidRPr="00C919A6" w:rsidRDefault="00A32968" w:rsidP="000C3517">
                      <w:pPr>
                        <w:jc w:val="center"/>
                        <w:rPr>
                          <w:color w:val="000000" w:themeColor="text1"/>
                        </w:rPr>
                      </w:pPr>
                      <w:r>
                        <w:rPr>
                          <w:color w:val="000000" w:themeColor="text1"/>
                        </w:rPr>
                        <w:t xml:space="preserve"> </w:t>
                      </w:r>
                    </w:p>
                  </w:txbxContent>
                </v:textbox>
              </v:rect>
            </w:pict>
          </mc:Fallback>
        </mc:AlternateContent>
      </w:r>
    </w:p>
    <w:p w:rsidR="00981FCE" w:rsidRDefault="00444EB4" w:rsidP="00C02A24">
      <w:pPr>
        <w:ind w:firstLine="284"/>
        <w:jc w:val="center"/>
        <w:rPr>
          <w:b/>
          <w:sz w:val="32"/>
          <w:szCs w:val="32"/>
        </w:rPr>
      </w:pPr>
      <w:r w:rsidRPr="000C3517">
        <w:rPr>
          <w:b/>
          <w:noProof/>
          <w:sz w:val="32"/>
          <w:szCs w:val="32"/>
        </w:rPr>
        <mc:AlternateContent>
          <mc:Choice Requires="wps">
            <w:drawing>
              <wp:anchor distT="0" distB="0" distL="114300" distR="114300" simplePos="0" relativeHeight="251639296" behindDoc="0" locked="0" layoutInCell="1" allowOverlap="1" wp14:anchorId="11CBD61B" wp14:editId="53E18BE5">
                <wp:simplePos x="0" y="0"/>
                <wp:positionH relativeFrom="column">
                  <wp:posOffset>5490845</wp:posOffset>
                </wp:positionH>
                <wp:positionV relativeFrom="paragraph">
                  <wp:posOffset>139065</wp:posOffset>
                </wp:positionV>
                <wp:extent cx="1381760" cy="307975"/>
                <wp:effectExtent l="0" t="0" r="27940" b="15875"/>
                <wp:wrapNone/>
                <wp:docPr id="84" name="Прямоугольник 84"/>
                <wp:cNvGraphicFramePr/>
                <a:graphic xmlns:a="http://schemas.openxmlformats.org/drawingml/2006/main">
                  <a:graphicData uri="http://schemas.microsoft.com/office/word/2010/wordprocessingShape">
                    <wps:wsp>
                      <wps:cNvSpPr/>
                      <wps:spPr>
                        <a:xfrm>
                          <a:off x="0" y="0"/>
                          <a:ext cx="1381760" cy="30797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Рекомендации</w:t>
                            </w:r>
                          </w:p>
                          <w:p w:rsidR="008E7A11" w:rsidRPr="00C919A6" w:rsidRDefault="008E7A11" w:rsidP="000C351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1CBD61B" id="Прямоугольник 84" o:spid="_x0000_s1050" style="position:absolute;left:0;text-align:left;margin-left:432.35pt;margin-top:10.95pt;width:108.8pt;height:2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" filled="f" strokecolor="windowText" strokeweight="1pt">
                <v:textbox>
                  <w:txbxContent>
                    <w:p w:rsidR="00A32968" w:rsidRPr="000C3517" w:rsidRDefault="00A32968" w:rsidP="000C3517">
                      <w:pPr>
                        <w:jc w:val="center"/>
                        <w:rPr>
                          <w:b/>
                          <w:color w:val="000000" w:themeColor="text1"/>
                        </w:rPr>
                      </w:pPr>
                      <w:r>
                        <w:rPr>
                          <w:b/>
                          <w:color w:val="000000" w:themeColor="text1"/>
                        </w:rPr>
                        <w:t>Рекомендации</w:t>
                      </w:r>
                    </w:p>
                    <w:p w:rsidR="00A32968" w:rsidRPr="00C919A6" w:rsidRDefault="00A32968" w:rsidP="000C3517">
                      <w:pPr>
                        <w:jc w:val="center"/>
                        <w:rPr>
                          <w:color w:val="000000" w:themeColor="text1"/>
                        </w:rPr>
                      </w:pPr>
                    </w:p>
                  </w:txbxContent>
                </v:textbox>
              </v:rect>
            </w:pict>
          </mc:Fallback>
        </mc:AlternateContent>
      </w:r>
      <w:r w:rsidR="000C3517">
        <w:rPr>
          <w:b/>
          <w:noProof/>
          <w:sz w:val="32"/>
          <w:szCs w:val="32"/>
        </w:rPr>
        <mc:AlternateContent>
          <mc:Choice Requires="wps">
            <w:drawing>
              <wp:anchor distT="0" distB="0" distL="114300" distR="114300" simplePos="0" relativeHeight="251625984" behindDoc="0" locked="0" layoutInCell="1" allowOverlap="1" wp14:anchorId="0EC0B1FA" wp14:editId="117878DF">
                <wp:simplePos x="0" y="0"/>
                <wp:positionH relativeFrom="column">
                  <wp:posOffset>-103402</wp:posOffset>
                </wp:positionH>
                <wp:positionV relativeFrom="paragraph">
                  <wp:posOffset>83347</wp:posOffset>
                </wp:positionV>
                <wp:extent cx="2115879" cy="1424763"/>
                <wp:effectExtent l="0" t="0" r="17780" b="23495"/>
                <wp:wrapNone/>
                <wp:docPr id="73" name="Прямоугольник 73"/>
                <wp:cNvGraphicFramePr/>
                <a:graphic xmlns:a="http://schemas.openxmlformats.org/drawingml/2006/main">
                  <a:graphicData uri="http://schemas.microsoft.com/office/word/2010/wordprocessingShape">
                    <wps:wsp>
                      <wps:cNvSpPr/>
                      <wps:spPr>
                        <a:xfrm>
                          <a:off x="0" y="0"/>
                          <a:ext cx="2115879" cy="1424763"/>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sidRPr="000C3517">
                              <w:rPr>
                                <w:b/>
                                <w:color w:val="000000" w:themeColor="text1"/>
                              </w:rPr>
                              <w:t>Нетрадиционные:</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Дискуссии;</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Конкурсы;</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Досуги;</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Школа послушного язычка;</w:t>
                            </w:r>
                          </w:p>
                          <w:p w:rsidR="008E7A11"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Круглые столы;</w:t>
                            </w:r>
                          </w:p>
                          <w:p w:rsidR="008E7A11" w:rsidRPr="000C3517" w:rsidRDefault="008E7A11"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Открытые занятия </w:t>
                            </w:r>
                          </w:p>
                          <w:p w:rsidR="008E7A11" w:rsidRPr="00C919A6" w:rsidRDefault="008E7A11" w:rsidP="000C3517">
                            <w:pPr>
                              <w:jc w:val="center"/>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EC0B1FA" id="Прямоугольник 73" o:spid="_x0000_s1051" style="position:absolute;left:0;text-align:left;margin-left:-8.15pt;margin-top:6.55pt;width:166.6pt;height:112.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" filled="f" strokecolor="windowText" strokeweight="1pt">
                <v:textbox>
                  <w:txbxContent>
                    <w:p w:rsidR="00A32968" w:rsidRPr="000C3517" w:rsidRDefault="00A32968" w:rsidP="000C3517">
                      <w:pPr>
                        <w:jc w:val="center"/>
                        <w:rPr>
                          <w:b/>
                          <w:color w:val="000000" w:themeColor="text1"/>
                        </w:rPr>
                      </w:pPr>
                      <w:r w:rsidRPr="000C3517">
                        <w:rPr>
                          <w:b/>
                          <w:color w:val="000000" w:themeColor="text1"/>
                        </w:rPr>
                        <w:t>Нетрадиционные:</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Дискуссии;</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Конкурсы;</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Досуги;</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Школа послушного язычка;</w:t>
                      </w:r>
                    </w:p>
                    <w:p w:rsidR="00A32968"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Круглые столы;</w:t>
                      </w:r>
                    </w:p>
                    <w:p w:rsidR="00A32968" w:rsidRPr="000C3517" w:rsidRDefault="00A32968" w:rsidP="00012ADA">
                      <w:pPr>
                        <w:pStyle w:val="af9"/>
                        <w:numPr>
                          <w:ilvl w:val="0"/>
                          <w:numId w:val="116"/>
                        </w:numPr>
                        <w:tabs>
                          <w:tab w:val="left" w:pos="142"/>
                        </w:tabs>
                        <w:spacing w:after="0" w:line="240" w:lineRule="auto"/>
                        <w:ind w:left="142"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Открытые занятия </w:t>
                      </w:r>
                    </w:p>
                    <w:p w:rsidR="00A32968" w:rsidRPr="00C919A6" w:rsidRDefault="00A32968" w:rsidP="000C3517">
                      <w:pPr>
                        <w:jc w:val="center"/>
                        <w:rPr>
                          <w:color w:val="000000" w:themeColor="text1"/>
                        </w:rPr>
                      </w:pPr>
                      <w:r>
                        <w:rPr>
                          <w:color w:val="000000" w:themeColor="text1"/>
                        </w:rPr>
                        <w:t xml:space="preserve"> </w:t>
                      </w:r>
                    </w:p>
                  </w:txbxContent>
                </v:textbox>
              </v:rect>
            </w:pict>
          </mc:Fallback>
        </mc:AlternateContent>
      </w:r>
    </w:p>
    <w:p w:rsidR="00981FCE" w:rsidRDefault="000939BE"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80256" behindDoc="0" locked="0" layoutInCell="1" allowOverlap="1" wp14:anchorId="55C1CD90" wp14:editId="06F80341">
                <wp:simplePos x="0" y="0"/>
                <wp:positionH relativeFrom="column">
                  <wp:posOffset>5648812</wp:posOffset>
                </wp:positionH>
                <wp:positionV relativeFrom="paragraph">
                  <wp:posOffset>211174</wp:posOffset>
                </wp:positionV>
                <wp:extent cx="488818" cy="723014"/>
                <wp:effectExtent l="0" t="0" r="26035" b="20320"/>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a:off x="0" y="0"/>
                          <a:ext cx="488818" cy="72301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E4070B2" id="Прямая соединительная линия 11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8pt,16.65pt" to="483.3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" strokecolor="windowText"/>
            </w:pict>
          </mc:Fallback>
        </mc:AlternateContent>
      </w:r>
      <w:r w:rsidR="000830C2" w:rsidRPr="00444EB4">
        <w:rPr>
          <w:b/>
          <w:noProof/>
          <w:sz w:val="32"/>
          <w:szCs w:val="32"/>
        </w:rPr>
        <mc:AlternateContent>
          <mc:Choice Requires="wps">
            <w:drawing>
              <wp:anchor distT="0" distB="0" distL="114300" distR="114300" simplePos="0" relativeHeight="251677184" behindDoc="0" locked="0" layoutInCell="1" allowOverlap="1" wp14:anchorId="73A18457" wp14:editId="165EF27F">
                <wp:simplePos x="0" y="0"/>
                <wp:positionH relativeFrom="column">
                  <wp:posOffset>8115566</wp:posOffset>
                </wp:positionH>
                <wp:positionV relativeFrom="paragraph">
                  <wp:posOffset>19788</wp:posOffset>
                </wp:positionV>
                <wp:extent cx="0" cy="318977"/>
                <wp:effectExtent l="0" t="0" r="19050" b="24130"/>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0" cy="31897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FF7D5A2" id="Прямая соединительная линия 11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55pt" to="6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" strokecolor="windowText"/>
            </w:pict>
          </mc:Fallback>
        </mc:AlternateContent>
      </w:r>
    </w:p>
    <w:p w:rsidR="00981FCE" w:rsidRDefault="000C3517" w:rsidP="00C02A24">
      <w:pPr>
        <w:ind w:firstLine="284"/>
        <w:jc w:val="center"/>
        <w:rPr>
          <w:b/>
          <w:sz w:val="32"/>
          <w:szCs w:val="32"/>
        </w:rPr>
      </w:pPr>
      <w:r w:rsidRPr="000C3517">
        <w:rPr>
          <w:b/>
          <w:noProof/>
          <w:sz w:val="32"/>
          <w:szCs w:val="32"/>
        </w:rPr>
        <mc:AlternateContent>
          <mc:Choice Requires="wps">
            <w:drawing>
              <wp:anchor distT="0" distB="0" distL="114300" distR="114300" simplePos="0" relativeHeight="251631104" behindDoc="0" locked="0" layoutInCell="1" allowOverlap="1" wp14:anchorId="5389B366" wp14:editId="64B431E9">
                <wp:simplePos x="0" y="0"/>
                <wp:positionH relativeFrom="column">
                  <wp:posOffset>7454900</wp:posOffset>
                </wp:positionH>
                <wp:positionV relativeFrom="paragraph">
                  <wp:posOffset>104775</wp:posOffset>
                </wp:positionV>
                <wp:extent cx="1381760" cy="307975"/>
                <wp:effectExtent l="0" t="0" r="27940" b="15875"/>
                <wp:wrapNone/>
                <wp:docPr id="77" name="Прямоугольник 77"/>
                <wp:cNvGraphicFramePr/>
                <a:graphic xmlns:a="http://schemas.openxmlformats.org/drawingml/2006/main">
                  <a:graphicData uri="http://schemas.microsoft.com/office/word/2010/wordprocessingShape">
                    <wps:wsp>
                      <wps:cNvSpPr/>
                      <wps:spPr>
                        <a:xfrm>
                          <a:off x="0" y="0"/>
                          <a:ext cx="1381760" cy="307975"/>
                        </a:xfrm>
                        <a:prstGeom prst="rect">
                          <a:avLst/>
                        </a:prstGeom>
                        <a:noFill/>
                        <a:ln w="12700" cap="flat" cmpd="sng" algn="ctr">
                          <a:solidFill>
                            <a:sysClr val="windowText" lastClr="000000"/>
                          </a:solidFill>
                          <a:prstDash val="solid"/>
                        </a:ln>
                        <a:effectLst/>
                      </wps:spPr>
                      <wps:txbx>
                        <w:txbxContent>
                          <w:p w:rsidR="008E7A11" w:rsidRPr="000C3517" w:rsidRDefault="008E7A11" w:rsidP="000C3517">
                            <w:pPr>
                              <w:jc w:val="center"/>
                              <w:rPr>
                                <w:b/>
                                <w:color w:val="000000" w:themeColor="text1"/>
                              </w:rPr>
                            </w:pPr>
                            <w:r>
                              <w:rPr>
                                <w:b/>
                                <w:color w:val="000000" w:themeColor="text1"/>
                              </w:rPr>
                              <w:t>Тренинги</w:t>
                            </w:r>
                          </w:p>
                          <w:p w:rsidR="008E7A11" w:rsidRPr="00C919A6" w:rsidRDefault="008E7A11" w:rsidP="000C351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389B366" id="Прямоугольник 77" o:spid="_x0000_s1052" style="position:absolute;left:0;text-align:left;margin-left:587pt;margin-top:8.25pt;width:108.8pt;height:2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" filled="f" strokecolor="windowText" strokeweight="1pt">
                <v:textbox>
                  <w:txbxContent>
                    <w:p w:rsidR="00A32968" w:rsidRPr="000C3517" w:rsidRDefault="00A32968" w:rsidP="000C3517">
                      <w:pPr>
                        <w:jc w:val="center"/>
                        <w:rPr>
                          <w:b/>
                          <w:color w:val="000000" w:themeColor="text1"/>
                        </w:rPr>
                      </w:pPr>
                      <w:r>
                        <w:rPr>
                          <w:b/>
                          <w:color w:val="000000" w:themeColor="text1"/>
                        </w:rPr>
                        <w:t>Тренинги</w:t>
                      </w:r>
                    </w:p>
                    <w:p w:rsidR="00A32968" w:rsidRPr="00C919A6" w:rsidRDefault="00A32968" w:rsidP="000C3517">
                      <w:pPr>
                        <w:jc w:val="center"/>
                        <w:rPr>
                          <w:color w:val="000000" w:themeColor="text1"/>
                        </w:rPr>
                      </w:pPr>
                    </w:p>
                  </w:txbxContent>
                </v:textbox>
              </v:rect>
            </w:pict>
          </mc:Fallback>
        </mc:AlternateContent>
      </w:r>
    </w:p>
    <w:p w:rsidR="00981FCE" w:rsidRDefault="000939BE"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82304" behindDoc="0" locked="0" layoutInCell="1" allowOverlap="1" wp14:anchorId="6FEB9A06" wp14:editId="3C80C4FA">
                <wp:simplePos x="0" y="0"/>
                <wp:positionH relativeFrom="column">
                  <wp:posOffset>3128896</wp:posOffset>
                </wp:positionH>
                <wp:positionV relativeFrom="paragraph">
                  <wp:posOffset>115732</wp:posOffset>
                </wp:positionV>
                <wp:extent cx="1413850" cy="404244"/>
                <wp:effectExtent l="0" t="0" r="15240" b="3429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1413850" cy="4042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B61F42B" id="Прямая соединительная линия 11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5pt,9.1pt" to="357.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" strokecolor="windowText"/>
            </w:pict>
          </mc:Fallback>
        </mc:AlternateContent>
      </w:r>
      <w:r w:rsidRPr="00444EB4">
        <w:rPr>
          <w:b/>
          <w:noProof/>
          <w:sz w:val="32"/>
          <w:szCs w:val="32"/>
        </w:rPr>
        <mc:AlternateContent>
          <mc:Choice Requires="wps">
            <w:drawing>
              <wp:anchor distT="0" distB="0" distL="114300" distR="114300" simplePos="0" relativeHeight="251678208" behindDoc="0" locked="0" layoutInCell="1" allowOverlap="1" wp14:anchorId="33117AC5" wp14:editId="409FAA23">
                <wp:simplePos x="0" y="0"/>
                <wp:positionH relativeFrom="column">
                  <wp:posOffset>5648325</wp:posOffset>
                </wp:positionH>
                <wp:positionV relativeFrom="paragraph">
                  <wp:posOffset>9525</wp:posOffset>
                </wp:positionV>
                <wp:extent cx="1807210" cy="457200"/>
                <wp:effectExtent l="0" t="0" r="21590"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flipV="1">
                          <a:off x="0" y="0"/>
                          <a:ext cx="1807210" cy="457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26E1C28" id="Прямая соединительная линия 11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75pt,.75pt" to="587.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" strokecolor="windowText"/>
            </w:pict>
          </mc:Fallback>
        </mc:AlternateContent>
      </w:r>
    </w:p>
    <w:p w:rsidR="00981FCE" w:rsidRDefault="000939BE" w:rsidP="00C02A24">
      <w:pPr>
        <w:ind w:firstLine="284"/>
        <w:jc w:val="center"/>
        <w:rPr>
          <w:b/>
          <w:sz w:val="32"/>
          <w:szCs w:val="32"/>
        </w:rPr>
      </w:pPr>
      <w:r w:rsidRPr="00444EB4">
        <w:rPr>
          <w:b/>
          <w:noProof/>
          <w:sz w:val="32"/>
          <w:szCs w:val="32"/>
        </w:rPr>
        <mc:AlternateContent>
          <mc:Choice Requires="wps">
            <w:drawing>
              <wp:anchor distT="0" distB="0" distL="114300" distR="114300" simplePos="0" relativeHeight="251684352" behindDoc="0" locked="0" layoutInCell="1" allowOverlap="1" wp14:anchorId="484EE0FF" wp14:editId="151A8024">
                <wp:simplePos x="0" y="0"/>
                <wp:positionH relativeFrom="column">
                  <wp:posOffset>2012477</wp:posOffset>
                </wp:positionH>
                <wp:positionV relativeFrom="paragraph">
                  <wp:posOffset>73660</wp:posOffset>
                </wp:positionV>
                <wp:extent cx="2530549" cy="212636"/>
                <wp:effectExtent l="0" t="0" r="22225" b="3556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2530549" cy="21263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347C31E" id="Прямая соединительная линия 11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5.8pt" to="357.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" strokecolor="windowText"/>
            </w:pict>
          </mc:Fallback>
        </mc:AlternateContent>
      </w:r>
      <w:r w:rsidR="00444EB4">
        <w:rPr>
          <w:b/>
          <w:noProof/>
          <w:sz w:val="32"/>
          <w:szCs w:val="32"/>
        </w:rPr>
        <mc:AlternateContent>
          <mc:Choice Requires="wps">
            <w:drawing>
              <wp:anchor distT="0" distB="0" distL="114300" distR="114300" simplePos="0" relativeHeight="251640320" behindDoc="0" locked="0" layoutInCell="1" allowOverlap="1" wp14:anchorId="34B28EF7" wp14:editId="412361D0">
                <wp:simplePos x="0" y="0"/>
                <wp:positionH relativeFrom="column">
                  <wp:posOffset>4543026</wp:posOffset>
                </wp:positionH>
                <wp:positionV relativeFrom="paragraph">
                  <wp:posOffset>73660</wp:posOffset>
                </wp:positionV>
                <wp:extent cx="1105786" cy="425302"/>
                <wp:effectExtent l="0" t="0" r="18415" b="13335"/>
                <wp:wrapNone/>
                <wp:docPr id="85" name="Прямоугольник 85"/>
                <wp:cNvGraphicFramePr/>
                <a:graphic xmlns:a="http://schemas.openxmlformats.org/drawingml/2006/main">
                  <a:graphicData uri="http://schemas.microsoft.com/office/word/2010/wordprocessingShape">
                    <wps:wsp>
                      <wps:cNvSpPr/>
                      <wps:spPr>
                        <a:xfrm>
                          <a:off x="0" y="0"/>
                          <a:ext cx="1105786" cy="425302"/>
                        </a:xfrm>
                        <a:prstGeom prst="rect">
                          <a:avLst/>
                        </a:prstGeom>
                        <a:noFill/>
                        <a:ln w="3175" cap="flat" cmpd="sng" algn="ctr">
                          <a:solidFill>
                            <a:sysClr val="windowText" lastClr="000000"/>
                          </a:solidFill>
                          <a:prstDash val="solid"/>
                        </a:ln>
                        <a:effectLst/>
                      </wps:spPr>
                      <wps:txbx>
                        <w:txbxContent>
                          <w:p w:rsidR="008E7A11" w:rsidRPr="00444EB4" w:rsidRDefault="008E7A11" w:rsidP="00444EB4">
                            <w:pPr>
                              <w:jc w:val="center"/>
                              <w:rPr>
                                <w:b/>
                                <w:color w:val="000000" w:themeColor="text1"/>
                                <w:sz w:val="32"/>
                                <w:szCs w:val="32"/>
                              </w:rPr>
                            </w:pPr>
                            <w:r w:rsidRPr="00444EB4">
                              <w:rPr>
                                <w:b/>
                                <w:color w:val="000000" w:themeColor="text1"/>
                                <w:sz w:val="32"/>
                                <w:szCs w:val="32"/>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4B28EF7" id="Прямоугольник 85" o:spid="_x0000_s1053" style="position:absolute;left:0;text-align:left;margin-left:357.7pt;margin-top:5.8pt;width:87.05pt;height: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" filled="f" strokecolor="windowText" strokeweight=".25pt">
                <v:textbox>
                  <w:txbxContent>
                    <w:p w:rsidR="00A32968" w:rsidRPr="00444EB4" w:rsidRDefault="00A32968" w:rsidP="00444EB4">
                      <w:pPr>
                        <w:jc w:val="center"/>
                        <w:rPr>
                          <w:b/>
                          <w:color w:val="000000" w:themeColor="text1"/>
                          <w:sz w:val="32"/>
                          <w:szCs w:val="32"/>
                        </w:rPr>
                      </w:pPr>
                      <w:r w:rsidRPr="00444EB4">
                        <w:rPr>
                          <w:b/>
                          <w:color w:val="000000" w:themeColor="text1"/>
                          <w:sz w:val="32"/>
                          <w:szCs w:val="32"/>
                        </w:rPr>
                        <w:t>Семья</w:t>
                      </w:r>
                    </w:p>
                  </w:txbxContent>
                </v:textbox>
              </v:rect>
            </w:pict>
          </mc:Fallback>
        </mc:AlternateContent>
      </w:r>
    </w:p>
    <w:p w:rsidR="00981FCE" w:rsidRDefault="00981FCE" w:rsidP="00C02A24">
      <w:pPr>
        <w:ind w:firstLine="284"/>
        <w:jc w:val="center"/>
        <w:rPr>
          <w:b/>
          <w:sz w:val="32"/>
          <w:szCs w:val="32"/>
        </w:rPr>
      </w:pPr>
    </w:p>
    <w:p w:rsidR="000939BE" w:rsidRDefault="00115A16" w:rsidP="00012ADA">
      <w:pPr>
        <w:pStyle w:val="af9"/>
        <w:numPr>
          <w:ilvl w:val="0"/>
          <w:numId w:val="102"/>
        </w:numPr>
        <w:spacing w:after="0"/>
        <w:jc w:val="center"/>
        <w:rPr>
          <w:rFonts w:ascii="Times New Roman" w:hAnsi="Times New Roman"/>
          <w:b/>
          <w:sz w:val="32"/>
          <w:szCs w:val="32"/>
        </w:rPr>
      </w:pPr>
      <w:r>
        <w:rPr>
          <w:rFonts w:ascii="Times New Roman" w:hAnsi="Times New Roman"/>
          <w:b/>
          <w:sz w:val="32"/>
          <w:szCs w:val="32"/>
        </w:rPr>
        <w:lastRenderedPageBreak/>
        <w:t>ОРГАНИЗАЦИОННЫ</w:t>
      </w:r>
      <w:r w:rsidR="000939BE" w:rsidRPr="000939BE">
        <w:rPr>
          <w:rFonts w:ascii="Times New Roman" w:hAnsi="Times New Roman"/>
          <w:b/>
          <w:sz w:val="32"/>
          <w:szCs w:val="32"/>
        </w:rPr>
        <w:t>Й РАЗДЕЛ ОБРАЗОВАТЕЛЬНОЙ ПРОГРАММЫ</w:t>
      </w:r>
    </w:p>
    <w:p w:rsidR="00FA664A" w:rsidRPr="00FA664A" w:rsidRDefault="00FA664A" w:rsidP="00FA664A">
      <w:pPr>
        <w:pStyle w:val="af9"/>
        <w:spacing w:line="240" w:lineRule="auto"/>
        <w:ind w:left="0" w:firstLine="567"/>
        <w:jc w:val="both"/>
        <w:rPr>
          <w:rFonts w:ascii="Times New Roman" w:hAnsi="Times New Roman"/>
          <w:sz w:val="28"/>
          <w:szCs w:val="28"/>
        </w:rPr>
      </w:pPr>
      <w:r w:rsidRPr="00FA664A">
        <w:rPr>
          <w:rFonts w:ascii="Times New Roman" w:hAnsi="Times New Roman"/>
          <w:sz w:val="28"/>
          <w:szCs w:val="28"/>
        </w:rPr>
        <w:t>П</w:t>
      </w:r>
      <w:r w:rsidR="00AF1F30">
        <w:rPr>
          <w:rFonts w:ascii="Times New Roman" w:hAnsi="Times New Roman"/>
          <w:sz w:val="28"/>
          <w:szCs w:val="28"/>
        </w:rPr>
        <w:t>равильный распорядок дня -</w:t>
      </w:r>
      <w:r w:rsidRPr="00FA664A">
        <w:rPr>
          <w:rFonts w:ascii="Times New Roman" w:hAnsi="Times New Roman"/>
          <w:sz w:val="28"/>
          <w:szCs w:val="28"/>
        </w:rPr>
        <w:t xml:space="preserve"> это рациональная продолжительность и разумное чередование различных видов д</w:t>
      </w:r>
      <w:r>
        <w:rPr>
          <w:rFonts w:ascii="Times New Roman" w:hAnsi="Times New Roman"/>
          <w:sz w:val="28"/>
          <w:szCs w:val="28"/>
        </w:rPr>
        <w:t>еятельности и отдыха детей в те</w:t>
      </w:r>
      <w:r w:rsidRPr="00FA664A">
        <w:rPr>
          <w:rFonts w:ascii="Times New Roman" w:hAnsi="Times New Roman"/>
          <w:sz w:val="28"/>
          <w:szCs w:val="28"/>
        </w:rPr>
        <w:t xml:space="preserve">чение суток. </w:t>
      </w:r>
      <w:r>
        <w:rPr>
          <w:rFonts w:ascii="Times New Roman" w:hAnsi="Times New Roman"/>
          <w:sz w:val="28"/>
          <w:szCs w:val="28"/>
        </w:rPr>
        <w:t xml:space="preserve">При построении распорядка дня учитывали </w:t>
      </w:r>
      <w:r w:rsidRPr="00FA664A">
        <w:rPr>
          <w:rFonts w:ascii="Times New Roman" w:hAnsi="Times New Roman"/>
          <w:sz w:val="28"/>
          <w:szCs w:val="28"/>
        </w:rPr>
        <w:t>возрастны</w:t>
      </w:r>
      <w:r>
        <w:rPr>
          <w:rFonts w:ascii="Times New Roman" w:hAnsi="Times New Roman"/>
          <w:sz w:val="28"/>
          <w:szCs w:val="28"/>
        </w:rPr>
        <w:t>е</w:t>
      </w:r>
      <w:r w:rsidRPr="00FA664A">
        <w:rPr>
          <w:rFonts w:ascii="Times New Roman" w:hAnsi="Times New Roman"/>
          <w:sz w:val="28"/>
          <w:szCs w:val="28"/>
        </w:rPr>
        <w:t xml:space="preserve"> психофизиологически</w:t>
      </w:r>
      <w:r>
        <w:rPr>
          <w:rFonts w:ascii="Times New Roman" w:hAnsi="Times New Roman"/>
          <w:sz w:val="28"/>
          <w:szCs w:val="28"/>
        </w:rPr>
        <w:t>е</w:t>
      </w:r>
      <w:r w:rsidRPr="00FA664A">
        <w:rPr>
          <w:rFonts w:ascii="Times New Roman" w:hAnsi="Times New Roman"/>
          <w:sz w:val="28"/>
          <w:szCs w:val="28"/>
        </w:rPr>
        <w:t xml:space="preserve"> особенност</w:t>
      </w:r>
      <w:r>
        <w:rPr>
          <w:rFonts w:ascii="Times New Roman" w:hAnsi="Times New Roman"/>
          <w:sz w:val="28"/>
          <w:szCs w:val="28"/>
        </w:rPr>
        <w:t>и</w:t>
      </w:r>
      <w:r w:rsidRPr="00FA664A">
        <w:rPr>
          <w:rFonts w:ascii="Times New Roman" w:hAnsi="Times New Roman"/>
          <w:sz w:val="28"/>
          <w:szCs w:val="28"/>
        </w:rPr>
        <w:t xml:space="preserve"> детей. </w:t>
      </w:r>
      <w:r>
        <w:rPr>
          <w:rFonts w:ascii="Times New Roman" w:hAnsi="Times New Roman"/>
          <w:sz w:val="28"/>
          <w:szCs w:val="28"/>
        </w:rPr>
        <w:t>С</w:t>
      </w:r>
      <w:r w:rsidRPr="00FA664A">
        <w:rPr>
          <w:rFonts w:ascii="Times New Roman" w:hAnsi="Times New Roman"/>
          <w:sz w:val="28"/>
          <w:szCs w:val="28"/>
        </w:rPr>
        <w:t>треми</w:t>
      </w:r>
      <w:r>
        <w:rPr>
          <w:rFonts w:ascii="Times New Roman" w:hAnsi="Times New Roman"/>
          <w:sz w:val="28"/>
          <w:szCs w:val="28"/>
        </w:rPr>
        <w:t>лись</w:t>
      </w:r>
      <w:r w:rsidRPr="00FA664A">
        <w:rPr>
          <w:rFonts w:ascii="Times New Roman" w:hAnsi="Times New Roman"/>
          <w:sz w:val="28"/>
          <w:szCs w:val="28"/>
        </w:rPr>
        <w:t xml:space="preserve"> </w:t>
      </w:r>
      <w:r>
        <w:rPr>
          <w:rFonts w:ascii="Times New Roman" w:hAnsi="Times New Roman"/>
          <w:sz w:val="28"/>
          <w:szCs w:val="28"/>
        </w:rPr>
        <w:t>приблизить режим дня к индиви</w:t>
      </w:r>
      <w:r w:rsidRPr="00FA664A">
        <w:rPr>
          <w:rFonts w:ascii="Times New Roman" w:hAnsi="Times New Roman"/>
          <w:sz w:val="28"/>
          <w:szCs w:val="28"/>
        </w:rPr>
        <w:t>дуальным особенностям ребенка.</w:t>
      </w:r>
    </w:p>
    <w:p w:rsidR="009F307F" w:rsidRDefault="00FA664A" w:rsidP="00A003B4">
      <w:pPr>
        <w:pStyle w:val="af9"/>
        <w:spacing w:line="240" w:lineRule="auto"/>
        <w:ind w:left="0" w:firstLine="567"/>
        <w:jc w:val="both"/>
        <w:rPr>
          <w:rFonts w:ascii="Times New Roman" w:hAnsi="Times New Roman"/>
          <w:sz w:val="28"/>
          <w:szCs w:val="28"/>
        </w:rPr>
      </w:pPr>
      <w:r w:rsidRPr="00FA664A">
        <w:rPr>
          <w:rFonts w:ascii="Times New Roman" w:hAnsi="Times New Roman"/>
          <w:sz w:val="28"/>
          <w:szCs w:val="28"/>
        </w:rPr>
        <w:t>Режим дня составлен с расчетом на 1</w:t>
      </w:r>
      <w:r w:rsidR="009F307F">
        <w:rPr>
          <w:rFonts w:ascii="Times New Roman" w:hAnsi="Times New Roman"/>
          <w:sz w:val="28"/>
          <w:szCs w:val="28"/>
        </w:rPr>
        <w:t>0</w:t>
      </w:r>
      <w:r w:rsidRPr="00FA664A">
        <w:rPr>
          <w:rFonts w:ascii="Times New Roman" w:hAnsi="Times New Roman"/>
          <w:sz w:val="28"/>
          <w:szCs w:val="28"/>
        </w:rPr>
        <w:t>-часовое пребывание ребенка в детском саду. В режиме дня указана общая длительность занятий, включая перерывы между их различными видами.</w:t>
      </w:r>
      <w:r w:rsidR="00AF1F30">
        <w:rPr>
          <w:rFonts w:ascii="Times New Roman" w:hAnsi="Times New Roman"/>
          <w:sz w:val="28"/>
          <w:szCs w:val="28"/>
        </w:rPr>
        <w:t xml:space="preserve"> Основной формой работы во всех образовательных областях является игровая деятельность</w:t>
      </w:r>
      <w:r w:rsidR="004738B9">
        <w:rPr>
          <w:rFonts w:ascii="Times New Roman" w:hAnsi="Times New Roman"/>
          <w:sz w:val="28"/>
          <w:szCs w:val="28"/>
        </w:rPr>
        <w:t xml:space="preserve">. Все </w:t>
      </w:r>
      <w:r w:rsidR="004738B9" w:rsidRPr="004738B9">
        <w:rPr>
          <w:rFonts w:ascii="Times New Roman" w:hAnsi="Times New Roman"/>
          <w:i/>
          <w:sz w:val="28"/>
          <w:szCs w:val="28"/>
        </w:rPr>
        <w:t>коррекционно-развивающие индивидуальные, подгрупповые, групповые, интегрированные занятия</w:t>
      </w:r>
      <w:r w:rsidR="004738B9">
        <w:rPr>
          <w:rFonts w:ascii="Times New Roman" w:hAnsi="Times New Roman"/>
          <w:sz w:val="28"/>
          <w:szCs w:val="28"/>
        </w:rPr>
        <w:t xml:space="preserve"> носят игровой характер. </w:t>
      </w:r>
      <w:r w:rsidR="001B4C6C">
        <w:rPr>
          <w:rFonts w:ascii="Times New Roman" w:hAnsi="Times New Roman"/>
          <w:sz w:val="28"/>
          <w:szCs w:val="28"/>
        </w:rPr>
        <w:t>В интегрированных занятиях могут участвовать от 2 до 5 специалистов и родители дошкольников. Проводятся еженедельно (по понедельникам), с целью высвобождения времени для самостоятельной игровой деятельности детей, а также с целью обеспечения взаимодействия специалистов и родителей дошкольников в коррекционном процессе. Проведение интегрированных занятий освобождает специалистов</w:t>
      </w:r>
      <w:r w:rsidR="009F307F">
        <w:rPr>
          <w:rFonts w:ascii="Times New Roman" w:hAnsi="Times New Roman"/>
          <w:sz w:val="28"/>
          <w:szCs w:val="28"/>
        </w:rPr>
        <w:t xml:space="preserve"> от проведения занятий, внесенных в этот день в сетку занятий. Продолжительность интегрированного занятия может варьироваться от 20 до 35 минут. Смена специалистов и видов деятельности в ходе занятия позволяет поддержать высокую работоспособность и заинтересованность детей. </w:t>
      </w:r>
    </w:p>
    <w:p w:rsidR="00FA664A" w:rsidRPr="00A003B4" w:rsidRDefault="004738B9" w:rsidP="00A003B4">
      <w:pPr>
        <w:pStyle w:val="af9"/>
        <w:spacing w:line="240" w:lineRule="auto"/>
        <w:ind w:left="0" w:firstLine="567"/>
        <w:jc w:val="both"/>
        <w:rPr>
          <w:rFonts w:ascii="Times New Roman" w:hAnsi="Times New Roman"/>
          <w:sz w:val="28"/>
          <w:szCs w:val="28"/>
        </w:rPr>
      </w:pPr>
      <w:r>
        <w:rPr>
          <w:rFonts w:ascii="Times New Roman" w:hAnsi="Times New Roman"/>
          <w:sz w:val="28"/>
          <w:szCs w:val="28"/>
        </w:rPr>
        <w:t>Выполнение задач, поставленных программой, обеспечивается благодаря комплексному подходу и интеграции усилий специалистов.</w:t>
      </w:r>
      <w:r w:rsidR="00FA664A" w:rsidRPr="00FA664A">
        <w:rPr>
          <w:rFonts w:ascii="Times New Roman" w:hAnsi="Times New Roman"/>
          <w:sz w:val="28"/>
          <w:szCs w:val="28"/>
        </w:rPr>
        <w:t xml:space="preserve"> Педагог самостоятельно дозирует объем образовательной нагрузки, не превышая при эт</w:t>
      </w:r>
      <w:r w:rsidR="00FA664A">
        <w:rPr>
          <w:rFonts w:ascii="Times New Roman" w:hAnsi="Times New Roman"/>
          <w:sz w:val="28"/>
          <w:szCs w:val="28"/>
        </w:rPr>
        <w:t>ом максимально до</w:t>
      </w:r>
      <w:r w:rsidR="00FA664A" w:rsidRPr="00FA664A">
        <w:rPr>
          <w:rFonts w:ascii="Times New Roman" w:hAnsi="Times New Roman"/>
          <w:sz w:val="28"/>
          <w:szCs w:val="28"/>
        </w:rPr>
        <w:t>пустимую санитарно-эпидемиологичес</w:t>
      </w:r>
      <w:r w:rsidR="00FA664A">
        <w:rPr>
          <w:rFonts w:ascii="Times New Roman" w:hAnsi="Times New Roman"/>
          <w:sz w:val="28"/>
          <w:szCs w:val="28"/>
        </w:rPr>
        <w:t>кими правилами и нормативами на</w:t>
      </w:r>
      <w:r w:rsidR="00FA664A" w:rsidRPr="00FA664A">
        <w:rPr>
          <w:rFonts w:ascii="Times New Roman" w:hAnsi="Times New Roman"/>
          <w:sz w:val="28"/>
          <w:szCs w:val="28"/>
        </w:rPr>
        <w:t>грузку.</w:t>
      </w:r>
      <w:r w:rsidR="00A003B4" w:rsidRPr="00A003B4">
        <w:rPr>
          <w:rFonts w:ascii="Times New Roman" w:hAnsi="Times New Roman"/>
          <w:sz w:val="28"/>
          <w:szCs w:val="28"/>
        </w:rPr>
        <w:t xml:space="preserve"> </w:t>
      </w:r>
      <w:r w:rsidR="00A003B4" w:rsidRPr="00FA664A">
        <w:rPr>
          <w:rFonts w:ascii="Times New Roman" w:hAnsi="Times New Roman"/>
          <w:sz w:val="28"/>
          <w:szCs w:val="28"/>
        </w:rPr>
        <w:t>В середине занятий статического характера рекомендуется проводить физкультминутки.</w:t>
      </w:r>
      <w:r w:rsidR="00FA664A" w:rsidRPr="00A003B4">
        <w:rPr>
          <w:rFonts w:ascii="Times New Roman" w:hAnsi="Times New Roman"/>
          <w:sz w:val="28"/>
          <w:szCs w:val="28"/>
        </w:rPr>
        <w:t xml:space="preserve"> В теплое время года часть занятий </w:t>
      </w:r>
      <w:r w:rsidR="00AF1F30" w:rsidRPr="00A003B4">
        <w:rPr>
          <w:rFonts w:ascii="Times New Roman" w:hAnsi="Times New Roman"/>
          <w:sz w:val="28"/>
          <w:szCs w:val="28"/>
        </w:rPr>
        <w:t>допускается</w:t>
      </w:r>
      <w:r w:rsidR="00FA664A" w:rsidRPr="00A003B4">
        <w:rPr>
          <w:rFonts w:ascii="Times New Roman" w:hAnsi="Times New Roman"/>
          <w:sz w:val="28"/>
          <w:szCs w:val="28"/>
        </w:rPr>
        <w:t xml:space="preserve"> проводить на участке во время прогулки.</w:t>
      </w:r>
      <w:r w:rsidR="00AF1F30" w:rsidRPr="00A003B4">
        <w:rPr>
          <w:rFonts w:ascii="Times New Roman" w:hAnsi="Times New Roman"/>
          <w:sz w:val="28"/>
          <w:szCs w:val="28"/>
        </w:rPr>
        <w:t xml:space="preserve"> </w:t>
      </w:r>
    </w:p>
    <w:p w:rsidR="004738B9" w:rsidRPr="00A003B4" w:rsidRDefault="004738B9" w:rsidP="00FA664A">
      <w:pPr>
        <w:pStyle w:val="af9"/>
        <w:spacing w:line="240" w:lineRule="auto"/>
        <w:ind w:left="0" w:firstLine="567"/>
        <w:jc w:val="both"/>
        <w:rPr>
          <w:rFonts w:ascii="Times New Roman" w:hAnsi="Times New Roman"/>
          <w:sz w:val="28"/>
          <w:szCs w:val="28"/>
        </w:rPr>
      </w:pPr>
      <w:r>
        <w:rPr>
          <w:rFonts w:ascii="Times New Roman" w:hAnsi="Times New Roman"/>
          <w:sz w:val="28"/>
          <w:szCs w:val="28"/>
        </w:rPr>
        <w:t xml:space="preserve">Работой по образовательной области </w:t>
      </w:r>
      <w:r w:rsidRPr="004738B9">
        <w:rPr>
          <w:rFonts w:ascii="Times New Roman" w:hAnsi="Times New Roman"/>
          <w:b/>
          <w:sz w:val="28"/>
          <w:szCs w:val="28"/>
        </w:rPr>
        <w:t>«Речевое развитие»</w:t>
      </w:r>
      <w:r>
        <w:rPr>
          <w:rFonts w:ascii="Times New Roman" w:hAnsi="Times New Roman"/>
          <w:b/>
          <w:sz w:val="28"/>
          <w:szCs w:val="28"/>
        </w:rPr>
        <w:t xml:space="preserve"> </w:t>
      </w:r>
      <w:r>
        <w:rPr>
          <w:rFonts w:ascii="Times New Roman" w:hAnsi="Times New Roman"/>
          <w:sz w:val="28"/>
          <w:szCs w:val="28"/>
        </w:rPr>
        <w:t xml:space="preserve">руководит учитель-логопед, а другие специалисты планируют образовательную деятельность в соответствие с его рекомендациями. </w:t>
      </w:r>
      <w:r w:rsidR="000C6DD5">
        <w:rPr>
          <w:rFonts w:ascii="Times New Roman" w:hAnsi="Times New Roman"/>
          <w:sz w:val="28"/>
          <w:szCs w:val="28"/>
        </w:rPr>
        <w:t xml:space="preserve">Во избежание превышения недельной нагрузки, рекомендованной СанПиН, занятия по речевому развитию (развитие </w:t>
      </w:r>
      <w:r w:rsidR="00BD21E5">
        <w:rPr>
          <w:rFonts w:ascii="Times New Roman" w:hAnsi="Times New Roman"/>
          <w:sz w:val="28"/>
          <w:szCs w:val="28"/>
        </w:rPr>
        <w:t>фонетико-фонематической системы языка и лексико-грамматическому строю речи, обучение элементам грамоты</w:t>
      </w:r>
      <w:r w:rsidR="000C6DD5">
        <w:rPr>
          <w:rFonts w:ascii="Times New Roman" w:hAnsi="Times New Roman"/>
          <w:sz w:val="28"/>
          <w:szCs w:val="28"/>
        </w:rPr>
        <w:t>)</w:t>
      </w:r>
      <w:r w:rsidR="00BD21E5">
        <w:rPr>
          <w:rFonts w:ascii="Times New Roman" w:hAnsi="Times New Roman"/>
          <w:sz w:val="28"/>
          <w:szCs w:val="28"/>
        </w:rPr>
        <w:t xml:space="preserve"> проводит учитель-логопед, воспитатели проводят занятия по ознакомлению дошкольников с художественной литературой и развитию связной речи. Основными специалистами в области </w:t>
      </w:r>
      <w:r w:rsidR="00BD21E5" w:rsidRPr="00BD21E5">
        <w:rPr>
          <w:rFonts w:ascii="Times New Roman" w:hAnsi="Times New Roman"/>
          <w:b/>
          <w:sz w:val="28"/>
          <w:szCs w:val="28"/>
        </w:rPr>
        <w:t>«Социально-коммуникативное развитие»</w:t>
      </w:r>
      <w:r w:rsidR="00BD21E5">
        <w:rPr>
          <w:rFonts w:ascii="Times New Roman" w:hAnsi="Times New Roman"/>
          <w:sz w:val="28"/>
          <w:szCs w:val="28"/>
        </w:rPr>
        <w:t xml:space="preserve"> выступают воспитатели и учитель-логопед, работу в области </w:t>
      </w:r>
      <w:r w:rsidR="00BD21E5" w:rsidRPr="00A003B4">
        <w:rPr>
          <w:rFonts w:ascii="Times New Roman" w:hAnsi="Times New Roman"/>
          <w:b/>
          <w:sz w:val="28"/>
          <w:szCs w:val="28"/>
        </w:rPr>
        <w:t>«Физическое развитие»</w:t>
      </w:r>
      <w:r w:rsidR="00A003B4">
        <w:rPr>
          <w:rFonts w:ascii="Times New Roman" w:hAnsi="Times New Roman"/>
          <w:sz w:val="28"/>
          <w:szCs w:val="28"/>
        </w:rPr>
        <w:t xml:space="preserve"> осуществляет инструктор по физической культуре, в области </w:t>
      </w:r>
      <w:r w:rsidR="00A003B4" w:rsidRPr="00A003B4">
        <w:rPr>
          <w:rFonts w:ascii="Times New Roman" w:hAnsi="Times New Roman"/>
          <w:b/>
          <w:sz w:val="28"/>
          <w:szCs w:val="28"/>
        </w:rPr>
        <w:t xml:space="preserve">«Художественно-эстетическое развитие» </w:t>
      </w:r>
      <w:r w:rsidR="00A003B4">
        <w:rPr>
          <w:rFonts w:ascii="Times New Roman" w:hAnsi="Times New Roman"/>
          <w:sz w:val="28"/>
          <w:szCs w:val="28"/>
        </w:rPr>
        <w:t xml:space="preserve">принимают участие воспитатели, музыкальный руководитель. В работе по образовательной области </w:t>
      </w:r>
      <w:r w:rsidR="00A003B4">
        <w:rPr>
          <w:rFonts w:ascii="Times New Roman" w:hAnsi="Times New Roman"/>
          <w:b/>
          <w:sz w:val="28"/>
          <w:szCs w:val="28"/>
        </w:rPr>
        <w:t>«Познавательное развитие»</w:t>
      </w:r>
      <w:r w:rsidR="00A003B4">
        <w:rPr>
          <w:rFonts w:ascii="Times New Roman" w:hAnsi="Times New Roman"/>
          <w:sz w:val="28"/>
          <w:szCs w:val="28"/>
        </w:rPr>
        <w:t xml:space="preserve"> участвуют воспитатели, педагог-психолог и учитель-логопед. При этом педагог-психолог руководит работой по сенсорному развитию, развитию ВПФ (высших психических функций), совершенствованию эмоционально-волевой сферы, а воспитатели работают над развитием любознательности и познавательной мотивации.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детей.</w:t>
      </w:r>
    </w:p>
    <w:p w:rsidR="00FA664A" w:rsidRPr="00FA664A" w:rsidRDefault="00FA664A" w:rsidP="00FA664A">
      <w:pPr>
        <w:pStyle w:val="af9"/>
        <w:spacing w:line="240" w:lineRule="auto"/>
        <w:ind w:left="0" w:firstLine="567"/>
        <w:jc w:val="both"/>
        <w:rPr>
          <w:rFonts w:ascii="Times New Roman" w:hAnsi="Times New Roman"/>
          <w:sz w:val="28"/>
          <w:szCs w:val="28"/>
        </w:rPr>
      </w:pPr>
      <w:r w:rsidRPr="00FA664A">
        <w:rPr>
          <w:rFonts w:ascii="Times New Roman" w:hAnsi="Times New Roman"/>
          <w:sz w:val="28"/>
          <w:szCs w:val="28"/>
        </w:rPr>
        <w:lastRenderedPageBreak/>
        <w:t>Распорядок дня утверждается руководителем ДОО.</w:t>
      </w:r>
    </w:p>
    <w:p w:rsidR="00FA664A" w:rsidRPr="00FA664A" w:rsidRDefault="00FA664A" w:rsidP="00FA664A">
      <w:pPr>
        <w:pStyle w:val="af9"/>
        <w:spacing w:line="240" w:lineRule="auto"/>
        <w:ind w:left="0" w:firstLine="567"/>
        <w:jc w:val="both"/>
        <w:rPr>
          <w:rFonts w:ascii="Times New Roman" w:hAnsi="Times New Roman"/>
          <w:sz w:val="28"/>
          <w:szCs w:val="28"/>
        </w:rPr>
      </w:pPr>
      <w:r w:rsidRPr="00FA664A">
        <w:rPr>
          <w:rFonts w:ascii="Times New Roman" w:hAnsi="Times New Roman"/>
          <w:sz w:val="28"/>
          <w:szCs w:val="28"/>
        </w:rPr>
        <w:t>Важно, чтобы каждый ребенок чувство</w:t>
      </w:r>
      <w:r>
        <w:rPr>
          <w:rFonts w:ascii="Times New Roman" w:hAnsi="Times New Roman"/>
          <w:sz w:val="28"/>
          <w:szCs w:val="28"/>
        </w:rPr>
        <w:t>вал себя в детском саду комфорт</w:t>
      </w:r>
      <w:r w:rsidRPr="00FA664A">
        <w:rPr>
          <w:rFonts w:ascii="Times New Roman" w:hAnsi="Times New Roman"/>
          <w:sz w:val="28"/>
          <w:szCs w:val="28"/>
        </w:rPr>
        <w:t>но, безопасно; знал, что его здесь любят, что о нем позаботятся. Повышенное внимание воспитатели уделяют детям, которые неохотно расстаются с р</w:t>
      </w:r>
      <w:r>
        <w:rPr>
          <w:rFonts w:ascii="Times New Roman" w:hAnsi="Times New Roman"/>
          <w:sz w:val="28"/>
          <w:szCs w:val="28"/>
        </w:rPr>
        <w:t>оди</w:t>
      </w:r>
      <w:r w:rsidRPr="00FA664A">
        <w:rPr>
          <w:rFonts w:ascii="Times New Roman" w:hAnsi="Times New Roman"/>
          <w:sz w:val="28"/>
          <w:szCs w:val="28"/>
        </w:rPr>
        <w:t>телями и не хотят оставаться в группе, о</w:t>
      </w:r>
      <w:r>
        <w:rPr>
          <w:rFonts w:ascii="Times New Roman" w:hAnsi="Times New Roman"/>
          <w:sz w:val="28"/>
          <w:szCs w:val="28"/>
        </w:rPr>
        <w:t>собенно в период адаптации к де</w:t>
      </w:r>
      <w:r w:rsidRPr="00FA664A">
        <w:rPr>
          <w:rFonts w:ascii="Times New Roman" w:hAnsi="Times New Roman"/>
          <w:sz w:val="28"/>
          <w:szCs w:val="28"/>
        </w:rPr>
        <w:t>тскому саду.</w:t>
      </w:r>
    </w:p>
    <w:p w:rsidR="00FA664A" w:rsidRPr="00FA664A" w:rsidRDefault="00634B16" w:rsidP="00FA664A">
      <w:pPr>
        <w:pStyle w:val="af9"/>
        <w:spacing w:line="240" w:lineRule="auto"/>
        <w:ind w:left="0" w:firstLine="567"/>
        <w:jc w:val="both"/>
        <w:rPr>
          <w:rFonts w:ascii="Times New Roman" w:hAnsi="Times New Roman"/>
          <w:sz w:val="28"/>
          <w:szCs w:val="28"/>
        </w:rPr>
      </w:pPr>
      <w:r>
        <w:rPr>
          <w:rFonts w:ascii="Times New Roman" w:hAnsi="Times New Roman"/>
          <w:sz w:val="28"/>
          <w:szCs w:val="28"/>
        </w:rPr>
        <w:t>Модель</w:t>
      </w:r>
      <w:r w:rsidR="00FA664A" w:rsidRPr="00FA664A">
        <w:rPr>
          <w:rFonts w:ascii="Times New Roman" w:hAnsi="Times New Roman"/>
          <w:sz w:val="28"/>
          <w:szCs w:val="28"/>
        </w:rPr>
        <w:t xml:space="preserve"> дня (</w:t>
      </w:r>
      <w:r>
        <w:rPr>
          <w:rFonts w:ascii="Times New Roman" w:hAnsi="Times New Roman"/>
          <w:sz w:val="28"/>
          <w:szCs w:val="28"/>
        </w:rPr>
        <w:t>режим дня</w:t>
      </w:r>
      <w:r w:rsidR="00FA664A" w:rsidRPr="00FA664A">
        <w:rPr>
          <w:rFonts w:ascii="Times New Roman" w:hAnsi="Times New Roman"/>
          <w:sz w:val="28"/>
          <w:szCs w:val="28"/>
        </w:rPr>
        <w:t>) составлен</w:t>
      </w:r>
      <w:r>
        <w:rPr>
          <w:rFonts w:ascii="Times New Roman" w:hAnsi="Times New Roman"/>
          <w:sz w:val="28"/>
          <w:szCs w:val="28"/>
        </w:rPr>
        <w:t>а</w:t>
      </w:r>
      <w:r w:rsidR="00FA664A" w:rsidRPr="00FA664A">
        <w:rPr>
          <w:rFonts w:ascii="Times New Roman" w:hAnsi="Times New Roman"/>
          <w:sz w:val="28"/>
          <w:szCs w:val="28"/>
        </w:rPr>
        <w:t xml:space="preserve"> </w:t>
      </w:r>
      <w:r w:rsidR="00FA664A">
        <w:rPr>
          <w:rFonts w:ascii="Times New Roman" w:hAnsi="Times New Roman"/>
          <w:sz w:val="28"/>
          <w:szCs w:val="28"/>
        </w:rPr>
        <w:t>на основе учета возрастных и ин</w:t>
      </w:r>
      <w:r w:rsidR="00FA664A" w:rsidRPr="00FA664A">
        <w:rPr>
          <w:rFonts w:ascii="Times New Roman" w:hAnsi="Times New Roman"/>
          <w:sz w:val="28"/>
          <w:szCs w:val="28"/>
        </w:rPr>
        <w:t>дивидуальных особенностей детей груп</w:t>
      </w:r>
      <w:r w:rsidR="00FA664A">
        <w:rPr>
          <w:rFonts w:ascii="Times New Roman" w:hAnsi="Times New Roman"/>
          <w:sz w:val="28"/>
          <w:szCs w:val="28"/>
        </w:rPr>
        <w:t>пы, климатических условий Краснодарского края</w:t>
      </w:r>
      <w:r w:rsidR="00FA664A" w:rsidRPr="00FA664A">
        <w:rPr>
          <w:rFonts w:ascii="Times New Roman" w:hAnsi="Times New Roman"/>
          <w:sz w:val="28"/>
          <w:szCs w:val="28"/>
        </w:rPr>
        <w:t xml:space="preserve">, участия в образовательном процессе всех специалистов ДОО (инструктора по физической культуре, </w:t>
      </w:r>
      <w:r w:rsidR="00FA664A">
        <w:rPr>
          <w:rFonts w:ascii="Times New Roman" w:hAnsi="Times New Roman"/>
          <w:sz w:val="28"/>
          <w:szCs w:val="28"/>
        </w:rPr>
        <w:t xml:space="preserve">учителя-логопеда, </w:t>
      </w:r>
      <w:r w:rsidR="00A003B4">
        <w:rPr>
          <w:rFonts w:ascii="Times New Roman" w:hAnsi="Times New Roman"/>
          <w:sz w:val="28"/>
          <w:szCs w:val="28"/>
        </w:rPr>
        <w:t>педагога-</w:t>
      </w:r>
      <w:r w:rsidR="00FA664A">
        <w:rPr>
          <w:rFonts w:ascii="Times New Roman" w:hAnsi="Times New Roman"/>
          <w:sz w:val="28"/>
          <w:szCs w:val="28"/>
        </w:rPr>
        <w:t>психолога</w:t>
      </w:r>
      <w:r w:rsidR="00FA664A" w:rsidRPr="00FA664A">
        <w:rPr>
          <w:rFonts w:ascii="Times New Roman" w:hAnsi="Times New Roman"/>
          <w:sz w:val="28"/>
          <w:szCs w:val="28"/>
        </w:rPr>
        <w:t>, музыкальных руководителей, воспитателей групп).</w:t>
      </w:r>
    </w:p>
    <w:p w:rsidR="000939BE" w:rsidRDefault="00FA664A" w:rsidP="00FA664A">
      <w:pPr>
        <w:pStyle w:val="af9"/>
        <w:spacing w:after="0" w:line="240" w:lineRule="auto"/>
        <w:ind w:left="0" w:firstLine="567"/>
        <w:jc w:val="both"/>
        <w:rPr>
          <w:rFonts w:ascii="Times New Roman" w:hAnsi="Times New Roman"/>
          <w:sz w:val="28"/>
          <w:szCs w:val="28"/>
        </w:rPr>
      </w:pPr>
      <w:r w:rsidRPr="00FA664A">
        <w:rPr>
          <w:rFonts w:ascii="Times New Roman" w:hAnsi="Times New Roman"/>
          <w:sz w:val="28"/>
          <w:szCs w:val="28"/>
        </w:rPr>
        <w:t xml:space="preserve">В </w:t>
      </w:r>
      <w:r w:rsidR="00776A8D">
        <w:rPr>
          <w:rFonts w:ascii="Times New Roman" w:hAnsi="Times New Roman"/>
          <w:sz w:val="28"/>
          <w:szCs w:val="28"/>
        </w:rPr>
        <w:t xml:space="preserve">летнее время из-за </w:t>
      </w:r>
      <w:proofErr w:type="gramStart"/>
      <w:r w:rsidR="00776A8D">
        <w:rPr>
          <w:rFonts w:ascii="Times New Roman" w:hAnsi="Times New Roman"/>
          <w:sz w:val="28"/>
          <w:szCs w:val="28"/>
        </w:rPr>
        <w:t>высокой</w:t>
      </w:r>
      <w:proofErr w:type="gramEnd"/>
      <w:r w:rsidR="00776A8D">
        <w:rPr>
          <w:rFonts w:ascii="Times New Roman" w:hAnsi="Times New Roman"/>
          <w:sz w:val="28"/>
          <w:szCs w:val="28"/>
        </w:rPr>
        <w:t xml:space="preserve"> </w:t>
      </w:r>
      <w:r w:rsidR="00776A8D">
        <w:rPr>
          <w:rFonts w:ascii="Times New Roman" w:hAnsi="Times New Roman"/>
          <w:sz w:val="28"/>
          <w:szCs w:val="28"/>
          <w:lang w:val="en-US"/>
        </w:rPr>
        <w:t>t</w:t>
      </w:r>
      <w:r w:rsidR="00776A8D">
        <w:rPr>
          <w:rFonts w:ascii="Times New Roman" w:hAnsi="Times New Roman"/>
          <w:sz w:val="28"/>
          <w:szCs w:val="28"/>
          <w:vertAlign w:val="superscript"/>
          <w:lang w:val="en-US"/>
        </w:rPr>
        <w:t>o</w:t>
      </w:r>
      <w:r w:rsidR="00776A8D" w:rsidRPr="00776A8D">
        <w:rPr>
          <w:rFonts w:ascii="Times New Roman" w:hAnsi="Times New Roman"/>
          <w:sz w:val="28"/>
          <w:szCs w:val="28"/>
        </w:rPr>
        <w:t xml:space="preserve">  </w:t>
      </w:r>
      <w:r w:rsidR="00776A8D">
        <w:rPr>
          <w:rFonts w:ascii="Times New Roman" w:hAnsi="Times New Roman"/>
          <w:sz w:val="28"/>
          <w:szCs w:val="28"/>
        </w:rPr>
        <w:t xml:space="preserve">дневной сон увеличивается на 30 мин, а выход на прогулку переносится на более позднее время. В </w:t>
      </w:r>
      <w:r w:rsidRPr="00FA664A">
        <w:rPr>
          <w:rFonts w:ascii="Times New Roman" w:hAnsi="Times New Roman"/>
          <w:sz w:val="28"/>
          <w:szCs w:val="28"/>
        </w:rPr>
        <w:t>зимнее время из-за укороченного светового дня, сокращаются по продолжительности или переносятся в спортивный зал физкультурны</w:t>
      </w:r>
      <w:r w:rsidR="00776A8D">
        <w:rPr>
          <w:rFonts w:ascii="Times New Roman" w:hAnsi="Times New Roman"/>
          <w:sz w:val="28"/>
          <w:szCs w:val="28"/>
        </w:rPr>
        <w:t>е занятия, вынесенные на воздух</w:t>
      </w:r>
      <w:r w:rsidRPr="00FA664A">
        <w:rPr>
          <w:rFonts w:ascii="Times New Roman" w:hAnsi="Times New Roman"/>
          <w:sz w:val="28"/>
          <w:szCs w:val="28"/>
        </w:rPr>
        <w:t>. Погода также влияет на пров</w:t>
      </w:r>
      <w:r w:rsidR="00776A8D">
        <w:rPr>
          <w:rFonts w:ascii="Times New Roman" w:hAnsi="Times New Roman"/>
          <w:sz w:val="28"/>
          <w:szCs w:val="28"/>
        </w:rPr>
        <w:t>едение прогулок — может быть со</w:t>
      </w:r>
      <w:r w:rsidRPr="00FA664A">
        <w:rPr>
          <w:rFonts w:ascii="Times New Roman" w:hAnsi="Times New Roman"/>
          <w:sz w:val="28"/>
          <w:szCs w:val="28"/>
        </w:rPr>
        <w:t>кращена их длительность или принято решение об отмене.</w:t>
      </w:r>
    </w:p>
    <w:p w:rsidR="00AF1F30" w:rsidRPr="00FA664A" w:rsidRDefault="00AF1F30" w:rsidP="00FA664A">
      <w:pPr>
        <w:pStyle w:val="af9"/>
        <w:spacing w:after="0" w:line="240" w:lineRule="auto"/>
        <w:ind w:left="0" w:firstLine="567"/>
        <w:jc w:val="both"/>
        <w:rPr>
          <w:rFonts w:ascii="Times New Roman" w:hAnsi="Times New Roman"/>
          <w:sz w:val="28"/>
          <w:szCs w:val="28"/>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0939BE" w:rsidRDefault="000939BE" w:rsidP="00C02A24">
      <w:pPr>
        <w:ind w:firstLine="284"/>
        <w:jc w:val="center"/>
        <w:rPr>
          <w:b/>
          <w:sz w:val="32"/>
          <w:szCs w:val="32"/>
        </w:rPr>
      </w:pPr>
    </w:p>
    <w:p w:rsidR="00634B16" w:rsidRDefault="00634B16"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A003B4" w:rsidRDefault="00A003B4" w:rsidP="0043753A">
      <w:pPr>
        <w:rPr>
          <w:b/>
          <w:sz w:val="32"/>
          <w:szCs w:val="32"/>
        </w:rPr>
      </w:pPr>
    </w:p>
    <w:p w:rsidR="00FF0E11" w:rsidRDefault="00FF0E11" w:rsidP="0043753A">
      <w:pPr>
        <w:rPr>
          <w:b/>
          <w:sz w:val="32"/>
          <w:szCs w:val="32"/>
        </w:rPr>
      </w:pPr>
    </w:p>
    <w:p w:rsidR="00FF0E11" w:rsidRDefault="00FF0E11" w:rsidP="00FF0E11">
      <w:pPr>
        <w:pStyle w:val="af9"/>
        <w:spacing w:after="0"/>
        <w:ind w:left="1080"/>
        <w:rPr>
          <w:rFonts w:ascii="Times New Roman" w:hAnsi="Times New Roman"/>
          <w:b/>
          <w:sz w:val="28"/>
          <w:szCs w:val="28"/>
        </w:rPr>
      </w:pPr>
    </w:p>
    <w:p w:rsidR="00F32561" w:rsidRPr="00FF0E11" w:rsidRDefault="00634B16" w:rsidP="00FF0E11">
      <w:pPr>
        <w:pStyle w:val="af9"/>
        <w:numPr>
          <w:ilvl w:val="1"/>
          <w:numId w:val="102"/>
        </w:numPr>
        <w:spacing w:after="0" w:line="240" w:lineRule="auto"/>
        <w:jc w:val="center"/>
        <w:rPr>
          <w:rFonts w:ascii="Times New Roman" w:hAnsi="Times New Roman"/>
          <w:b/>
          <w:sz w:val="28"/>
          <w:szCs w:val="28"/>
        </w:rPr>
      </w:pPr>
      <w:r w:rsidRPr="00FF0E11">
        <w:rPr>
          <w:rFonts w:ascii="Times New Roman" w:hAnsi="Times New Roman"/>
          <w:b/>
          <w:sz w:val="28"/>
          <w:szCs w:val="28"/>
        </w:rPr>
        <w:lastRenderedPageBreak/>
        <w:t>Модель</w:t>
      </w:r>
      <w:r w:rsidR="005E064F" w:rsidRPr="00FF0E11">
        <w:rPr>
          <w:rFonts w:ascii="Times New Roman" w:hAnsi="Times New Roman"/>
          <w:b/>
          <w:sz w:val="28"/>
          <w:szCs w:val="28"/>
        </w:rPr>
        <w:t xml:space="preserve"> </w:t>
      </w:r>
      <w:r w:rsidR="00F32561" w:rsidRPr="00FF0E11">
        <w:rPr>
          <w:rFonts w:ascii="Times New Roman" w:hAnsi="Times New Roman"/>
          <w:b/>
          <w:sz w:val="28"/>
          <w:szCs w:val="28"/>
        </w:rPr>
        <w:t>дня</w:t>
      </w:r>
    </w:p>
    <w:p w:rsidR="00F32561" w:rsidRPr="00FF0E11" w:rsidRDefault="00F32561" w:rsidP="00FF0E11">
      <w:pPr>
        <w:ind w:firstLine="284"/>
        <w:jc w:val="center"/>
        <w:rPr>
          <w:b/>
          <w:sz w:val="28"/>
          <w:szCs w:val="28"/>
        </w:rPr>
      </w:pPr>
      <w:r w:rsidRPr="00FF0E11">
        <w:rPr>
          <w:b/>
          <w:sz w:val="28"/>
          <w:szCs w:val="28"/>
        </w:rPr>
        <w:t>групп компенсирующей направленности</w:t>
      </w:r>
      <w:r w:rsidR="005E064F" w:rsidRPr="00FF0E11">
        <w:rPr>
          <w:b/>
          <w:sz w:val="28"/>
          <w:szCs w:val="28"/>
        </w:rPr>
        <w:t xml:space="preserve"> на холодный период года</w:t>
      </w:r>
    </w:p>
    <w:p w:rsidR="006C6512" w:rsidRPr="00FF0E11" w:rsidRDefault="00F32561" w:rsidP="00FF0E11">
      <w:pPr>
        <w:spacing w:after="120"/>
        <w:ind w:firstLine="284"/>
        <w:jc w:val="center"/>
        <w:rPr>
          <w:b/>
          <w:sz w:val="28"/>
          <w:szCs w:val="28"/>
        </w:rPr>
      </w:pPr>
      <w:r w:rsidRPr="00FF0E11">
        <w:rPr>
          <w:b/>
          <w:sz w:val="28"/>
          <w:szCs w:val="28"/>
        </w:rPr>
        <w:t>(старший</w:t>
      </w:r>
      <w:r w:rsidR="00D96A0A" w:rsidRPr="00FF0E11">
        <w:rPr>
          <w:b/>
          <w:sz w:val="28"/>
          <w:szCs w:val="28"/>
        </w:rPr>
        <w:t xml:space="preserve"> дошкольный</w:t>
      </w:r>
      <w:r w:rsidRPr="00FF0E11">
        <w:rPr>
          <w:b/>
          <w:sz w:val="28"/>
          <w:szCs w:val="28"/>
        </w:rPr>
        <w:t xml:space="preserve"> возраст 5-7 лет)</w:t>
      </w:r>
    </w:p>
    <w:tbl>
      <w:tblPr>
        <w:tblStyle w:val="aff4"/>
        <w:tblW w:w="0" w:type="auto"/>
        <w:tblLook w:val="04A0" w:firstRow="1" w:lastRow="0" w:firstColumn="1" w:lastColumn="0" w:noHBand="0" w:noVBand="1"/>
      </w:tblPr>
      <w:tblGrid>
        <w:gridCol w:w="9464"/>
        <w:gridCol w:w="2835"/>
        <w:gridCol w:w="2770"/>
      </w:tblGrid>
      <w:tr w:rsidR="006C6512" w:rsidRPr="00EE7C7C" w:rsidTr="00197E15">
        <w:trPr>
          <w:cnfStyle w:val="100000000000" w:firstRow="1" w:lastRow="0" w:firstColumn="0" w:lastColumn="0" w:oddVBand="0" w:evenVBand="0" w:oddHBand="0" w:evenHBand="0" w:firstRowFirstColumn="0" w:firstRowLastColumn="0" w:lastRowFirstColumn="0" w:lastRowLastColumn="0"/>
        </w:trPr>
        <w:tc>
          <w:tcPr>
            <w:tcW w:w="9464" w:type="dxa"/>
            <w:vAlign w:val="center"/>
          </w:tcPr>
          <w:p w:rsidR="006C6512" w:rsidRPr="00EE7C7C" w:rsidRDefault="00970B5B" w:rsidP="00197E15">
            <w:pPr>
              <w:jc w:val="center"/>
              <w:rPr>
                <w:b/>
                <w:sz w:val="26"/>
                <w:szCs w:val="26"/>
              </w:rPr>
            </w:pPr>
            <w:r w:rsidRPr="00EE7C7C">
              <w:rPr>
                <w:b/>
                <w:caps w:val="0"/>
                <w:sz w:val="26"/>
                <w:szCs w:val="26"/>
              </w:rPr>
              <w:t>режимные моменты</w:t>
            </w:r>
          </w:p>
        </w:tc>
        <w:tc>
          <w:tcPr>
            <w:tcW w:w="2835" w:type="dxa"/>
            <w:vAlign w:val="center"/>
          </w:tcPr>
          <w:p w:rsidR="006C6512" w:rsidRPr="00EE7C7C" w:rsidRDefault="00970B5B" w:rsidP="00197E15">
            <w:pPr>
              <w:jc w:val="center"/>
              <w:rPr>
                <w:b/>
                <w:sz w:val="26"/>
                <w:szCs w:val="26"/>
              </w:rPr>
            </w:pPr>
            <w:r w:rsidRPr="00EE7C7C">
              <w:rPr>
                <w:b/>
                <w:caps w:val="0"/>
                <w:sz w:val="26"/>
                <w:szCs w:val="26"/>
              </w:rPr>
              <w:t>старшая группа</w:t>
            </w:r>
          </w:p>
        </w:tc>
        <w:tc>
          <w:tcPr>
            <w:tcW w:w="2770" w:type="dxa"/>
            <w:vAlign w:val="center"/>
          </w:tcPr>
          <w:p w:rsidR="006C6512" w:rsidRPr="00EE7C7C" w:rsidRDefault="00970B5B" w:rsidP="00197E15">
            <w:pPr>
              <w:jc w:val="center"/>
              <w:rPr>
                <w:b/>
                <w:sz w:val="26"/>
                <w:szCs w:val="26"/>
              </w:rPr>
            </w:pPr>
            <w:r w:rsidRPr="00EE7C7C">
              <w:rPr>
                <w:b/>
                <w:caps w:val="0"/>
                <w:sz w:val="26"/>
                <w:szCs w:val="26"/>
              </w:rPr>
              <w:t>подготовительная группа</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Приход детей в детский сад, свободная игра, самостоятельная деятельность, дежурство</w:t>
            </w:r>
          </w:p>
        </w:tc>
        <w:tc>
          <w:tcPr>
            <w:tcW w:w="2835" w:type="dxa"/>
          </w:tcPr>
          <w:p w:rsidR="00845C86" w:rsidRPr="00EE7C7C" w:rsidRDefault="00845C86" w:rsidP="005E064F">
            <w:pPr>
              <w:jc w:val="center"/>
              <w:rPr>
                <w:sz w:val="26"/>
                <w:szCs w:val="26"/>
              </w:rPr>
            </w:pPr>
            <w:r w:rsidRPr="00EE7C7C">
              <w:rPr>
                <w:sz w:val="26"/>
                <w:szCs w:val="26"/>
              </w:rPr>
              <w:t>7.30 – 8.</w:t>
            </w:r>
            <w:r w:rsidR="005E064F" w:rsidRPr="00EE7C7C">
              <w:rPr>
                <w:sz w:val="26"/>
                <w:szCs w:val="26"/>
              </w:rPr>
              <w:t>30</w:t>
            </w:r>
          </w:p>
        </w:tc>
        <w:tc>
          <w:tcPr>
            <w:tcW w:w="2770" w:type="dxa"/>
          </w:tcPr>
          <w:p w:rsidR="00845C86" w:rsidRPr="00EE7C7C" w:rsidRDefault="00845C86" w:rsidP="005E064F">
            <w:pPr>
              <w:jc w:val="center"/>
              <w:rPr>
                <w:sz w:val="26"/>
                <w:szCs w:val="26"/>
              </w:rPr>
            </w:pPr>
            <w:r w:rsidRPr="00EE7C7C">
              <w:rPr>
                <w:sz w:val="26"/>
                <w:szCs w:val="26"/>
              </w:rPr>
              <w:t>7.30 – 8.1</w:t>
            </w:r>
            <w:r w:rsidR="00084A22" w:rsidRPr="00EE7C7C">
              <w:rPr>
                <w:sz w:val="26"/>
                <w:szCs w:val="26"/>
              </w:rPr>
              <w:t>5</w:t>
            </w:r>
          </w:p>
        </w:tc>
      </w:tr>
      <w:tr w:rsidR="00845C86" w:rsidRPr="00EE7C7C" w:rsidTr="00970B5B">
        <w:tc>
          <w:tcPr>
            <w:tcW w:w="9464" w:type="dxa"/>
          </w:tcPr>
          <w:p w:rsidR="00845C86" w:rsidRPr="00EE7C7C" w:rsidRDefault="00845C86" w:rsidP="005E064F">
            <w:pPr>
              <w:rPr>
                <w:sz w:val="26"/>
                <w:szCs w:val="26"/>
              </w:rPr>
            </w:pPr>
            <w:r w:rsidRPr="00EE7C7C">
              <w:rPr>
                <w:sz w:val="26"/>
                <w:szCs w:val="26"/>
              </w:rPr>
              <w:t>Утренняя гимнастика</w:t>
            </w:r>
          </w:p>
        </w:tc>
        <w:tc>
          <w:tcPr>
            <w:tcW w:w="2835" w:type="dxa"/>
          </w:tcPr>
          <w:p w:rsidR="00845C86" w:rsidRPr="00EE7C7C" w:rsidRDefault="00FE3079" w:rsidP="007A06E8">
            <w:pPr>
              <w:jc w:val="center"/>
              <w:rPr>
                <w:sz w:val="26"/>
                <w:szCs w:val="26"/>
              </w:rPr>
            </w:pPr>
            <w:r w:rsidRPr="00EE7C7C">
              <w:rPr>
                <w:sz w:val="26"/>
                <w:szCs w:val="26"/>
              </w:rPr>
              <w:t>8.00 - 8. 10</w:t>
            </w:r>
          </w:p>
        </w:tc>
        <w:tc>
          <w:tcPr>
            <w:tcW w:w="2770" w:type="dxa"/>
          </w:tcPr>
          <w:p w:rsidR="00845C86" w:rsidRPr="00EE7C7C" w:rsidRDefault="00FE3079" w:rsidP="007A06E8">
            <w:pPr>
              <w:jc w:val="center"/>
              <w:rPr>
                <w:sz w:val="26"/>
                <w:szCs w:val="26"/>
              </w:rPr>
            </w:pPr>
            <w:r w:rsidRPr="00EE7C7C">
              <w:rPr>
                <w:sz w:val="26"/>
                <w:szCs w:val="26"/>
              </w:rPr>
              <w:t>8.00 - 8. 10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Подготовка к завтраку, завтрак</w:t>
            </w:r>
          </w:p>
        </w:tc>
        <w:tc>
          <w:tcPr>
            <w:tcW w:w="2835" w:type="dxa"/>
          </w:tcPr>
          <w:p w:rsidR="00845C86" w:rsidRPr="00EE7C7C" w:rsidRDefault="00845C86" w:rsidP="005E064F">
            <w:pPr>
              <w:jc w:val="center"/>
              <w:rPr>
                <w:sz w:val="26"/>
                <w:szCs w:val="26"/>
              </w:rPr>
            </w:pPr>
            <w:r w:rsidRPr="00EE7C7C">
              <w:rPr>
                <w:sz w:val="26"/>
                <w:szCs w:val="26"/>
              </w:rPr>
              <w:t>8.</w:t>
            </w:r>
            <w:r w:rsidR="005E064F" w:rsidRPr="00EE7C7C">
              <w:rPr>
                <w:sz w:val="26"/>
                <w:szCs w:val="26"/>
              </w:rPr>
              <w:t>30</w:t>
            </w:r>
            <w:r w:rsidRPr="00EE7C7C">
              <w:rPr>
                <w:sz w:val="26"/>
                <w:szCs w:val="26"/>
              </w:rPr>
              <w:t xml:space="preserve"> – 8.</w:t>
            </w:r>
            <w:r w:rsidR="005E064F" w:rsidRPr="00EE7C7C">
              <w:rPr>
                <w:sz w:val="26"/>
                <w:szCs w:val="26"/>
              </w:rPr>
              <w:t>50</w:t>
            </w:r>
          </w:p>
        </w:tc>
        <w:tc>
          <w:tcPr>
            <w:tcW w:w="2770" w:type="dxa"/>
          </w:tcPr>
          <w:p w:rsidR="00845C86" w:rsidRPr="00EE7C7C" w:rsidRDefault="00845C86" w:rsidP="005E064F">
            <w:pPr>
              <w:jc w:val="center"/>
              <w:rPr>
                <w:sz w:val="26"/>
                <w:szCs w:val="26"/>
              </w:rPr>
            </w:pPr>
            <w:r w:rsidRPr="00EE7C7C">
              <w:rPr>
                <w:sz w:val="26"/>
                <w:szCs w:val="26"/>
              </w:rPr>
              <w:t>8.30 – 8.</w:t>
            </w:r>
            <w:r w:rsidR="004E12B6" w:rsidRPr="00EE7C7C">
              <w:rPr>
                <w:sz w:val="26"/>
                <w:szCs w:val="26"/>
              </w:rPr>
              <w:t>45</w:t>
            </w:r>
          </w:p>
        </w:tc>
      </w:tr>
      <w:tr w:rsidR="004E12B6" w:rsidRPr="00EE7C7C" w:rsidTr="00970B5B">
        <w:tc>
          <w:tcPr>
            <w:tcW w:w="9464" w:type="dxa"/>
          </w:tcPr>
          <w:p w:rsidR="004E12B6" w:rsidRPr="00EE7C7C" w:rsidRDefault="004E12B6" w:rsidP="005E064F">
            <w:pPr>
              <w:rPr>
                <w:sz w:val="26"/>
                <w:szCs w:val="26"/>
              </w:rPr>
            </w:pPr>
            <w:r w:rsidRPr="00EE7C7C">
              <w:rPr>
                <w:sz w:val="26"/>
                <w:szCs w:val="26"/>
              </w:rPr>
              <w:t>Самостоятельная детская деятельность, подготовка к занятию</w:t>
            </w:r>
          </w:p>
        </w:tc>
        <w:tc>
          <w:tcPr>
            <w:tcW w:w="2835" w:type="dxa"/>
          </w:tcPr>
          <w:p w:rsidR="004E12B6" w:rsidRPr="00EE7C7C" w:rsidRDefault="004E12B6" w:rsidP="005E064F">
            <w:pPr>
              <w:jc w:val="center"/>
              <w:rPr>
                <w:sz w:val="26"/>
                <w:szCs w:val="26"/>
              </w:rPr>
            </w:pPr>
            <w:r w:rsidRPr="00EE7C7C">
              <w:rPr>
                <w:sz w:val="26"/>
                <w:szCs w:val="26"/>
              </w:rPr>
              <w:t>8.</w:t>
            </w:r>
            <w:r w:rsidR="005E064F" w:rsidRPr="00EE7C7C">
              <w:rPr>
                <w:sz w:val="26"/>
                <w:szCs w:val="26"/>
              </w:rPr>
              <w:t>50</w:t>
            </w:r>
            <w:r w:rsidRPr="00EE7C7C">
              <w:rPr>
                <w:sz w:val="26"/>
                <w:szCs w:val="26"/>
              </w:rPr>
              <w:t xml:space="preserve"> – 9.00</w:t>
            </w:r>
          </w:p>
        </w:tc>
        <w:tc>
          <w:tcPr>
            <w:tcW w:w="2770" w:type="dxa"/>
          </w:tcPr>
          <w:p w:rsidR="004E12B6" w:rsidRPr="00EE7C7C" w:rsidRDefault="004E12B6" w:rsidP="005E064F">
            <w:pPr>
              <w:jc w:val="center"/>
              <w:rPr>
                <w:sz w:val="26"/>
                <w:szCs w:val="26"/>
              </w:rPr>
            </w:pPr>
            <w:r w:rsidRPr="00EE7C7C">
              <w:rPr>
                <w:sz w:val="26"/>
                <w:szCs w:val="26"/>
              </w:rPr>
              <w:t>8.45 – 9.00</w:t>
            </w:r>
          </w:p>
        </w:tc>
      </w:tr>
      <w:tr w:rsidR="007D53CD" w:rsidRPr="00EE7C7C" w:rsidTr="00970B5B">
        <w:trPr>
          <w:trHeight w:val="573"/>
        </w:trPr>
        <w:tc>
          <w:tcPr>
            <w:tcW w:w="9464" w:type="dxa"/>
            <w:vMerge w:val="restart"/>
          </w:tcPr>
          <w:p w:rsidR="007D53CD" w:rsidRPr="00EE7C7C" w:rsidRDefault="007D53CD" w:rsidP="005E064F">
            <w:pPr>
              <w:rPr>
                <w:sz w:val="26"/>
                <w:szCs w:val="26"/>
              </w:rPr>
            </w:pPr>
            <w:r w:rsidRPr="00EE7C7C">
              <w:rPr>
                <w:sz w:val="26"/>
                <w:szCs w:val="26"/>
              </w:rPr>
              <w:t>Организованная образовательная деятельность, подгрупповая работа учителя-логопеда:</w:t>
            </w:r>
          </w:p>
          <w:p w:rsidR="007D53CD" w:rsidRPr="00EE7C7C" w:rsidRDefault="007D53CD" w:rsidP="005E064F">
            <w:pPr>
              <w:rPr>
                <w:sz w:val="26"/>
                <w:szCs w:val="26"/>
              </w:rPr>
            </w:pPr>
            <w:r w:rsidRPr="00EE7C7C">
              <w:rPr>
                <w:sz w:val="26"/>
                <w:szCs w:val="26"/>
              </w:rPr>
              <w:t>1-ОД воспитателя и 1-е логопедическое занятие</w:t>
            </w:r>
          </w:p>
          <w:p w:rsidR="007D53CD" w:rsidRPr="00EE7C7C" w:rsidRDefault="007D53CD" w:rsidP="007D53CD">
            <w:pPr>
              <w:rPr>
                <w:sz w:val="26"/>
                <w:szCs w:val="26"/>
              </w:rPr>
            </w:pPr>
            <w:r w:rsidRPr="00EE7C7C">
              <w:rPr>
                <w:sz w:val="26"/>
                <w:szCs w:val="26"/>
              </w:rPr>
              <w:t>2-ОД воспитателя и 2-е логопедическое занятие</w:t>
            </w:r>
          </w:p>
          <w:p w:rsidR="007D53CD" w:rsidRPr="00EE7C7C" w:rsidRDefault="007D53CD" w:rsidP="007D53CD">
            <w:pPr>
              <w:rPr>
                <w:sz w:val="26"/>
                <w:szCs w:val="26"/>
              </w:rPr>
            </w:pPr>
            <w:r w:rsidRPr="00EE7C7C">
              <w:rPr>
                <w:sz w:val="26"/>
                <w:szCs w:val="26"/>
              </w:rPr>
              <w:t>Индивидуальная работа учителя-логопеда с детьми</w:t>
            </w:r>
          </w:p>
        </w:tc>
        <w:tc>
          <w:tcPr>
            <w:tcW w:w="2835" w:type="dxa"/>
          </w:tcPr>
          <w:p w:rsidR="007D53CD" w:rsidRPr="00EE7C7C" w:rsidRDefault="00FF0E11" w:rsidP="007D53CD">
            <w:pPr>
              <w:jc w:val="center"/>
              <w:rPr>
                <w:sz w:val="26"/>
                <w:szCs w:val="26"/>
              </w:rPr>
            </w:pPr>
            <w:r>
              <w:rPr>
                <w:sz w:val="26"/>
                <w:szCs w:val="26"/>
              </w:rPr>
              <w:t>9.00 – 9.50</w:t>
            </w:r>
          </w:p>
        </w:tc>
        <w:tc>
          <w:tcPr>
            <w:tcW w:w="2770" w:type="dxa"/>
          </w:tcPr>
          <w:p w:rsidR="007D53CD" w:rsidRPr="00EE7C7C" w:rsidRDefault="007D53CD" w:rsidP="005E064F">
            <w:pPr>
              <w:jc w:val="center"/>
              <w:rPr>
                <w:sz w:val="26"/>
                <w:szCs w:val="26"/>
              </w:rPr>
            </w:pPr>
            <w:r w:rsidRPr="00EE7C7C">
              <w:rPr>
                <w:sz w:val="26"/>
                <w:szCs w:val="26"/>
              </w:rPr>
              <w:t xml:space="preserve">9.00 – </w:t>
            </w:r>
            <w:r w:rsidR="00FF0E11">
              <w:rPr>
                <w:sz w:val="26"/>
                <w:szCs w:val="26"/>
              </w:rPr>
              <w:t>10.00</w:t>
            </w:r>
          </w:p>
        </w:tc>
      </w:tr>
      <w:tr w:rsidR="007D53CD" w:rsidRPr="00EE7C7C" w:rsidTr="00970B5B">
        <w:tc>
          <w:tcPr>
            <w:tcW w:w="9464" w:type="dxa"/>
            <w:vMerge/>
          </w:tcPr>
          <w:p w:rsidR="007D53CD" w:rsidRPr="00EE7C7C" w:rsidRDefault="007D53CD" w:rsidP="007D53CD">
            <w:pPr>
              <w:rPr>
                <w:sz w:val="26"/>
                <w:szCs w:val="26"/>
              </w:rPr>
            </w:pPr>
          </w:p>
        </w:tc>
        <w:tc>
          <w:tcPr>
            <w:tcW w:w="2835" w:type="dxa"/>
          </w:tcPr>
          <w:p w:rsidR="007D53CD" w:rsidRPr="00EE7C7C" w:rsidRDefault="007D53CD" w:rsidP="007D53CD">
            <w:pPr>
              <w:jc w:val="center"/>
              <w:rPr>
                <w:sz w:val="26"/>
                <w:szCs w:val="26"/>
              </w:rPr>
            </w:pPr>
            <w:r w:rsidRPr="00EE7C7C">
              <w:rPr>
                <w:sz w:val="26"/>
                <w:szCs w:val="26"/>
              </w:rPr>
              <w:t>9.00 – 9.20</w:t>
            </w:r>
          </w:p>
        </w:tc>
        <w:tc>
          <w:tcPr>
            <w:tcW w:w="2770" w:type="dxa"/>
          </w:tcPr>
          <w:p w:rsidR="007D53CD" w:rsidRPr="00EE7C7C" w:rsidRDefault="007D53CD" w:rsidP="005E064F">
            <w:pPr>
              <w:jc w:val="center"/>
              <w:rPr>
                <w:sz w:val="26"/>
                <w:szCs w:val="26"/>
              </w:rPr>
            </w:pPr>
            <w:r w:rsidRPr="00EE7C7C">
              <w:rPr>
                <w:sz w:val="26"/>
                <w:szCs w:val="26"/>
              </w:rPr>
              <w:t>9.00 – 9.25</w:t>
            </w:r>
          </w:p>
        </w:tc>
      </w:tr>
      <w:tr w:rsidR="007D53CD" w:rsidRPr="00EE7C7C" w:rsidTr="00970B5B">
        <w:tc>
          <w:tcPr>
            <w:tcW w:w="9464" w:type="dxa"/>
            <w:vMerge/>
          </w:tcPr>
          <w:p w:rsidR="007D53CD" w:rsidRPr="00EE7C7C" w:rsidRDefault="007D53CD" w:rsidP="007D53CD">
            <w:pPr>
              <w:rPr>
                <w:sz w:val="26"/>
                <w:szCs w:val="26"/>
              </w:rPr>
            </w:pPr>
          </w:p>
        </w:tc>
        <w:tc>
          <w:tcPr>
            <w:tcW w:w="2835" w:type="dxa"/>
          </w:tcPr>
          <w:p w:rsidR="007D53CD" w:rsidRPr="00EE7C7C" w:rsidRDefault="007D53CD" w:rsidP="007D53CD">
            <w:pPr>
              <w:jc w:val="center"/>
              <w:rPr>
                <w:sz w:val="26"/>
                <w:szCs w:val="26"/>
              </w:rPr>
            </w:pPr>
            <w:r w:rsidRPr="00EE7C7C">
              <w:rPr>
                <w:sz w:val="26"/>
                <w:szCs w:val="26"/>
              </w:rPr>
              <w:t>9.30 – 9.50</w:t>
            </w:r>
          </w:p>
        </w:tc>
        <w:tc>
          <w:tcPr>
            <w:tcW w:w="2770" w:type="dxa"/>
          </w:tcPr>
          <w:p w:rsidR="007D53CD" w:rsidRPr="00EE7C7C" w:rsidRDefault="007D53CD" w:rsidP="007D53CD">
            <w:pPr>
              <w:jc w:val="center"/>
              <w:rPr>
                <w:sz w:val="26"/>
                <w:szCs w:val="26"/>
              </w:rPr>
            </w:pPr>
            <w:r w:rsidRPr="00EE7C7C">
              <w:rPr>
                <w:sz w:val="26"/>
                <w:szCs w:val="26"/>
              </w:rPr>
              <w:t>9.35 – 10.00</w:t>
            </w:r>
          </w:p>
        </w:tc>
      </w:tr>
      <w:tr w:rsidR="007D53CD" w:rsidRPr="00EE7C7C" w:rsidTr="00970B5B">
        <w:tc>
          <w:tcPr>
            <w:tcW w:w="9464" w:type="dxa"/>
            <w:vMerge/>
          </w:tcPr>
          <w:p w:rsidR="007D53CD" w:rsidRPr="00EE7C7C" w:rsidRDefault="007D53CD" w:rsidP="007D53CD">
            <w:pPr>
              <w:rPr>
                <w:sz w:val="26"/>
                <w:szCs w:val="26"/>
              </w:rPr>
            </w:pPr>
          </w:p>
        </w:tc>
        <w:tc>
          <w:tcPr>
            <w:tcW w:w="2835" w:type="dxa"/>
          </w:tcPr>
          <w:p w:rsidR="007D53CD" w:rsidRPr="00EE7C7C" w:rsidRDefault="007D53CD" w:rsidP="007D53CD">
            <w:pPr>
              <w:jc w:val="center"/>
              <w:rPr>
                <w:sz w:val="26"/>
                <w:szCs w:val="26"/>
              </w:rPr>
            </w:pPr>
            <w:r w:rsidRPr="00EE7C7C">
              <w:rPr>
                <w:sz w:val="26"/>
                <w:szCs w:val="26"/>
              </w:rPr>
              <w:t>10.00 – 11.45</w:t>
            </w:r>
          </w:p>
        </w:tc>
        <w:tc>
          <w:tcPr>
            <w:tcW w:w="2770" w:type="dxa"/>
          </w:tcPr>
          <w:p w:rsidR="007D53CD" w:rsidRPr="00EE7C7C" w:rsidRDefault="007D53CD" w:rsidP="007D53CD">
            <w:pPr>
              <w:jc w:val="center"/>
              <w:rPr>
                <w:sz w:val="26"/>
                <w:szCs w:val="26"/>
              </w:rPr>
            </w:pPr>
            <w:r w:rsidRPr="00EE7C7C">
              <w:rPr>
                <w:sz w:val="26"/>
                <w:szCs w:val="26"/>
              </w:rPr>
              <w:t>10.00 – 11.45</w:t>
            </w:r>
          </w:p>
        </w:tc>
      </w:tr>
      <w:tr w:rsidR="00845C86" w:rsidRPr="00EE7C7C" w:rsidTr="00970B5B">
        <w:tc>
          <w:tcPr>
            <w:tcW w:w="9464" w:type="dxa"/>
          </w:tcPr>
          <w:p w:rsidR="00845C86" w:rsidRPr="00FF0E11" w:rsidRDefault="00845C86" w:rsidP="005E064F">
            <w:pPr>
              <w:rPr>
                <w:b/>
                <w:sz w:val="28"/>
                <w:szCs w:val="28"/>
                <w:vertAlign w:val="superscript"/>
              </w:rPr>
            </w:pPr>
            <w:r w:rsidRPr="00EE7C7C">
              <w:rPr>
                <w:sz w:val="26"/>
                <w:szCs w:val="26"/>
              </w:rPr>
              <w:t>Фронтальная организованная детская деятельность музыкального руководителя/инструктора по физической культуре</w:t>
            </w:r>
            <w:r w:rsidR="00FF0E11">
              <w:rPr>
                <w:b/>
                <w:sz w:val="28"/>
                <w:szCs w:val="28"/>
                <w:vertAlign w:val="superscript"/>
              </w:rPr>
              <w:t>*</w:t>
            </w:r>
          </w:p>
        </w:tc>
        <w:tc>
          <w:tcPr>
            <w:tcW w:w="2835" w:type="dxa"/>
          </w:tcPr>
          <w:p w:rsidR="00845C86" w:rsidRDefault="00845C86" w:rsidP="007D53CD">
            <w:pPr>
              <w:jc w:val="center"/>
              <w:rPr>
                <w:sz w:val="26"/>
                <w:szCs w:val="26"/>
              </w:rPr>
            </w:pPr>
            <w:r w:rsidRPr="00EE7C7C">
              <w:rPr>
                <w:sz w:val="26"/>
                <w:szCs w:val="26"/>
              </w:rPr>
              <w:t>10.00 – 1</w:t>
            </w:r>
            <w:r w:rsidR="007D53CD" w:rsidRPr="00EE7C7C">
              <w:rPr>
                <w:sz w:val="26"/>
                <w:szCs w:val="26"/>
              </w:rPr>
              <w:t>0</w:t>
            </w:r>
            <w:r w:rsidRPr="00EE7C7C">
              <w:rPr>
                <w:sz w:val="26"/>
                <w:szCs w:val="26"/>
              </w:rPr>
              <w:t>.</w:t>
            </w:r>
            <w:r w:rsidR="00FF0E11">
              <w:rPr>
                <w:sz w:val="26"/>
                <w:szCs w:val="26"/>
              </w:rPr>
              <w:t>2</w:t>
            </w:r>
            <w:r w:rsidR="007D53CD" w:rsidRPr="00EE7C7C">
              <w:rPr>
                <w:sz w:val="26"/>
                <w:szCs w:val="26"/>
              </w:rPr>
              <w:t>0</w:t>
            </w:r>
          </w:p>
          <w:p w:rsidR="00FF0E11" w:rsidRPr="00EE7C7C" w:rsidRDefault="00FF0E11" w:rsidP="007D53CD">
            <w:pPr>
              <w:jc w:val="center"/>
              <w:rPr>
                <w:sz w:val="26"/>
                <w:szCs w:val="26"/>
              </w:rPr>
            </w:pPr>
            <w:r>
              <w:rPr>
                <w:sz w:val="26"/>
                <w:szCs w:val="26"/>
              </w:rPr>
              <w:t>10.10 – 10.30</w:t>
            </w:r>
          </w:p>
        </w:tc>
        <w:tc>
          <w:tcPr>
            <w:tcW w:w="2770" w:type="dxa"/>
          </w:tcPr>
          <w:p w:rsidR="00FF0E11" w:rsidRDefault="00FF0E11" w:rsidP="007D53CD">
            <w:pPr>
              <w:jc w:val="center"/>
              <w:rPr>
                <w:sz w:val="26"/>
                <w:szCs w:val="26"/>
              </w:rPr>
            </w:pPr>
            <w:r>
              <w:rPr>
                <w:sz w:val="26"/>
                <w:szCs w:val="26"/>
              </w:rPr>
              <w:t>9.00 – 9.25</w:t>
            </w:r>
          </w:p>
          <w:p w:rsidR="00845C86" w:rsidRPr="00EE7C7C" w:rsidRDefault="00FF0E11" w:rsidP="007D53CD">
            <w:pPr>
              <w:jc w:val="center"/>
              <w:rPr>
                <w:sz w:val="26"/>
                <w:szCs w:val="26"/>
              </w:rPr>
            </w:pPr>
            <w:r>
              <w:rPr>
                <w:sz w:val="26"/>
                <w:szCs w:val="26"/>
              </w:rPr>
              <w:t>(</w:t>
            </w:r>
            <w:r w:rsidR="00845C86" w:rsidRPr="00EE7C7C">
              <w:rPr>
                <w:sz w:val="26"/>
                <w:szCs w:val="26"/>
              </w:rPr>
              <w:t>10.</w:t>
            </w:r>
            <w:r>
              <w:rPr>
                <w:sz w:val="26"/>
                <w:szCs w:val="26"/>
              </w:rPr>
              <w:t>0</w:t>
            </w:r>
            <w:r w:rsidR="00845C86" w:rsidRPr="00EE7C7C">
              <w:rPr>
                <w:sz w:val="26"/>
                <w:szCs w:val="26"/>
              </w:rPr>
              <w:t>0 – 1</w:t>
            </w:r>
            <w:r>
              <w:rPr>
                <w:sz w:val="26"/>
                <w:szCs w:val="26"/>
              </w:rPr>
              <w:t>1</w:t>
            </w:r>
            <w:r w:rsidR="00845C86" w:rsidRPr="00EE7C7C">
              <w:rPr>
                <w:sz w:val="26"/>
                <w:szCs w:val="26"/>
              </w:rPr>
              <w:t>.</w:t>
            </w:r>
            <w:r>
              <w:rPr>
                <w:sz w:val="26"/>
                <w:szCs w:val="26"/>
              </w:rPr>
              <w:t>00)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Второй завтрак</w:t>
            </w:r>
          </w:p>
        </w:tc>
        <w:tc>
          <w:tcPr>
            <w:tcW w:w="2835" w:type="dxa"/>
          </w:tcPr>
          <w:p w:rsidR="00845C86" w:rsidRPr="00EE7C7C" w:rsidRDefault="00845C86" w:rsidP="005E064F">
            <w:pPr>
              <w:jc w:val="center"/>
              <w:rPr>
                <w:sz w:val="26"/>
                <w:szCs w:val="26"/>
              </w:rPr>
            </w:pPr>
            <w:r w:rsidRPr="00EE7C7C">
              <w:rPr>
                <w:sz w:val="26"/>
                <w:szCs w:val="26"/>
              </w:rPr>
              <w:t>10.20 – 10.30</w:t>
            </w:r>
          </w:p>
        </w:tc>
        <w:tc>
          <w:tcPr>
            <w:tcW w:w="2770" w:type="dxa"/>
          </w:tcPr>
          <w:p w:rsidR="00845C86" w:rsidRPr="00EE7C7C" w:rsidRDefault="00845C86" w:rsidP="007D53CD">
            <w:pPr>
              <w:jc w:val="center"/>
              <w:rPr>
                <w:sz w:val="26"/>
                <w:szCs w:val="26"/>
              </w:rPr>
            </w:pPr>
            <w:r w:rsidRPr="00EE7C7C">
              <w:rPr>
                <w:sz w:val="26"/>
                <w:szCs w:val="26"/>
              </w:rPr>
              <w:t>10.</w:t>
            </w:r>
            <w:r w:rsidR="007D53CD" w:rsidRPr="00EE7C7C">
              <w:rPr>
                <w:sz w:val="26"/>
                <w:szCs w:val="26"/>
              </w:rPr>
              <w:t>35</w:t>
            </w:r>
            <w:r w:rsidRPr="00EE7C7C">
              <w:rPr>
                <w:sz w:val="26"/>
                <w:szCs w:val="26"/>
              </w:rPr>
              <w:t xml:space="preserve"> – 10.</w:t>
            </w:r>
            <w:r w:rsidR="007D53CD" w:rsidRPr="00EE7C7C">
              <w:rPr>
                <w:sz w:val="26"/>
                <w:szCs w:val="26"/>
              </w:rPr>
              <w:t>45</w:t>
            </w:r>
          </w:p>
        </w:tc>
      </w:tr>
      <w:tr w:rsidR="00845C86" w:rsidRPr="00EE7C7C" w:rsidTr="00970B5B">
        <w:tc>
          <w:tcPr>
            <w:tcW w:w="9464" w:type="dxa"/>
          </w:tcPr>
          <w:p w:rsidR="00845C86" w:rsidRPr="00EE7C7C" w:rsidRDefault="00845C86" w:rsidP="005E064F">
            <w:pPr>
              <w:rPr>
                <w:sz w:val="26"/>
                <w:szCs w:val="26"/>
              </w:rPr>
            </w:pPr>
            <w:r w:rsidRPr="00EE7C7C">
              <w:rPr>
                <w:sz w:val="26"/>
                <w:szCs w:val="26"/>
              </w:rPr>
              <w:t>Игры в активных центрах</w:t>
            </w:r>
          </w:p>
        </w:tc>
        <w:tc>
          <w:tcPr>
            <w:tcW w:w="2835" w:type="dxa"/>
          </w:tcPr>
          <w:p w:rsidR="00845C86" w:rsidRPr="00EE7C7C" w:rsidRDefault="00845C86" w:rsidP="005E064F">
            <w:pPr>
              <w:jc w:val="center"/>
              <w:rPr>
                <w:sz w:val="26"/>
                <w:szCs w:val="26"/>
              </w:rPr>
            </w:pPr>
            <w:r w:rsidRPr="00EE7C7C">
              <w:rPr>
                <w:sz w:val="26"/>
                <w:szCs w:val="26"/>
              </w:rPr>
              <w:t>10.00 – 11.</w:t>
            </w:r>
            <w:r w:rsidR="00084A22" w:rsidRPr="00EE7C7C">
              <w:rPr>
                <w:sz w:val="26"/>
                <w:szCs w:val="26"/>
              </w:rPr>
              <w:t>00</w:t>
            </w:r>
          </w:p>
        </w:tc>
        <w:tc>
          <w:tcPr>
            <w:tcW w:w="2770" w:type="dxa"/>
          </w:tcPr>
          <w:p w:rsidR="00845C86" w:rsidRPr="00EE7C7C" w:rsidRDefault="00845C86" w:rsidP="005E064F">
            <w:pPr>
              <w:jc w:val="center"/>
              <w:rPr>
                <w:sz w:val="26"/>
                <w:szCs w:val="26"/>
              </w:rPr>
            </w:pPr>
            <w:r w:rsidRPr="00EE7C7C">
              <w:rPr>
                <w:sz w:val="26"/>
                <w:szCs w:val="26"/>
              </w:rPr>
              <w:t>10.00 – 1</w:t>
            </w:r>
            <w:r w:rsidR="00084A22" w:rsidRPr="00EE7C7C">
              <w:rPr>
                <w:sz w:val="26"/>
                <w:szCs w:val="26"/>
              </w:rPr>
              <w:t>1</w:t>
            </w:r>
            <w:r w:rsidRPr="00EE7C7C">
              <w:rPr>
                <w:sz w:val="26"/>
                <w:szCs w:val="26"/>
              </w:rPr>
              <w:t>.</w:t>
            </w:r>
            <w:r w:rsidR="00084A22" w:rsidRPr="00EE7C7C">
              <w:rPr>
                <w:sz w:val="26"/>
                <w:szCs w:val="26"/>
              </w:rPr>
              <w:t>00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Подготовка к прогулке, прогулка</w:t>
            </w:r>
          </w:p>
        </w:tc>
        <w:tc>
          <w:tcPr>
            <w:tcW w:w="2835" w:type="dxa"/>
          </w:tcPr>
          <w:p w:rsidR="00845C86" w:rsidRPr="00EE7C7C" w:rsidRDefault="00845C86" w:rsidP="00D203F8">
            <w:pPr>
              <w:jc w:val="center"/>
              <w:rPr>
                <w:sz w:val="26"/>
                <w:szCs w:val="26"/>
              </w:rPr>
            </w:pPr>
            <w:r w:rsidRPr="00EE7C7C">
              <w:rPr>
                <w:sz w:val="26"/>
                <w:szCs w:val="26"/>
              </w:rPr>
              <w:t>1</w:t>
            </w:r>
            <w:r w:rsidR="00D203F8" w:rsidRPr="00EE7C7C">
              <w:rPr>
                <w:sz w:val="26"/>
                <w:szCs w:val="26"/>
              </w:rPr>
              <w:t>0</w:t>
            </w:r>
            <w:r w:rsidRPr="00EE7C7C">
              <w:rPr>
                <w:sz w:val="26"/>
                <w:szCs w:val="26"/>
              </w:rPr>
              <w:t>.</w:t>
            </w:r>
            <w:r w:rsidR="00D203F8" w:rsidRPr="00EE7C7C">
              <w:rPr>
                <w:sz w:val="26"/>
                <w:szCs w:val="26"/>
              </w:rPr>
              <w:t>5</w:t>
            </w:r>
            <w:r w:rsidRPr="00EE7C7C">
              <w:rPr>
                <w:sz w:val="26"/>
                <w:szCs w:val="26"/>
              </w:rPr>
              <w:t>0 – 12.</w:t>
            </w:r>
            <w:r w:rsidR="007D53CD" w:rsidRPr="00EE7C7C">
              <w:rPr>
                <w:sz w:val="26"/>
                <w:szCs w:val="26"/>
              </w:rPr>
              <w:t>2</w:t>
            </w:r>
            <w:r w:rsidR="00D203F8" w:rsidRPr="00EE7C7C">
              <w:rPr>
                <w:sz w:val="26"/>
                <w:szCs w:val="26"/>
              </w:rPr>
              <w:t>0</w:t>
            </w:r>
          </w:p>
        </w:tc>
        <w:tc>
          <w:tcPr>
            <w:tcW w:w="2770" w:type="dxa"/>
          </w:tcPr>
          <w:p w:rsidR="00845C86" w:rsidRPr="00EE7C7C" w:rsidRDefault="00845C86" w:rsidP="00D203F8">
            <w:pPr>
              <w:jc w:val="center"/>
              <w:rPr>
                <w:sz w:val="26"/>
                <w:szCs w:val="26"/>
              </w:rPr>
            </w:pPr>
            <w:r w:rsidRPr="00EE7C7C">
              <w:rPr>
                <w:sz w:val="26"/>
                <w:szCs w:val="26"/>
              </w:rPr>
              <w:t>1</w:t>
            </w:r>
            <w:r w:rsidR="00D203F8" w:rsidRPr="00EE7C7C">
              <w:rPr>
                <w:sz w:val="26"/>
                <w:szCs w:val="26"/>
              </w:rPr>
              <w:t>1</w:t>
            </w:r>
            <w:r w:rsidRPr="00EE7C7C">
              <w:rPr>
                <w:sz w:val="26"/>
                <w:szCs w:val="26"/>
              </w:rPr>
              <w:t>.</w:t>
            </w:r>
            <w:r w:rsidR="00D203F8" w:rsidRPr="00EE7C7C">
              <w:rPr>
                <w:sz w:val="26"/>
                <w:szCs w:val="26"/>
              </w:rPr>
              <w:t>0</w:t>
            </w:r>
            <w:r w:rsidRPr="00EE7C7C">
              <w:rPr>
                <w:sz w:val="26"/>
                <w:szCs w:val="26"/>
              </w:rPr>
              <w:t>0 – 12.3</w:t>
            </w:r>
            <w:r w:rsidR="00D203F8" w:rsidRPr="00EE7C7C">
              <w:rPr>
                <w:sz w:val="26"/>
                <w:szCs w:val="26"/>
              </w:rPr>
              <w:t>0</w:t>
            </w:r>
          </w:p>
        </w:tc>
      </w:tr>
      <w:tr w:rsidR="00845C86" w:rsidRPr="00EE7C7C" w:rsidTr="00970B5B">
        <w:tc>
          <w:tcPr>
            <w:tcW w:w="9464" w:type="dxa"/>
          </w:tcPr>
          <w:p w:rsidR="00845C86" w:rsidRPr="00EE7C7C" w:rsidRDefault="00845C86" w:rsidP="00D203F8">
            <w:pPr>
              <w:rPr>
                <w:sz w:val="26"/>
                <w:szCs w:val="26"/>
              </w:rPr>
            </w:pPr>
            <w:r w:rsidRPr="00EE7C7C">
              <w:rPr>
                <w:sz w:val="26"/>
                <w:szCs w:val="26"/>
              </w:rPr>
              <w:t xml:space="preserve">Возвращение с прогулки, </w:t>
            </w:r>
            <w:r w:rsidR="00D203F8" w:rsidRPr="00EE7C7C">
              <w:rPr>
                <w:sz w:val="26"/>
                <w:szCs w:val="26"/>
              </w:rPr>
              <w:t>подготовка к обеду</w:t>
            </w:r>
          </w:p>
        </w:tc>
        <w:tc>
          <w:tcPr>
            <w:tcW w:w="2835" w:type="dxa"/>
          </w:tcPr>
          <w:p w:rsidR="00845C86" w:rsidRPr="00EE7C7C" w:rsidRDefault="00845C86" w:rsidP="00D203F8">
            <w:pPr>
              <w:jc w:val="center"/>
              <w:rPr>
                <w:sz w:val="26"/>
                <w:szCs w:val="26"/>
              </w:rPr>
            </w:pPr>
            <w:r w:rsidRPr="00EE7C7C">
              <w:rPr>
                <w:sz w:val="26"/>
                <w:szCs w:val="26"/>
              </w:rPr>
              <w:t>12.</w:t>
            </w:r>
            <w:r w:rsidR="00D203F8" w:rsidRPr="00EE7C7C">
              <w:rPr>
                <w:sz w:val="26"/>
                <w:szCs w:val="26"/>
              </w:rPr>
              <w:t>2</w:t>
            </w:r>
            <w:r w:rsidRPr="00EE7C7C">
              <w:rPr>
                <w:sz w:val="26"/>
                <w:szCs w:val="26"/>
              </w:rPr>
              <w:t>0 – 12.</w:t>
            </w:r>
            <w:r w:rsidR="00D203F8" w:rsidRPr="00EE7C7C">
              <w:rPr>
                <w:sz w:val="26"/>
                <w:szCs w:val="26"/>
              </w:rPr>
              <w:t>30</w:t>
            </w:r>
          </w:p>
        </w:tc>
        <w:tc>
          <w:tcPr>
            <w:tcW w:w="2770" w:type="dxa"/>
          </w:tcPr>
          <w:p w:rsidR="00845C86" w:rsidRPr="00EE7C7C" w:rsidRDefault="00845C86" w:rsidP="00D203F8">
            <w:pPr>
              <w:jc w:val="center"/>
              <w:rPr>
                <w:sz w:val="26"/>
                <w:szCs w:val="26"/>
              </w:rPr>
            </w:pPr>
            <w:r w:rsidRPr="00EE7C7C">
              <w:rPr>
                <w:sz w:val="26"/>
                <w:szCs w:val="26"/>
              </w:rPr>
              <w:t>12.3</w:t>
            </w:r>
            <w:r w:rsidR="00D203F8" w:rsidRPr="00EE7C7C">
              <w:rPr>
                <w:sz w:val="26"/>
                <w:szCs w:val="26"/>
              </w:rPr>
              <w:t>0</w:t>
            </w:r>
            <w:r w:rsidRPr="00EE7C7C">
              <w:rPr>
                <w:sz w:val="26"/>
                <w:szCs w:val="26"/>
              </w:rPr>
              <w:t xml:space="preserve"> – 12.4</w:t>
            </w:r>
            <w:r w:rsidR="00D203F8" w:rsidRPr="00EE7C7C">
              <w:rPr>
                <w:sz w:val="26"/>
                <w:szCs w:val="26"/>
              </w:rPr>
              <w:t>0</w:t>
            </w:r>
          </w:p>
        </w:tc>
      </w:tr>
      <w:tr w:rsidR="00845C86" w:rsidRPr="00EE7C7C" w:rsidTr="00970B5B">
        <w:tc>
          <w:tcPr>
            <w:tcW w:w="9464" w:type="dxa"/>
          </w:tcPr>
          <w:p w:rsidR="00845C86" w:rsidRPr="00EE7C7C" w:rsidRDefault="00D203F8" w:rsidP="005E064F">
            <w:pPr>
              <w:rPr>
                <w:sz w:val="26"/>
                <w:szCs w:val="26"/>
              </w:rPr>
            </w:pPr>
            <w:r w:rsidRPr="00EE7C7C">
              <w:rPr>
                <w:sz w:val="26"/>
                <w:szCs w:val="26"/>
              </w:rPr>
              <w:t>О</w:t>
            </w:r>
            <w:r w:rsidR="00845C86" w:rsidRPr="00EE7C7C">
              <w:rPr>
                <w:sz w:val="26"/>
                <w:szCs w:val="26"/>
              </w:rPr>
              <w:t>бед</w:t>
            </w:r>
          </w:p>
        </w:tc>
        <w:tc>
          <w:tcPr>
            <w:tcW w:w="2835" w:type="dxa"/>
          </w:tcPr>
          <w:p w:rsidR="00845C86" w:rsidRPr="00EE7C7C" w:rsidRDefault="00845C86" w:rsidP="00D203F8">
            <w:pPr>
              <w:jc w:val="center"/>
              <w:rPr>
                <w:sz w:val="26"/>
                <w:szCs w:val="26"/>
              </w:rPr>
            </w:pPr>
            <w:r w:rsidRPr="00EE7C7C">
              <w:rPr>
                <w:sz w:val="26"/>
                <w:szCs w:val="26"/>
              </w:rPr>
              <w:t>12.</w:t>
            </w:r>
            <w:r w:rsidR="00D203F8" w:rsidRPr="00EE7C7C">
              <w:rPr>
                <w:sz w:val="26"/>
                <w:szCs w:val="26"/>
              </w:rPr>
              <w:t>30</w:t>
            </w:r>
            <w:r w:rsidRPr="00EE7C7C">
              <w:rPr>
                <w:sz w:val="26"/>
                <w:szCs w:val="26"/>
              </w:rPr>
              <w:t xml:space="preserve"> – 13.</w:t>
            </w:r>
            <w:r w:rsidR="00D203F8" w:rsidRPr="00EE7C7C">
              <w:rPr>
                <w:sz w:val="26"/>
                <w:szCs w:val="26"/>
              </w:rPr>
              <w:t>00</w:t>
            </w:r>
          </w:p>
        </w:tc>
        <w:tc>
          <w:tcPr>
            <w:tcW w:w="2770" w:type="dxa"/>
          </w:tcPr>
          <w:p w:rsidR="00845C86" w:rsidRPr="00EE7C7C" w:rsidRDefault="00845C86" w:rsidP="00D203F8">
            <w:pPr>
              <w:jc w:val="center"/>
              <w:rPr>
                <w:sz w:val="26"/>
                <w:szCs w:val="26"/>
              </w:rPr>
            </w:pPr>
            <w:r w:rsidRPr="00EE7C7C">
              <w:rPr>
                <w:sz w:val="26"/>
                <w:szCs w:val="26"/>
              </w:rPr>
              <w:t>12.4</w:t>
            </w:r>
            <w:r w:rsidR="00D203F8" w:rsidRPr="00EE7C7C">
              <w:rPr>
                <w:sz w:val="26"/>
                <w:szCs w:val="26"/>
              </w:rPr>
              <w:t>0</w:t>
            </w:r>
            <w:r w:rsidRPr="00EE7C7C">
              <w:rPr>
                <w:sz w:val="26"/>
                <w:szCs w:val="26"/>
              </w:rPr>
              <w:t xml:space="preserve"> – 13.</w:t>
            </w:r>
            <w:r w:rsidR="00D203F8" w:rsidRPr="00EE7C7C">
              <w:rPr>
                <w:sz w:val="26"/>
                <w:szCs w:val="26"/>
              </w:rPr>
              <w:t>0</w:t>
            </w:r>
            <w:r w:rsidRPr="00EE7C7C">
              <w:rPr>
                <w:sz w:val="26"/>
                <w:szCs w:val="26"/>
              </w:rPr>
              <w:t>5</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Подготовка ко сну, дневной сон</w:t>
            </w:r>
          </w:p>
        </w:tc>
        <w:tc>
          <w:tcPr>
            <w:tcW w:w="2835" w:type="dxa"/>
          </w:tcPr>
          <w:p w:rsidR="00845C86" w:rsidRPr="00EE7C7C" w:rsidRDefault="00845C86" w:rsidP="00D203F8">
            <w:pPr>
              <w:jc w:val="center"/>
              <w:rPr>
                <w:sz w:val="26"/>
                <w:szCs w:val="26"/>
              </w:rPr>
            </w:pPr>
            <w:r w:rsidRPr="00EE7C7C">
              <w:rPr>
                <w:sz w:val="26"/>
                <w:szCs w:val="26"/>
              </w:rPr>
              <w:t>13.</w:t>
            </w:r>
            <w:r w:rsidR="00D203F8" w:rsidRPr="00EE7C7C">
              <w:rPr>
                <w:sz w:val="26"/>
                <w:szCs w:val="26"/>
              </w:rPr>
              <w:t>00</w:t>
            </w:r>
            <w:r w:rsidRPr="00EE7C7C">
              <w:rPr>
                <w:sz w:val="26"/>
                <w:szCs w:val="26"/>
              </w:rPr>
              <w:t xml:space="preserve"> – 15.00</w:t>
            </w:r>
          </w:p>
        </w:tc>
        <w:tc>
          <w:tcPr>
            <w:tcW w:w="2770" w:type="dxa"/>
          </w:tcPr>
          <w:p w:rsidR="00845C86" w:rsidRPr="00EE7C7C" w:rsidRDefault="00845C86" w:rsidP="00D203F8">
            <w:pPr>
              <w:jc w:val="center"/>
              <w:rPr>
                <w:sz w:val="26"/>
                <w:szCs w:val="26"/>
              </w:rPr>
            </w:pPr>
            <w:r w:rsidRPr="00EE7C7C">
              <w:rPr>
                <w:sz w:val="26"/>
                <w:szCs w:val="26"/>
              </w:rPr>
              <w:t>13.</w:t>
            </w:r>
            <w:r w:rsidR="00D203F8" w:rsidRPr="00EE7C7C">
              <w:rPr>
                <w:sz w:val="26"/>
                <w:szCs w:val="26"/>
              </w:rPr>
              <w:t>0</w:t>
            </w:r>
            <w:r w:rsidRPr="00EE7C7C">
              <w:rPr>
                <w:sz w:val="26"/>
                <w:szCs w:val="26"/>
              </w:rPr>
              <w:t>5 – 15.00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Постепенный подъем, воздушные и водные процедуры</w:t>
            </w:r>
          </w:p>
        </w:tc>
        <w:tc>
          <w:tcPr>
            <w:tcW w:w="2835" w:type="dxa"/>
          </w:tcPr>
          <w:p w:rsidR="00845C86" w:rsidRPr="00EE7C7C" w:rsidRDefault="00845C86" w:rsidP="00D203F8">
            <w:pPr>
              <w:jc w:val="center"/>
              <w:rPr>
                <w:sz w:val="26"/>
                <w:szCs w:val="26"/>
              </w:rPr>
            </w:pPr>
            <w:r w:rsidRPr="00EE7C7C">
              <w:rPr>
                <w:sz w:val="26"/>
                <w:szCs w:val="26"/>
              </w:rPr>
              <w:t>15.00 – 15.</w:t>
            </w:r>
            <w:r w:rsidR="00D203F8" w:rsidRPr="00EE7C7C">
              <w:rPr>
                <w:sz w:val="26"/>
                <w:szCs w:val="26"/>
              </w:rPr>
              <w:t>20</w:t>
            </w:r>
          </w:p>
        </w:tc>
        <w:tc>
          <w:tcPr>
            <w:tcW w:w="2770" w:type="dxa"/>
          </w:tcPr>
          <w:p w:rsidR="00845C86" w:rsidRPr="00EE7C7C" w:rsidRDefault="00845C86" w:rsidP="00D203F8">
            <w:pPr>
              <w:jc w:val="center"/>
              <w:rPr>
                <w:sz w:val="26"/>
                <w:szCs w:val="26"/>
              </w:rPr>
            </w:pPr>
            <w:r w:rsidRPr="00EE7C7C">
              <w:rPr>
                <w:sz w:val="26"/>
                <w:szCs w:val="26"/>
              </w:rPr>
              <w:t>15.00 – 15.</w:t>
            </w:r>
            <w:r w:rsidR="00D203F8" w:rsidRPr="00EE7C7C">
              <w:rPr>
                <w:sz w:val="26"/>
                <w:szCs w:val="26"/>
              </w:rPr>
              <w:t>2</w:t>
            </w:r>
            <w:r w:rsidRPr="00EE7C7C">
              <w:rPr>
                <w:sz w:val="26"/>
                <w:szCs w:val="26"/>
              </w:rPr>
              <w:t>5</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Полдник</w:t>
            </w:r>
          </w:p>
        </w:tc>
        <w:tc>
          <w:tcPr>
            <w:tcW w:w="2835" w:type="dxa"/>
          </w:tcPr>
          <w:p w:rsidR="00845C86" w:rsidRPr="00EE7C7C" w:rsidRDefault="00D203F8" w:rsidP="00D203F8">
            <w:pPr>
              <w:jc w:val="center"/>
              <w:rPr>
                <w:sz w:val="26"/>
                <w:szCs w:val="26"/>
              </w:rPr>
            </w:pPr>
            <w:r w:rsidRPr="00EE7C7C">
              <w:rPr>
                <w:sz w:val="26"/>
                <w:szCs w:val="26"/>
              </w:rPr>
              <w:t>15.20</w:t>
            </w:r>
            <w:r w:rsidR="00845C86" w:rsidRPr="00EE7C7C">
              <w:rPr>
                <w:sz w:val="26"/>
                <w:szCs w:val="26"/>
              </w:rPr>
              <w:t xml:space="preserve"> – 15.30</w:t>
            </w:r>
          </w:p>
        </w:tc>
        <w:tc>
          <w:tcPr>
            <w:tcW w:w="2770" w:type="dxa"/>
          </w:tcPr>
          <w:p w:rsidR="00845C86" w:rsidRPr="00EE7C7C" w:rsidRDefault="00845C86" w:rsidP="00D203F8">
            <w:pPr>
              <w:jc w:val="center"/>
              <w:rPr>
                <w:sz w:val="26"/>
                <w:szCs w:val="26"/>
              </w:rPr>
            </w:pPr>
            <w:r w:rsidRPr="00EE7C7C">
              <w:rPr>
                <w:sz w:val="26"/>
                <w:szCs w:val="26"/>
              </w:rPr>
              <w:t xml:space="preserve">15. </w:t>
            </w:r>
            <w:r w:rsidR="00D203F8" w:rsidRPr="00EE7C7C">
              <w:rPr>
                <w:sz w:val="26"/>
                <w:szCs w:val="26"/>
              </w:rPr>
              <w:t>2</w:t>
            </w:r>
            <w:r w:rsidRPr="00EE7C7C">
              <w:rPr>
                <w:sz w:val="26"/>
                <w:szCs w:val="26"/>
              </w:rPr>
              <w:t>5 – 15.</w:t>
            </w:r>
            <w:r w:rsidR="00D203F8" w:rsidRPr="00EE7C7C">
              <w:rPr>
                <w:sz w:val="26"/>
                <w:szCs w:val="26"/>
              </w:rPr>
              <w:t>4</w:t>
            </w:r>
            <w:r w:rsidRPr="00EE7C7C">
              <w:rPr>
                <w:sz w:val="26"/>
                <w:szCs w:val="26"/>
              </w:rPr>
              <w:t>0</w:t>
            </w:r>
          </w:p>
        </w:tc>
      </w:tr>
      <w:tr w:rsidR="00845C86" w:rsidRPr="00EE7C7C" w:rsidTr="00970B5B">
        <w:tc>
          <w:tcPr>
            <w:tcW w:w="9464" w:type="dxa"/>
          </w:tcPr>
          <w:p w:rsidR="00845C86" w:rsidRPr="00EE7C7C" w:rsidRDefault="00A90BD8" w:rsidP="005E064F">
            <w:pPr>
              <w:rPr>
                <w:sz w:val="26"/>
                <w:szCs w:val="26"/>
              </w:rPr>
            </w:pPr>
            <w:r w:rsidRPr="00EE7C7C">
              <w:rPr>
                <w:sz w:val="26"/>
                <w:szCs w:val="26"/>
              </w:rPr>
              <w:t>Вечернее занятие, и</w:t>
            </w:r>
            <w:r w:rsidR="00845C86" w:rsidRPr="00EE7C7C">
              <w:rPr>
                <w:sz w:val="26"/>
                <w:szCs w:val="26"/>
              </w:rPr>
              <w:t>ндивидуальная коррекционная работа воспитателя по заданию учителя-логопеда</w:t>
            </w:r>
            <w:r w:rsidR="00954A6C" w:rsidRPr="00EE7C7C">
              <w:rPr>
                <w:sz w:val="26"/>
                <w:szCs w:val="26"/>
              </w:rPr>
              <w:t>, организованная образовательная деятельность</w:t>
            </w:r>
          </w:p>
        </w:tc>
        <w:tc>
          <w:tcPr>
            <w:tcW w:w="2835" w:type="dxa"/>
          </w:tcPr>
          <w:p w:rsidR="00845C86" w:rsidRPr="00EE7C7C" w:rsidRDefault="00D203F8" w:rsidP="00D203F8">
            <w:pPr>
              <w:jc w:val="center"/>
              <w:rPr>
                <w:sz w:val="26"/>
                <w:szCs w:val="26"/>
              </w:rPr>
            </w:pPr>
            <w:r w:rsidRPr="00EE7C7C">
              <w:rPr>
                <w:sz w:val="26"/>
                <w:szCs w:val="26"/>
              </w:rPr>
              <w:t>15.</w:t>
            </w:r>
            <w:r w:rsidR="00845C86" w:rsidRPr="00EE7C7C">
              <w:rPr>
                <w:sz w:val="26"/>
                <w:szCs w:val="26"/>
              </w:rPr>
              <w:t>30 – 1</w:t>
            </w:r>
            <w:r w:rsidRPr="00EE7C7C">
              <w:rPr>
                <w:sz w:val="26"/>
                <w:szCs w:val="26"/>
              </w:rPr>
              <w:t>6.0</w:t>
            </w:r>
            <w:r w:rsidR="00845C86" w:rsidRPr="00EE7C7C">
              <w:rPr>
                <w:sz w:val="26"/>
                <w:szCs w:val="26"/>
              </w:rPr>
              <w:t>0</w:t>
            </w:r>
          </w:p>
        </w:tc>
        <w:tc>
          <w:tcPr>
            <w:tcW w:w="2770" w:type="dxa"/>
          </w:tcPr>
          <w:p w:rsidR="00845C86" w:rsidRPr="00EE7C7C" w:rsidRDefault="00D203F8" w:rsidP="00954A6C">
            <w:pPr>
              <w:jc w:val="center"/>
              <w:rPr>
                <w:sz w:val="26"/>
                <w:szCs w:val="26"/>
              </w:rPr>
            </w:pPr>
            <w:r w:rsidRPr="00EE7C7C">
              <w:rPr>
                <w:sz w:val="26"/>
                <w:szCs w:val="26"/>
              </w:rPr>
              <w:t>15.4</w:t>
            </w:r>
            <w:r w:rsidR="00845C86" w:rsidRPr="00EE7C7C">
              <w:rPr>
                <w:sz w:val="26"/>
                <w:szCs w:val="26"/>
              </w:rPr>
              <w:t>0 – 1</w:t>
            </w:r>
            <w:r w:rsidRPr="00EE7C7C">
              <w:rPr>
                <w:sz w:val="26"/>
                <w:szCs w:val="26"/>
              </w:rPr>
              <w:t>6.</w:t>
            </w:r>
            <w:r w:rsidR="00954A6C" w:rsidRPr="00EE7C7C">
              <w:rPr>
                <w:sz w:val="26"/>
                <w:szCs w:val="26"/>
              </w:rPr>
              <w:t>1</w:t>
            </w:r>
            <w:r w:rsidR="00845C86" w:rsidRPr="00EE7C7C">
              <w:rPr>
                <w:sz w:val="26"/>
                <w:szCs w:val="26"/>
              </w:rPr>
              <w:t>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Игры, самостоятельная деятельность детей, чтение художественной литературы</w:t>
            </w:r>
          </w:p>
        </w:tc>
        <w:tc>
          <w:tcPr>
            <w:tcW w:w="2835" w:type="dxa"/>
          </w:tcPr>
          <w:p w:rsidR="00845C86" w:rsidRPr="00EE7C7C" w:rsidRDefault="00845C86" w:rsidP="00954A6C">
            <w:pPr>
              <w:jc w:val="center"/>
              <w:rPr>
                <w:sz w:val="26"/>
                <w:szCs w:val="26"/>
              </w:rPr>
            </w:pPr>
            <w:r w:rsidRPr="00EE7C7C">
              <w:rPr>
                <w:sz w:val="26"/>
                <w:szCs w:val="26"/>
              </w:rPr>
              <w:t>16.</w:t>
            </w:r>
            <w:r w:rsidR="00954A6C" w:rsidRPr="00EE7C7C">
              <w:rPr>
                <w:sz w:val="26"/>
                <w:szCs w:val="26"/>
              </w:rPr>
              <w:t>00</w:t>
            </w:r>
            <w:r w:rsidRPr="00EE7C7C">
              <w:rPr>
                <w:sz w:val="26"/>
                <w:szCs w:val="26"/>
              </w:rPr>
              <w:t xml:space="preserve"> – 16.30</w:t>
            </w:r>
          </w:p>
        </w:tc>
        <w:tc>
          <w:tcPr>
            <w:tcW w:w="2770" w:type="dxa"/>
          </w:tcPr>
          <w:p w:rsidR="00845C86" w:rsidRPr="00EE7C7C" w:rsidRDefault="00845C86" w:rsidP="005E064F">
            <w:pPr>
              <w:jc w:val="center"/>
              <w:rPr>
                <w:sz w:val="26"/>
                <w:szCs w:val="26"/>
              </w:rPr>
            </w:pPr>
            <w:r w:rsidRPr="00EE7C7C">
              <w:rPr>
                <w:sz w:val="26"/>
                <w:szCs w:val="26"/>
              </w:rPr>
              <w:t>16.10 – 16.30</w:t>
            </w:r>
          </w:p>
        </w:tc>
      </w:tr>
      <w:tr w:rsidR="00845C86" w:rsidRPr="00EE7C7C" w:rsidTr="00970B5B">
        <w:tc>
          <w:tcPr>
            <w:tcW w:w="9464" w:type="dxa"/>
          </w:tcPr>
          <w:p w:rsidR="00845C86" w:rsidRPr="00EE7C7C" w:rsidRDefault="00845C86" w:rsidP="005E064F">
            <w:pPr>
              <w:rPr>
                <w:sz w:val="26"/>
                <w:szCs w:val="26"/>
              </w:rPr>
            </w:pPr>
            <w:r w:rsidRPr="00EE7C7C">
              <w:rPr>
                <w:sz w:val="26"/>
                <w:szCs w:val="26"/>
              </w:rPr>
              <w:t>Подготовка к прогулке, прогулка, уход домой</w:t>
            </w:r>
          </w:p>
        </w:tc>
        <w:tc>
          <w:tcPr>
            <w:tcW w:w="2835" w:type="dxa"/>
          </w:tcPr>
          <w:p w:rsidR="00845C86" w:rsidRPr="00EE7C7C" w:rsidRDefault="00845C86" w:rsidP="00954A6C">
            <w:pPr>
              <w:jc w:val="center"/>
              <w:rPr>
                <w:sz w:val="26"/>
                <w:szCs w:val="26"/>
              </w:rPr>
            </w:pPr>
            <w:r w:rsidRPr="00EE7C7C">
              <w:rPr>
                <w:sz w:val="26"/>
                <w:szCs w:val="26"/>
              </w:rPr>
              <w:t>16.30 – 1</w:t>
            </w:r>
            <w:r w:rsidR="00954A6C" w:rsidRPr="00EE7C7C">
              <w:rPr>
                <w:sz w:val="26"/>
                <w:szCs w:val="26"/>
              </w:rPr>
              <w:t>7</w:t>
            </w:r>
            <w:r w:rsidRPr="00EE7C7C">
              <w:rPr>
                <w:sz w:val="26"/>
                <w:szCs w:val="26"/>
              </w:rPr>
              <w:t>.</w:t>
            </w:r>
            <w:r w:rsidR="00954A6C" w:rsidRPr="00EE7C7C">
              <w:rPr>
                <w:sz w:val="26"/>
                <w:szCs w:val="26"/>
              </w:rPr>
              <w:t>3</w:t>
            </w:r>
            <w:r w:rsidRPr="00EE7C7C">
              <w:rPr>
                <w:sz w:val="26"/>
                <w:szCs w:val="26"/>
              </w:rPr>
              <w:t>0</w:t>
            </w:r>
          </w:p>
        </w:tc>
        <w:tc>
          <w:tcPr>
            <w:tcW w:w="2770" w:type="dxa"/>
          </w:tcPr>
          <w:p w:rsidR="00845C86" w:rsidRPr="00EE7C7C" w:rsidRDefault="00845C86" w:rsidP="00954A6C">
            <w:pPr>
              <w:jc w:val="center"/>
              <w:rPr>
                <w:sz w:val="26"/>
                <w:szCs w:val="26"/>
              </w:rPr>
            </w:pPr>
            <w:r w:rsidRPr="00EE7C7C">
              <w:rPr>
                <w:sz w:val="26"/>
                <w:szCs w:val="26"/>
              </w:rPr>
              <w:t>16.30 – 1</w:t>
            </w:r>
            <w:r w:rsidR="00954A6C" w:rsidRPr="00EE7C7C">
              <w:rPr>
                <w:sz w:val="26"/>
                <w:szCs w:val="26"/>
              </w:rPr>
              <w:t>7</w:t>
            </w:r>
            <w:r w:rsidRPr="00EE7C7C">
              <w:rPr>
                <w:sz w:val="26"/>
                <w:szCs w:val="26"/>
              </w:rPr>
              <w:t>.</w:t>
            </w:r>
            <w:r w:rsidR="00954A6C" w:rsidRPr="00EE7C7C">
              <w:rPr>
                <w:sz w:val="26"/>
                <w:szCs w:val="26"/>
              </w:rPr>
              <w:t>3</w:t>
            </w:r>
            <w:r w:rsidRPr="00EE7C7C">
              <w:rPr>
                <w:sz w:val="26"/>
                <w:szCs w:val="26"/>
              </w:rPr>
              <w:t>0</w:t>
            </w:r>
          </w:p>
        </w:tc>
      </w:tr>
    </w:tbl>
    <w:p w:rsidR="00197E15" w:rsidRPr="00197E15" w:rsidRDefault="00197E15" w:rsidP="00197E15">
      <w:pPr>
        <w:spacing w:before="120" w:line="276" w:lineRule="auto"/>
        <w:jc w:val="both"/>
        <w:rPr>
          <w:i/>
          <w:sz w:val="28"/>
          <w:szCs w:val="28"/>
        </w:rPr>
      </w:pPr>
      <w:r w:rsidRPr="00197E15">
        <w:rPr>
          <w:i/>
          <w:sz w:val="28"/>
          <w:szCs w:val="28"/>
        </w:rPr>
        <w:t>Еженедельно, по понедельникам проводятся и</w:t>
      </w:r>
      <w:r w:rsidR="00EE7C7C" w:rsidRPr="00197E15">
        <w:rPr>
          <w:i/>
          <w:sz w:val="28"/>
          <w:szCs w:val="28"/>
        </w:rPr>
        <w:t>нтегрированные коррекционно-развивающие занятия</w:t>
      </w:r>
      <w:r w:rsidRPr="00197E15">
        <w:rPr>
          <w:i/>
          <w:sz w:val="28"/>
          <w:szCs w:val="28"/>
        </w:rPr>
        <w:t>;</w:t>
      </w:r>
      <w:r w:rsidR="00EE7C7C" w:rsidRPr="00197E15">
        <w:rPr>
          <w:i/>
          <w:sz w:val="28"/>
          <w:szCs w:val="28"/>
        </w:rPr>
        <w:t xml:space="preserve"> </w:t>
      </w:r>
    </w:p>
    <w:p w:rsidR="00FF0E11" w:rsidRPr="00197E15" w:rsidRDefault="00FF0E11" w:rsidP="00197E15">
      <w:pPr>
        <w:spacing w:line="276" w:lineRule="auto"/>
        <w:jc w:val="both"/>
        <w:rPr>
          <w:i/>
          <w:sz w:val="28"/>
          <w:szCs w:val="28"/>
        </w:rPr>
      </w:pPr>
      <w:r w:rsidRPr="00197E15">
        <w:rPr>
          <w:i/>
          <w:sz w:val="28"/>
          <w:szCs w:val="28"/>
        </w:rPr>
        <w:t xml:space="preserve">* </w:t>
      </w:r>
      <w:r w:rsidR="00197E15" w:rsidRPr="00197E15">
        <w:rPr>
          <w:i/>
          <w:sz w:val="28"/>
          <w:szCs w:val="28"/>
        </w:rPr>
        <w:t xml:space="preserve">указан режим проведения занятий по физической культуре и музыкальному воспитанию. </w:t>
      </w:r>
    </w:p>
    <w:p w:rsidR="0043753A" w:rsidRPr="00F32561" w:rsidRDefault="0043753A" w:rsidP="0043753A">
      <w:pPr>
        <w:ind w:firstLine="284"/>
        <w:jc w:val="center"/>
        <w:rPr>
          <w:b/>
          <w:sz w:val="32"/>
          <w:szCs w:val="32"/>
        </w:rPr>
      </w:pPr>
      <w:r>
        <w:rPr>
          <w:b/>
          <w:sz w:val="32"/>
          <w:szCs w:val="32"/>
        </w:rPr>
        <w:lastRenderedPageBreak/>
        <w:t xml:space="preserve">Модель </w:t>
      </w:r>
      <w:r w:rsidRPr="00F32561">
        <w:rPr>
          <w:b/>
          <w:sz w:val="32"/>
          <w:szCs w:val="32"/>
        </w:rPr>
        <w:t>дня</w:t>
      </w:r>
    </w:p>
    <w:p w:rsidR="0043753A" w:rsidRPr="00F32561" w:rsidRDefault="0043753A" w:rsidP="0043753A">
      <w:pPr>
        <w:ind w:firstLine="284"/>
        <w:jc w:val="center"/>
        <w:rPr>
          <w:b/>
          <w:sz w:val="32"/>
          <w:szCs w:val="32"/>
        </w:rPr>
      </w:pPr>
      <w:r w:rsidRPr="00F32561">
        <w:rPr>
          <w:b/>
          <w:sz w:val="32"/>
          <w:szCs w:val="32"/>
        </w:rPr>
        <w:t>групп компенсирующей направленности</w:t>
      </w:r>
      <w:r>
        <w:rPr>
          <w:b/>
          <w:sz w:val="32"/>
          <w:szCs w:val="32"/>
        </w:rPr>
        <w:t xml:space="preserve"> на теплый период года</w:t>
      </w:r>
    </w:p>
    <w:p w:rsidR="0043753A" w:rsidRDefault="0043753A" w:rsidP="00156F9D">
      <w:pPr>
        <w:spacing w:after="240"/>
        <w:ind w:firstLine="284"/>
        <w:jc w:val="center"/>
        <w:rPr>
          <w:b/>
          <w:sz w:val="32"/>
          <w:szCs w:val="32"/>
        </w:rPr>
      </w:pPr>
      <w:r w:rsidRPr="00F32561">
        <w:rPr>
          <w:b/>
          <w:sz w:val="32"/>
          <w:szCs w:val="32"/>
        </w:rPr>
        <w:t>(старший</w:t>
      </w:r>
      <w:r w:rsidR="00D96A0A">
        <w:rPr>
          <w:b/>
          <w:sz w:val="32"/>
          <w:szCs w:val="32"/>
        </w:rPr>
        <w:t xml:space="preserve"> дошкольный</w:t>
      </w:r>
      <w:r w:rsidRPr="00F32561">
        <w:rPr>
          <w:b/>
          <w:sz w:val="32"/>
          <w:szCs w:val="32"/>
        </w:rPr>
        <w:t xml:space="preserve"> возраст </w:t>
      </w:r>
      <w:r>
        <w:rPr>
          <w:b/>
          <w:sz w:val="32"/>
          <w:szCs w:val="32"/>
        </w:rPr>
        <w:t>5-7</w:t>
      </w:r>
      <w:r w:rsidRPr="00F32561">
        <w:rPr>
          <w:b/>
          <w:sz w:val="32"/>
          <w:szCs w:val="32"/>
        </w:rPr>
        <w:t xml:space="preserve"> лет)</w:t>
      </w:r>
    </w:p>
    <w:tbl>
      <w:tblPr>
        <w:tblStyle w:val="aff4"/>
        <w:tblW w:w="0" w:type="auto"/>
        <w:tblLook w:val="04A0" w:firstRow="1" w:lastRow="0" w:firstColumn="1" w:lastColumn="0" w:noHBand="0" w:noVBand="1"/>
      </w:tblPr>
      <w:tblGrid>
        <w:gridCol w:w="9261"/>
        <w:gridCol w:w="2784"/>
        <w:gridCol w:w="2762"/>
      </w:tblGrid>
      <w:tr w:rsidR="0043753A" w:rsidRPr="00630CF8" w:rsidTr="00FE3079">
        <w:trPr>
          <w:cnfStyle w:val="100000000000" w:firstRow="1" w:lastRow="0" w:firstColumn="0" w:lastColumn="0" w:oddVBand="0" w:evenVBand="0" w:oddHBand="0" w:evenHBand="0" w:firstRowFirstColumn="0" w:firstRowLastColumn="0" w:lastRowFirstColumn="0" w:lastRowLastColumn="0"/>
        </w:trPr>
        <w:tc>
          <w:tcPr>
            <w:tcW w:w="9261" w:type="dxa"/>
          </w:tcPr>
          <w:p w:rsidR="0043753A" w:rsidRPr="00630CF8" w:rsidRDefault="00970B5B" w:rsidP="002459E7">
            <w:pPr>
              <w:jc w:val="center"/>
              <w:rPr>
                <w:b/>
                <w:sz w:val="28"/>
                <w:szCs w:val="28"/>
              </w:rPr>
            </w:pPr>
            <w:r w:rsidRPr="00630CF8">
              <w:rPr>
                <w:b/>
                <w:caps w:val="0"/>
                <w:sz w:val="28"/>
                <w:szCs w:val="28"/>
              </w:rPr>
              <w:t>режимные моменты</w:t>
            </w:r>
          </w:p>
        </w:tc>
        <w:tc>
          <w:tcPr>
            <w:tcW w:w="2784" w:type="dxa"/>
          </w:tcPr>
          <w:p w:rsidR="00DF7A04" w:rsidRDefault="00DF7A04" w:rsidP="002459E7">
            <w:pPr>
              <w:jc w:val="center"/>
              <w:rPr>
                <w:b/>
                <w:caps w:val="0"/>
                <w:sz w:val="28"/>
                <w:szCs w:val="28"/>
              </w:rPr>
            </w:pPr>
            <w:r>
              <w:rPr>
                <w:b/>
                <w:caps w:val="0"/>
                <w:sz w:val="28"/>
                <w:szCs w:val="28"/>
              </w:rPr>
              <w:t xml:space="preserve">№ 1 </w:t>
            </w:r>
          </w:p>
          <w:p w:rsidR="0043753A" w:rsidRPr="00630CF8" w:rsidRDefault="00DF7A04" w:rsidP="002459E7">
            <w:pPr>
              <w:jc w:val="center"/>
              <w:rPr>
                <w:b/>
                <w:sz w:val="28"/>
                <w:szCs w:val="28"/>
              </w:rPr>
            </w:pPr>
            <w:r>
              <w:rPr>
                <w:b/>
                <w:caps w:val="0"/>
                <w:sz w:val="28"/>
                <w:szCs w:val="28"/>
              </w:rPr>
              <w:t>(5-6 лет)</w:t>
            </w:r>
          </w:p>
        </w:tc>
        <w:tc>
          <w:tcPr>
            <w:tcW w:w="2762" w:type="dxa"/>
          </w:tcPr>
          <w:p w:rsidR="0043753A" w:rsidRDefault="00DF7A04" w:rsidP="002459E7">
            <w:pPr>
              <w:jc w:val="center"/>
              <w:rPr>
                <w:b/>
                <w:caps w:val="0"/>
                <w:sz w:val="28"/>
                <w:szCs w:val="28"/>
              </w:rPr>
            </w:pPr>
            <w:r>
              <w:rPr>
                <w:b/>
                <w:caps w:val="0"/>
                <w:sz w:val="28"/>
                <w:szCs w:val="28"/>
              </w:rPr>
              <w:t>№ 2</w:t>
            </w:r>
          </w:p>
          <w:p w:rsidR="00DF7A04" w:rsidRPr="00630CF8" w:rsidRDefault="00DF7A04" w:rsidP="002459E7">
            <w:pPr>
              <w:jc w:val="center"/>
              <w:rPr>
                <w:b/>
                <w:sz w:val="28"/>
                <w:szCs w:val="28"/>
              </w:rPr>
            </w:pPr>
            <w:r>
              <w:rPr>
                <w:b/>
                <w:caps w:val="0"/>
                <w:sz w:val="28"/>
                <w:szCs w:val="28"/>
              </w:rPr>
              <w:t>(6-7 лет)</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Приход детей в детский сад, свободная игра, самостоятельная деятельность, дежурство</w:t>
            </w:r>
          </w:p>
        </w:tc>
        <w:tc>
          <w:tcPr>
            <w:tcW w:w="2784" w:type="dxa"/>
            <w:vAlign w:val="center"/>
          </w:tcPr>
          <w:p w:rsidR="0043753A" w:rsidRPr="00597723" w:rsidRDefault="0043753A" w:rsidP="00156F9D">
            <w:pPr>
              <w:spacing w:line="276" w:lineRule="auto"/>
              <w:jc w:val="center"/>
              <w:rPr>
                <w:sz w:val="28"/>
                <w:szCs w:val="28"/>
              </w:rPr>
            </w:pPr>
            <w:r w:rsidRPr="00597723">
              <w:rPr>
                <w:sz w:val="28"/>
                <w:szCs w:val="28"/>
              </w:rPr>
              <w:t>7.30 – 8.30</w:t>
            </w:r>
          </w:p>
        </w:tc>
        <w:tc>
          <w:tcPr>
            <w:tcW w:w="2762" w:type="dxa"/>
            <w:vAlign w:val="center"/>
          </w:tcPr>
          <w:p w:rsidR="0043753A" w:rsidRPr="00597723" w:rsidRDefault="0043753A" w:rsidP="00DF7A04">
            <w:pPr>
              <w:spacing w:line="276" w:lineRule="auto"/>
              <w:jc w:val="center"/>
              <w:rPr>
                <w:sz w:val="28"/>
                <w:szCs w:val="28"/>
              </w:rPr>
            </w:pPr>
            <w:r w:rsidRPr="00597723">
              <w:rPr>
                <w:sz w:val="28"/>
                <w:szCs w:val="28"/>
              </w:rPr>
              <w:t>7.30 – 8.</w:t>
            </w:r>
            <w:r w:rsidR="00DF7A04" w:rsidRPr="00597723">
              <w:rPr>
                <w:sz w:val="28"/>
                <w:szCs w:val="28"/>
              </w:rPr>
              <w:t>30</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Утренняя гимнастика</w:t>
            </w:r>
          </w:p>
        </w:tc>
        <w:tc>
          <w:tcPr>
            <w:tcW w:w="2784" w:type="dxa"/>
            <w:vAlign w:val="center"/>
          </w:tcPr>
          <w:p w:rsidR="0043753A" w:rsidRPr="00597723" w:rsidRDefault="00DF7A04" w:rsidP="00156F9D">
            <w:pPr>
              <w:spacing w:line="276" w:lineRule="auto"/>
              <w:jc w:val="center"/>
              <w:rPr>
                <w:sz w:val="28"/>
                <w:szCs w:val="28"/>
              </w:rPr>
            </w:pPr>
            <w:r w:rsidRPr="00597723">
              <w:rPr>
                <w:sz w:val="28"/>
                <w:szCs w:val="28"/>
              </w:rPr>
              <w:t>8.10 - 8.2</w:t>
            </w:r>
            <w:r w:rsidR="00FE3079" w:rsidRPr="00597723">
              <w:rPr>
                <w:sz w:val="28"/>
                <w:szCs w:val="28"/>
              </w:rPr>
              <w:t>0</w:t>
            </w:r>
          </w:p>
        </w:tc>
        <w:tc>
          <w:tcPr>
            <w:tcW w:w="2762" w:type="dxa"/>
            <w:vAlign w:val="center"/>
          </w:tcPr>
          <w:p w:rsidR="0043753A" w:rsidRPr="00597723" w:rsidRDefault="00DF7A04" w:rsidP="00156F9D">
            <w:pPr>
              <w:spacing w:line="276" w:lineRule="auto"/>
              <w:jc w:val="center"/>
              <w:rPr>
                <w:sz w:val="28"/>
                <w:szCs w:val="28"/>
              </w:rPr>
            </w:pPr>
            <w:r w:rsidRPr="00597723">
              <w:rPr>
                <w:sz w:val="28"/>
                <w:szCs w:val="28"/>
              </w:rPr>
              <w:t>8.10 - 8.2</w:t>
            </w:r>
            <w:r w:rsidR="00FE3079" w:rsidRPr="00597723">
              <w:rPr>
                <w:sz w:val="28"/>
                <w:szCs w:val="28"/>
              </w:rPr>
              <w:t>0</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Подготовка к завтраку, завтрак</w:t>
            </w:r>
          </w:p>
        </w:tc>
        <w:tc>
          <w:tcPr>
            <w:tcW w:w="2784" w:type="dxa"/>
            <w:vAlign w:val="center"/>
          </w:tcPr>
          <w:p w:rsidR="0043753A" w:rsidRPr="00597723" w:rsidRDefault="00597723" w:rsidP="00156F9D">
            <w:pPr>
              <w:spacing w:line="276" w:lineRule="auto"/>
              <w:jc w:val="center"/>
              <w:rPr>
                <w:sz w:val="28"/>
                <w:szCs w:val="28"/>
              </w:rPr>
            </w:pPr>
            <w:r w:rsidRPr="00597723">
              <w:rPr>
                <w:sz w:val="28"/>
                <w:szCs w:val="28"/>
              </w:rPr>
              <w:t>8.30 – 8.50</w:t>
            </w:r>
          </w:p>
        </w:tc>
        <w:tc>
          <w:tcPr>
            <w:tcW w:w="2762" w:type="dxa"/>
            <w:vAlign w:val="center"/>
          </w:tcPr>
          <w:p w:rsidR="0043753A" w:rsidRPr="00597723" w:rsidRDefault="00597723" w:rsidP="00156F9D">
            <w:pPr>
              <w:spacing w:line="276" w:lineRule="auto"/>
              <w:jc w:val="center"/>
              <w:rPr>
                <w:sz w:val="28"/>
                <w:szCs w:val="28"/>
              </w:rPr>
            </w:pPr>
            <w:r w:rsidRPr="00597723">
              <w:rPr>
                <w:sz w:val="28"/>
                <w:szCs w:val="28"/>
              </w:rPr>
              <w:t>8.30 – 8.50</w:t>
            </w:r>
          </w:p>
        </w:tc>
      </w:tr>
      <w:tr w:rsidR="0043753A" w:rsidRPr="00630CF8" w:rsidTr="00FE3079">
        <w:tc>
          <w:tcPr>
            <w:tcW w:w="9261" w:type="dxa"/>
          </w:tcPr>
          <w:p w:rsidR="0043753A" w:rsidRPr="00630CF8" w:rsidRDefault="0043753A" w:rsidP="00156F9D">
            <w:pPr>
              <w:spacing w:line="276" w:lineRule="auto"/>
              <w:rPr>
                <w:sz w:val="28"/>
                <w:szCs w:val="28"/>
              </w:rPr>
            </w:pPr>
            <w:r>
              <w:rPr>
                <w:sz w:val="28"/>
                <w:szCs w:val="28"/>
              </w:rPr>
              <w:t>Самостоятельная детская деятельность, подготовка к занятию</w:t>
            </w:r>
          </w:p>
        </w:tc>
        <w:tc>
          <w:tcPr>
            <w:tcW w:w="2784" w:type="dxa"/>
            <w:vAlign w:val="center"/>
          </w:tcPr>
          <w:p w:rsidR="0043753A" w:rsidRPr="00597723" w:rsidRDefault="0043753A" w:rsidP="00156F9D">
            <w:pPr>
              <w:spacing w:line="276" w:lineRule="auto"/>
              <w:jc w:val="center"/>
              <w:rPr>
                <w:sz w:val="28"/>
                <w:szCs w:val="28"/>
              </w:rPr>
            </w:pPr>
            <w:r w:rsidRPr="00597723">
              <w:rPr>
                <w:sz w:val="28"/>
                <w:szCs w:val="28"/>
              </w:rPr>
              <w:t>8.50 – 9.00</w:t>
            </w:r>
          </w:p>
        </w:tc>
        <w:tc>
          <w:tcPr>
            <w:tcW w:w="2762" w:type="dxa"/>
            <w:vAlign w:val="center"/>
          </w:tcPr>
          <w:p w:rsidR="0043753A" w:rsidRPr="00597723" w:rsidRDefault="00597723" w:rsidP="00156F9D">
            <w:pPr>
              <w:spacing w:line="276" w:lineRule="auto"/>
              <w:jc w:val="center"/>
              <w:rPr>
                <w:sz w:val="28"/>
                <w:szCs w:val="28"/>
              </w:rPr>
            </w:pPr>
            <w:r w:rsidRPr="00597723">
              <w:rPr>
                <w:sz w:val="28"/>
                <w:szCs w:val="28"/>
              </w:rPr>
              <w:t>8.</w:t>
            </w:r>
            <w:r w:rsidR="0043753A" w:rsidRPr="00597723">
              <w:rPr>
                <w:sz w:val="28"/>
                <w:szCs w:val="28"/>
              </w:rPr>
              <w:t>5</w:t>
            </w:r>
            <w:r w:rsidRPr="00597723">
              <w:rPr>
                <w:sz w:val="28"/>
                <w:szCs w:val="28"/>
              </w:rPr>
              <w:t>0</w:t>
            </w:r>
            <w:r w:rsidR="0043753A" w:rsidRPr="00597723">
              <w:rPr>
                <w:sz w:val="28"/>
                <w:szCs w:val="28"/>
              </w:rPr>
              <w:t xml:space="preserve"> – 9.00</w:t>
            </w:r>
          </w:p>
        </w:tc>
      </w:tr>
      <w:tr w:rsidR="00FE3079" w:rsidRPr="00630CF8" w:rsidTr="00FE3079">
        <w:trPr>
          <w:trHeight w:val="1318"/>
        </w:trPr>
        <w:tc>
          <w:tcPr>
            <w:tcW w:w="9261" w:type="dxa"/>
          </w:tcPr>
          <w:p w:rsidR="00FE3079" w:rsidRDefault="00FE3079" w:rsidP="00156F9D">
            <w:pPr>
              <w:spacing w:line="276" w:lineRule="auto"/>
              <w:rPr>
                <w:sz w:val="28"/>
                <w:szCs w:val="28"/>
              </w:rPr>
            </w:pPr>
            <w:r w:rsidRPr="00630CF8">
              <w:rPr>
                <w:sz w:val="28"/>
                <w:szCs w:val="28"/>
              </w:rPr>
              <w:t xml:space="preserve">Организованная </w:t>
            </w:r>
            <w:r>
              <w:rPr>
                <w:sz w:val="28"/>
                <w:szCs w:val="28"/>
              </w:rPr>
              <w:t xml:space="preserve">образовательная </w:t>
            </w:r>
            <w:r w:rsidRPr="00630CF8">
              <w:rPr>
                <w:sz w:val="28"/>
                <w:szCs w:val="28"/>
              </w:rPr>
              <w:t>деятельность</w:t>
            </w:r>
            <w:r w:rsidR="00597723">
              <w:rPr>
                <w:sz w:val="28"/>
                <w:szCs w:val="28"/>
              </w:rPr>
              <w:t xml:space="preserve"> (</w:t>
            </w:r>
            <w:r w:rsidR="00597723" w:rsidRPr="00597723">
              <w:rPr>
                <w:i/>
                <w:sz w:val="28"/>
                <w:szCs w:val="28"/>
              </w:rPr>
              <w:t>познавательно-исследовательская деятельность, художественно-эстетическая, физическая культура</w:t>
            </w:r>
            <w:r>
              <w:rPr>
                <w:sz w:val="28"/>
                <w:szCs w:val="28"/>
              </w:rPr>
              <w:t>)</w:t>
            </w:r>
          </w:p>
          <w:p w:rsidR="00FE3079" w:rsidRPr="00630CF8" w:rsidRDefault="00FE3079" w:rsidP="00156F9D">
            <w:pPr>
              <w:spacing w:line="276" w:lineRule="auto"/>
              <w:rPr>
                <w:sz w:val="28"/>
                <w:szCs w:val="28"/>
              </w:rPr>
            </w:pPr>
            <w:r>
              <w:rPr>
                <w:sz w:val="28"/>
                <w:szCs w:val="28"/>
              </w:rPr>
              <w:t>Индивидуальная работа учителя-логопеда с детьми</w:t>
            </w:r>
          </w:p>
        </w:tc>
        <w:tc>
          <w:tcPr>
            <w:tcW w:w="2784" w:type="dxa"/>
            <w:vAlign w:val="center"/>
          </w:tcPr>
          <w:p w:rsidR="00FE3079" w:rsidRPr="00597723" w:rsidRDefault="00FE3079" w:rsidP="00156F9D">
            <w:pPr>
              <w:spacing w:line="276" w:lineRule="auto"/>
              <w:jc w:val="center"/>
              <w:rPr>
                <w:sz w:val="28"/>
                <w:szCs w:val="28"/>
              </w:rPr>
            </w:pPr>
            <w:r w:rsidRPr="00597723">
              <w:rPr>
                <w:sz w:val="28"/>
                <w:szCs w:val="28"/>
              </w:rPr>
              <w:t>9.00 – 11.00</w:t>
            </w:r>
          </w:p>
        </w:tc>
        <w:tc>
          <w:tcPr>
            <w:tcW w:w="2762" w:type="dxa"/>
            <w:vAlign w:val="center"/>
          </w:tcPr>
          <w:p w:rsidR="00FE3079" w:rsidRPr="00597723" w:rsidRDefault="00FE3079" w:rsidP="00156F9D">
            <w:pPr>
              <w:spacing w:line="276" w:lineRule="auto"/>
              <w:jc w:val="center"/>
              <w:rPr>
                <w:sz w:val="28"/>
                <w:szCs w:val="28"/>
              </w:rPr>
            </w:pPr>
            <w:r w:rsidRPr="00597723">
              <w:rPr>
                <w:sz w:val="28"/>
                <w:szCs w:val="28"/>
              </w:rPr>
              <w:t>9.00 – 11.00</w:t>
            </w:r>
          </w:p>
        </w:tc>
      </w:tr>
      <w:tr w:rsidR="0043753A" w:rsidRPr="00630CF8" w:rsidTr="00FE3079">
        <w:tc>
          <w:tcPr>
            <w:tcW w:w="9261" w:type="dxa"/>
          </w:tcPr>
          <w:p w:rsidR="0043753A" w:rsidRPr="00630CF8" w:rsidRDefault="00156F9D" w:rsidP="00156F9D">
            <w:pPr>
              <w:spacing w:line="276" w:lineRule="auto"/>
              <w:rPr>
                <w:sz w:val="28"/>
                <w:szCs w:val="28"/>
              </w:rPr>
            </w:pPr>
            <w:r>
              <w:rPr>
                <w:sz w:val="28"/>
                <w:szCs w:val="28"/>
              </w:rPr>
              <w:t>П</w:t>
            </w:r>
            <w:r w:rsidRPr="00630CF8">
              <w:rPr>
                <w:sz w:val="28"/>
                <w:szCs w:val="28"/>
              </w:rPr>
              <w:t xml:space="preserve">одготовка к прогулке, прогулка </w:t>
            </w:r>
          </w:p>
        </w:tc>
        <w:tc>
          <w:tcPr>
            <w:tcW w:w="2784" w:type="dxa"/>
            <w:vAlign w:val="center"/>
          </w:tcPr>
          <w:p w:rsidR="0043753A" w:rsidRPr="00597723" w:rsidRDefault="00597723" w:rsidP="00156F9D">
            <w:pPr>
              <w:spacing w:line="276" w:lineRule="auto"/>
              <w:jc w:val="center"/>
              <w:rPr>
                <w:sz w:val="28"/>
                <w:szCs w:val="28"/>
              </w:rPr>
            </w:pPr>
            <w:r w:rsidRPr="00597723">
              <w:rPr>
                <w:sz w:val="28"/>
                <w:szCs w:val="28"/>
              </w:rPr>
              <w:t>9.00 – 12.15</w:t>
            </w:r>
          </w:p>
        </w:tc>
        <w:tc>
          <w:tcPr>
            <w:tcW w:w="2762" w:type="dxa"/>
            <w:vAlign w:val="center"/>
          </w:tcPr>
          <w:p w:rsidR="0043753A" w:rsidRPr="00597723" w:rsidRDefault="00156F9D" w:rsidP="00156F9D">
            <w:pPr>
              <w:spacing w:line="276" w:lineRule="auto"/>
              <w:jc w:val="center"/>
              <w:rPr>
                <w:sz w:val="28"/>
                <w:szCs w:val="28"/>
              </w:rPr>
            </w:pPr>
            <w:r w:rsidRPr="00597723">
              <w:rPr>
                <w:sz w:val="28"/>
                <w:szCs w:val="28"/>
              </w:rPr>
              <w:t>9.1</w:t>
            </w:r>
            <w:r w:rsidR="00FE3079" w:rsidRPr="00597723">
              <w:rPr>
                <w:sz w:val="28"/>
                <w:szCs w:val="28"/>
              </w:rPr>
              <w:t>0</w:t>
            </w:r>
            <w:r w:rsidR="0043753A" w:rsidRPr="00597723">
              <w:rPr>
                <w:sz w:val="28"/>
                <w:szCs w:val="28"/>
              </w:rPr>
              <w:t xml:space="preserve"> – </w:t>
            </w:r>
            <w:r w:rsidRPr="00597723">
              <w:rPr>
                <w:sz w:val="28"/>
                <w:szCs w:val="28"/>
              </w:rPr>
              <w:t>12</w:t>
            </w:r>
            <w:r w:rsidR="00597723" w:rsidRPr="00597723">
              <w:rPr>
                <w:sz w:val="28"/>
                <w:szCs w:val="28"/>
              </w:rPr>
              <w:t>.25</w:t>
            </w:r>
          </w:p>
        </w:tc>
      </w:tr>
      <w:tr w:rsidR="0043753A" w:rsidRPr="00630CF8" w:rsidTr="00FE3079">
        <w:tc>
          <w:tcPr>
            <w:tcW w:w="9261" w:type="dxa"/>
          </w:tcPr>
          <w:p w:rsidR="0043753A" w:rsidRPr="00630CF8" w:rsidRDefault="00156F9D" w:rsidP="00156F9D">
            <w:pPr>
              <w:spacing w:line="276" w:lineRule="auto"/>
              <w:rPr>
                <w:sz w:val="28"/>
                <w:szCs w:val="28"/>
              </w:rPr>
            </w:pPr>
            <w:r w:rsidRPr="00630CF8">
              <w:rPr>
                <w:sz w:val="28"/>
                <w:szCs w:val="28"/>
              </w:rPr>
              <w:t>Второй завтрак</w:t>
            </w:r>
          </w:p>
        </w:tc>
        <w:tc>
          <w:tcPr>
            <w:tcW w:w="2784" w:type="dxa"/>
            <w:vAlign w:val="center"/>
          </w:tcPr>
          <w:p w:rsidR="0043753A" w:rsidRPr="00597723" w:rsidRDefault="00156F9D" w:rsidP="00156F9D">
            <w:pPr>
              <w:spacing w:line="276" w:lineRule="auto"/>
              <w:jc w:val="center"/>
              <w:rPr>
                <w:sz w:val="28"/>
                <w:szCs w:val="28"/>
              </w:rPr>
            </w:pPr>
            <w:r w:rsidRPr="00597723">
              <w:rPr>
                <w:sz w:val="28"/>
                <w:szCs w:val="28"/>
              </w:rPr>
              <w:t>10.20 – 10.3</w:t>
            </w:r>
            <w:r w:rsidR="0043753A" w:rsidRPr="00597723">
              <w:rPr>
                <w:sz w:val="28"/>
                <w:szCs w:val="28"/>
              </w:rPr>
              <w:t>0</w:t>
            </w:r>
          </w:p>
        </w:tc>
        <w:tc>
          <w:tcPr>
            <w:tcW w:w="2762" w:type="dxa"/>
            <w:vAlign w:val="center"/>
          </w:tcPr>
          <w:p w:rsidR="0043753A" w:rsidRPr="00597723" w:rsidRDefault="00156F9D" w:rsidP="00156F9D">
            <w:pPr>
              <w:spacing w:line="276" w:lineRule="auto"/>
              <w:jc w:val="center"/>
              <w:rPr>
                <w:sz w:val="28"/>
                <w:szCs w:val="28"/>
              </w:rPr>
            </w:pPr>
            <w:r w:rsidRPr="00597723">
              <w:rPr>
                <w:sz w:val="28"/>
                <w:szCs w:val="28"/>
              </w:rPr>
              <w:t>10.30 – 10.4</w:t>
            </w:r>
            <w:r w:rsidR="0043753A" w:rsidRPr="00597723">
              <w:rPr>
                <w:sz w:val="28"/>
                <w:szCs w:val="28"/>
              </w:rPr>
              <w:t>0</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Возвращение с прогулки</w:t>
            </w:r>
            <w:r>
              <w:t xml:space="preserve">, </w:t>
            </w:r>
            <w:r>
              <w:rPr>
                <w:sz w:val="28"/>
                <w:szCs w:val="28"/>
              </w:rPr>
              <w:t>п</w:t>
            </w:r>
            <w:r w:rsidRPr="00630CF8">
              <w:rPr>
                <w:sz w:val="28"/>
                <w:szCs w:val="28"/>
              </w:rPr>
              <w:t>одготовка к обеду</w:t>
            </w:r>
          </w:p>
        </w:tc>
        <w:tc>
          <w:tcPr>
            <w:tcW w:w="2784" w:type="dxa"/>
            <w:vAlign w:val="center"/>
          </w:tcPr>
          <w:p w:rsidR="0043753A" w:rsidRPr="00597723" w:rsidRDefault="00597723" w:rsidP="00156F9D">
            <w:pPr>
              <w:spacing w:line="276" w:lineRule="auto"/>
              <w:jc w:val="center"/>
              <w:rPr>
                <w:sz w:val="28"/>
                <w:szCs w:val="28"/>
              </w:rPr>
            </w:pPr>
            <w:r w:rsidRPr="00597723">
              <w:rPr>
                <w:sz w:val="28"/>
                <w:szCs w:val="28"/>
              </w:rPr>
              <w:t>12.15</w:t>
            </w:r>
            <w:r w:rsidR="0043753A" w:rsidRPr="00597723">
              <w:rPr>
                <w:sz w:val="28"/>
                <w:szCs w:val="28"/>
              </w:rPr>
              <w:t xml:space="preserve"> – 12.30</w:t>
            </w:r>
          </w:p>
        </w:tc>
        <w:tc>
          <w:tcPr>
            <w:tcW w:w="2762" w:type="dxa"/>
            <w:vAlign w:val="center"/>
          </w:tcPr>
          <w:p w:rsidR="0043753A" w:rsidRPr="00597723" w:rsidRDefault="0043753A" w:rsidP="00156F9D">
            <w:pPr>
              <w:spacing w:line="276" w:lineRule="auto"/>
              <w:jc w:val="center"/>
              <w:rPr>
                <w:sz w:val="28"/>
                <w:szCs w:val="28"/>
              </w:rPr>
            </w:pPr>
            <w:r w:rsidRPr="00597723">
              <w:rPr>
                <w:sz w:val="28"/>
                <w:szCs w:val="28"/>
              </w:rPr>
              <w:t>12.30 – 12.40</w:t>
            </w:r>
          </w:p>
        </w:tc>
      </w:tr>
      <w:tr w:rsidR="0043753A" w:rsidRPr="00630CF8" w:rsidTr="00FE3079">
        <w:tc>
          <w:tcPr>
            <w:tcW w:w="9261" w:type="dxa"/>
          </w:tcPr>
          <w:p w:rsidR="0043753A" w:rsidRPr="00630CF8" w:rsidRDefault="0043753A" w:rsidP="00156F9D">
            <w:pPr>
              <w:spacing w:line="276" w:lineRule="auto"/>
              <w:rPr>
                <w:sz w:val="28"/>
                <w:szCs w:val="28"/>
              </w:rPr>
            </w:pPr>
            <w:r>
              <w:rPr>
                <w:sz w:val="28"/>
                <w:szCs w:val="28"/>
              </w:rPr>
              <w:t>О</w:t>
            </w:r>
            <w:r w:rsidRPr="00630CF8">
              <w:rPr>
                <w:sz w:val="28"/>
                <w:szCs w:val="28"/>
              </w:rPr>
              <w:t>бед</w:t>
            </w:r>
          </w:p>
        </w:tc>
        <w:tc>
          <w:tcPr>
            <w:tcW w:w="2784" w:type="dxa"/>
            <w:vAlign w:val="center"/>
          </w:tcPr>
          <w:p w:rsidR="0043753A" w:rsidRPr="00597723" w:rsidRDefault="00597723" w:rsidP="00156F9D">
            <w:pPr>
              <w:spacing w:line="276" w:lineRule="auto"/>
              <w:jc w:val="center"/>
              <w:rPr>
                <w:sz w:val="28"/>
                <w:szCs w:val="28"/>
              </w:rPr>
            </w:pPr>
            <w:r w:rsidRPr="00597723">
              <w:rPr>
                <w:sz w:val="28"/>
                <w:szCs w:val="28"/>
              </w:rPr>
              <w:t>12.30 – 13.55</w:t>
            </w:r>
          </w:p>
        </w:tc>
        <w:tc>
          <w:tcPr>
            <w:tcW w:w="2762" w:type="dxa"/>
            <w:vAlign w:val="center"/>
          </w:tcPr>
          <w:p w:rsidR="0043753A" w:rsidRPr="00597723" w:rsidRDefault="00597723" w:rsidP="00156F9D">
            <w:pPr>
              <w:spacing w:line="276" w:lineRule="auto"/>
              <w:jc w:val="center"/>
              <w:rPr>
                <w:sz w:val="28"/>
                <w:szCs w:val="28"/>
              </w:rPr>
            </w:pPr>
            <w:r w:rsidRPr="00597723">
              <w:rPr>
                <w:sz w:val="28"/>
                <w:szCs w:val="28"/>
              </w:rPr>
              <w:t>12.40 – 13.05</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Подготовка ко сну, дневной сон</w:t>
            </w:r>
          </w:p>
        </w:tc>
        <w:tc>
          <w:tcPr>
            <w:tcW w:w="2784" w:type="dxa"/>
            <w:vAlign w:val="center"/>
          </w:tcPr>
          <w:p w:rsidR="0043753A" w:rsidRPr="00597723" w:rsidRDefault="00156F9D" w:rsidP="00156F9D">
            <w:pPr>
              <w:spacing w:line="276" w:lineRule="auto"/>
              <w:jc w:val="center"/>
              <w:rPr>
                <w:sz w:val="28"/>
                <w:szCs w:val="28"/>
              </w:rPr>
            </w:pPr>
            <w:r w:rsidRPr="00597723">
              <w:rPr>
                <w:sz w:val="28"/>
                <w:szCs w:val="28"/>
              </w:rPr>
              <w:t>13.00 – 15.3</w:t>
            </w:r>
            <w:r w:rsidR="0043753A" w:rsidRPr="00597723">
              <w:rPr>
                <w:sz w:val="28"/>
                <w:szCs w:val="28"/>
              </w:rPr>
              <w:t>0</w:t>
            </w:r>
          </w:p>
        </w:tc>
        <w:tc>
          <w:tcPr>
            <w:tcW w:w="2762" w:type="dxa"/>
            <w:vAlign w:val="center"/>
          </w:tcPr>
          <w:p w:rsidR="0043753A" w:rsidRPr="00597723" w:rsidRDefault="00156F9D" w:rsidP="00156F9D">
            <w:pPr>
              <w:spacing w:line="276" w:lineRule="auto"/>
              <w:jc w:val="center"/>
              <w:rPr>
                <w:sz w:val="28"/>
                <w:szCs w:val="28"/>
              </w:rPr>
            </w:pPr>
            <w:r w:rsidRPr="00597723">
              <w:rPr>
                <w:sz w:val="28"/>
                <w:szCs w:val="28"/>
              </w:rPr>
              <w:t>13.05 – 15.3</w:t>
            </w:r>
            <w:r w:rsidR="0043753A" w:rsidRPr="00597723">
              <w:rPr>
                <w:sz w:val="28"/>
                <w:szCs w:val="28"/>
              </w:rPr>
              <w:t>0</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Постепенный подъем, воздушные и водные процедуры</w:t>
            </w:r>
          </w:p>
        </w:tc>
        <w:tc>
          <w:tcPr>
            <w:tcW w:w="2784" w:type="dxa"/>
            <w:vAlign w:val="center"/>
          </w:tcPr>
          <w:p w:rsidR="0043753A" w:rsidRPr="00597723" w:rsidRDefault="00156F9D" w:rsidP="00156F9D">
            <w:pPr>
              <w:spacing w:line="276" w:lineRule="auto"/>
              <w:jc w:val="center"/>
              <w:rPr>
                <w:sz w:val="28"/>
                <w:szCs w:val="28"/>
              </w:rPr>
            </w:pPr>
            <w:r w:rsidRPr="00597723">
              <w:rPr>
                <w:sz w:val="28"/>
                <w:szCs w:val="28"/>
              </w:rPr>
              <w:t>15.30 – 15.45</w:t>
            </w:r>
          </w:p>
        </w:tc>
        <w:tc>
          <w:tcPr>
            <w:tcW w:w="2762" w:type="dxa"/>
            <w:vAlign w:val="center"/>
          </w:tcPr>
          <w:p w:rsidR="0043753A" w:rsidRPr="00597723" w:rsidRDefault="00156F9D" w:rsidP="00156F9D">
            <w:pPr>
              <w:spacing w:line="276" w:lineRule="auto"/>
              <w:jc w:val="center"/>
              <w:rPr>
                <w:sz w:val="28"/>
                <w:szCs w:val="28"/>
              </w:rPr>
            </w:pPr>
            <w:r w:rsidRPr="00597723">
              <w:rPr>
                <w:sz w:val="28"/>
                <w:szCs w:val="28"/>
              </w:rPr>
              <w:t>15.3</w:t>
            </w:r>
            <w:r w:rsidR="0043753A" w:rsidRPr="00597723">
              <w:rPr>
                <w:sz w:val="28"/>
                <w:szCs w:val="28"/>
              </w:rPr>
              <w:t>0 – 15.</w:t>
            </w:r>
            <w:r w:rsidRPr="00597723">
              <w:rPr>
                <w:sz w:val="28"/>
                <w:szCs w:val="28"/>
              </w:rPr>
              <w:t>45</w:t>
            </w:r>
          </w:p>
        </w:tc>
      </w:tr>
      <w:tr w:rsidR="0043753A" w:rsidRPr="00630CF8" w:rsidTr="00FE3079">
        <w:tc>
          <w:tcPr>
            <w:tcW w:w="9261" w:type="dxa"/>
          </w:tcPr>
          <w:p w:rsidR="0043753A" w:rsidRPr="00630CF8" w:rsidRDefault="0043753A" w:rsidP="00156F9D">
            <w:pPr>
              <w:spacing w:line="276" w:lineRule="auto"/>
              <w:rPr>
                <w:sz w:val="28"/>
                <w:szCs w:val="28"/>
              </w:rPr>
            </w:pPr>
            <w:r w:rsidRPr="00630CF8">
              <w:rPr>
                <w:sz w:val="28"/>
                <w:szCs w:val="28"/>
              </w:rPr>
              <w:t>Полдник</w:t>
            </w:r>
          </w:p>
        </w:tc>
        <w:tc>
          <w:tcPr>
            <w:tcW w:w="2784" w:type="dxa"/>
            <w:vAlign w:val="center"/>
          </w:tcPr>
          <w:p w:rsidR="0043753A" w:rsidRPr="00597723" w:rsidRDefault="0043753A" w:rsidP="00156F9D">
            <w:pPr>
              <w:spacing w:line="276" w:lineRule="auto"/>
              <w:jc w:val="center"/>
              <w:rPr>
                <w:sz w:val="28"/>
                <w:szCs w:val="28"/>
              </w:rPr>
            </w:pPr>
            <w:r w:rsidRPr="00597723">
              <w:rPr>
                <w:sz w:val="28"/>
                <w:szCs w:val="28"/>
              </w:rPr>
              <w:t>15.</w:t>
            </w:r>
            <w:r w:rsidR="00156F9D" w:rsidRPr="00597723">
              <w:rPr>
                <w:sz w:val="28"/>
                <w:szCs w:val="28"/>
              </w:rPr>
              <w:t>45</w:t>
            </w:r>
            <w:r w:rsidRPr="00597723">
              <w:rPr>
                <w:sz w:val="28"/>
                <w:szCs w:val="28"/>
              </w:rPr>
              <w:t xml:space="preserve"> – 1</w:t>
            </w:r>
            <w:r w:rsidR="00156F9D" w:rsidRPr="00597723">
              <w:rPr>
                <w:sz w:val="28"/>
                <w:szCs w:val="28"/>
              </w:rPr>
              <w:t>6.0</w:t>
            </w:r>
            <w:r w:rsidRPr="00597723">
              <w:rPr>
                <w:sz w:val="28"/>
                <w:szCs w:val="28"/>
              </w:rPr>
              <w:t>0</w:t>
            </w:r>
          </w:p>
        </w:tc>
        <w:tc>
          <w:tcPr>
            <w:tcW w:w="2762" w:type="dxa"/>
            <w:vAlign w:val="center"/>
          </w:tcPr>
          <w:p w:rsidR="0043753A" w:rsidRPr="00597723" w:rsidRDefault="0043753A" w:rsidP="00156F9D">
            <w:pPr>
              <w:spacing w:line="276" w:lineRule="auto"/>
              <w:jc w:val="center"/>
              <w:rPr>
                <w:sz w:val="28"/>
                <w:szCs w:val="28"/>
              </w:rPr>
            </w:pPr>
            <w:r w:rsidRPr="00597723">
              <w:rPr>
                <w:sz w:val="28"/>
                <w:szCs w:val="28"/>
              </w:rPr>
              <w:t>1</w:t>
            </w:r>
            <w:r w:rsidR="00156F9D" w:rsidRPr="00597723">
              <w:rPr>
                <w:sz w:val="28"/>
                <w:szCs w:val="28"/>
              </w:rPr>
              <w:t>5.45 – 16.0</w:t>
            </w:r>
            <w:r w:rsidRPr="00597723">
              <w:rPr>
                <w:sz w:val="28"/>
                <w:szCs w:val="28"/>
              </w:rPr>
              <w:t>0</w:t>
            </w:r>
          </w:p>
        </w:tc>
      </w:tr>
      <w:tr w:rsidR="0043753A" w:rsidRPr="00630CF8" w:rsidTr="00FE3079">
        <w:tc>
          <w:tcPr>
            <w:tcW w:w="9261" w:type="dxa"/>
          </w:tcPr>
          <w:p w:rsidR="0043753A" w:rsidRPr="00630CF8" w:rsidRDefault="00597723" w:rsidP="00156F9D">
            <w:pPr>
              <w:spacing w:line="276" w:lineRule="auto"/>
              <w:rPr>
                <w:sz w:val="28"/>
                <w:szCs w:val="28"/>
              </w:rPr>
            </w:pPr>
            <w:r>
              <w:rPr>
                <w:sz w:val="28"/>
                <w:szCs w:val="28"/>
              </w:rPr>
              <w:t>И</w:t>
            </w:r>
            <w:r w:rsidR="0043753A" w:rsidRPr="00630CF8">
              <w:rPr>
                <w:sz w:val="28"/>
                <w:szCs w:val="28"/>
              </w:rPr>
              <w:t>ндивидуальная коррекционная работа воспитателя по заданию учителя-логопеда</w:t>
            </w:r>
          </w:p>
        </w:tc>
        <w:tc>
          <w:tcPr>
            <w:tcW w:w="2784" w:type="dxa"/>
            <w:vAlign w:val="center"/>
          </w:tcPr>
          <w:p w:rsidR="0043753A" w:rsidRPr="00597723" w:rsidRDefault="00156F9D" w:rsidP="00156F9D">
            <w:pPr>
              <w:spacing w:line="276" w:lineRule="auto"/>
              <w:jc w:val="center"/>
              <w:rPr>
                <w:sz w:val="28"/>
                <w:szCs w:val="28"/>
              </w:rPr>
            </w:pPr>
            <w:r w:rsidRPr="00597723">
              <w:rPr>
                <w:sz w:val="28"/>
                <w:szCs w:val="28"/>
              </w:rPr>
              <w:t>16.0</w:t>
            </w:r>
            <w:r w:rsidR="0043753A" w:rsidRPr="00597723">
              <w:rPr>
                <w:sz w:val="28"/>
                <w:szCs w:val="28"/>
              </w:rPr>
              <w:t>0 – 16.</w:t>
            </w:r>
            <w:r w:rsidR="00597723" w:rsidRPr="00597723">
              <w:rPr>
                <w:sz w:val="28"/>
                <w:szCs w:val="28"/>
              </w:rPr>
              <w:t>20</w:t>
            </w:r>
          </w:p>
        </w:tc>
        <w:tc>
          <w:tcPr>
            <w:tcW w:w="2762" w:type="dxa"/>
            <w:vAlign w:val="center"/>
          </w:tcPr>
          <w:p w:rsidR="0043753A" w:rsidRPr="00597723" w:rsidRDefault="0043753A" w:rsidP="00156F9D">
            <w:pPr>
              <w:spacing w:line="276" w:lineRule="auto"/>
              <w:jc w:val="center"/>
              <w:rPr>
                <w:sz w:val="28"/>
                <w:szCs w:val="28"/>
              </w:rPr>
            </w:pPr>
            <w:r w:rsidRPr="00597723">
              <w:rPr>
                <w:sz w:val="28"/>
                <w:szCs w:val="28"/>
              </w:rPr>
              <w:t>1</w:t>
            </w:r>
            <w:r w:rsidR="00156F9D" w:rsidRPr="00597723">
              <w:rPr>
                <w:sz w:val="28"/>
                <w:szCs w:val="28"/>
              </w:rPr>
              <w:t>6</w:t>
            </w:r>
            <w:r w:rsidRPr="00597723">
              <w:rPr>
                <w:sz w:val="28"/>
                <w:szCs w:val="28"/>
              </w:rPr>
              <w:t>.</w:t>
            </w:r>
            <w:r w:rsidR="00156F9D" w:rsidRPr="00597723">
              <w:rPr>
                <w:sz w:val="28"/>
                <w:szCs w:val="28"/>
              </w:rPr>
              <w:t>0</w:t>
            </w:r>
            <w:r w:rsidRPr="00597723">
              <w:rPr>
                <w:sz w:val="28"/>
                <w:szCs w:val="28"/>
              </w:rPr>
              <w:t>0 – 16.</w:t>
            </w:r>
            <w:r w:rsidR="00597723" w:rsidRPr="00597723">
              <w:rPr>
                <w:sz w:val="28"/>
                <w:szCs w:val="28"/>
              </w:rPr>
              <w:t>20</w:t>
            </w:r>
          </w:p>
        </w:tc>
      </w:tr>
      <w:tr w:rsidR="0043753A" w:rsidRPr="00630CF8" w:rsidTr="00FE3079">
        <w:tc>
          <w:tcPr>
            <w:tcW w:w="9261" w:type="dxa"/>
          </w:tcPr>
          <w:p w:rsidR="0043753A" w:rsidRPr="00630CF8" w:rsidRDefault="0043753A" w:rsidP="00156F9D">
            <w:pPr>
              <w:spacing w:line="276" w:lineRule="auto"/>
              <w:rPr>
                <w:sz w:val="28"/>
                <w:szCs w:val="28"/>
              </w:rPr>
            </w:pPr>
            <w:r w:rsidRPr="00F32561">
              <w:rPr>
                <w:sz w:val="28"/>
                <w:szCs w:val="28"/>
              </w:rPr>
              <w:t>Игры, самостоятельная деятельность детей, чтение художественной литературы</w:t>
            </w:r>
          </w:p>
        </w:tc>
        <w:tc>
          <w:tcPr>
            <w:tcW w:w="2784" w:type="dxa"/>
            <w:vAlign w:val="center"/>
          </w:tcPr>
          <w:p w:rsidR="0043753A" w:rsidRPr="00597723" w:rsidRDefault="0043753A" w:rsidP="00156F9D">
            <w:pPr>
              <w:spacing w:line="276" w:lineRule="auto"/>
              <w:jc w:val="center"/>
              <w:rPr>
                <w:sz w:val="28"/>
                <w:szCs w:val="28"/>
              </w:rPr>
            </w:pPr>
            <w:r w:rsidRPr="00597723">
              <w:rPr>
                <w:sz w:val="28"/>
                <w:szCs w:val="28"/>
              </w:rPr>
              <w:t>16.</w:t>
            </w:r>
            <w:r w:rsidR="00597723" w:rsidRPr="00597723">
              <w:rPr>
                <w:sz w:val="28"/>
                <w:szCs w:val="28"/>
              </w:rPr>
              <w:t>2</w:t>
            </w:r>
            <w:r w:rsidRPr="00597723">
              <w:rPr>
                <w:sz w:val="28"/>
                <w:szCs w:val="28"/>
              </w:rPr>
              <w:t>0 – 1</w:t>
            </w:r>
            <w:r w:rsidR="00156F9D" w:rsidRPr="00597723">
              <w:rPr>
                <w:sz w:val="28"/>
                <w:szCs w:val="28"/>
              </w:rPr>
              <w:t>6</w:t>
            </w:r>
            <w:r w:rsidRPr="00597723">
              <w:rPr>
                <w:sz w:val="28"/>
                <w:szCs w:val="28"/>
              </w:rPr>
              <w:t>.</w:t>
            </w:r>
            <w:r w:rsidR="00597723" w:rsidRPr="00597723">
              <w:rPr>
                <w:sz w:val="28"/>
                <w:szCs w:val="28"/>
              </w:rPr>
              <w:t>35</w:t>
            </w:r>
          </w:p>
        </w:tc>
        <w:tc>
          <w:tcPr>
            <w:tcW w:w="2762" w:type="dxa"/>
            <w:vAlign w:val="center"/>
          </w:tcPr>
          <w:p w:rsidR="0043753A" w:rsidRPr="00597723" w:rsidRDefault="0043753A" w:rsidP="00156F9D">
            <w:pPr>
              <w:spacing w:line="276" w:lineRule="auto"/>
              <w:jc w:val="center"/>
              <w:rPr>
                <w:sz w:val="28"/>
                <w:szCs w:val="28"/>
              </w:rPr>
            </w:pPr>
            <w:r w:rsidRPr="00597723">
              <w:rPr>
                <w:sz w:val="28"/>
                <w:szCs w:val="28"/>
              </w:rPr>
              <w:t>16.</w:t>
            </w:r>
            <w:r w:rsidR="00597723" w:rsidRPr="00597723">
              <w:rPr>
                <w:sz w:val="28"/>
                <w:szCs w:val="28"/>
              </w:rPr>
              <w:t>2</w:t>
            </w:r>
            <w:r w:rsidRPr="00597723">
              <w:rPr>
                <w:sz w:val="28"/>
                <w:szCs w:val="28"/>
              </w:rPr>
              <w:t>0 – 16.</w:t>
            </w:r>
            <w:r w:rsidR="00597723" w:rsidRPr="00597723">
              <w:rPr>
                <w:sz w:val="28"/>
                <w:szCs w:val="28"/>
              </w:rPr>
              <w:t>35</w:t>
            </w:r>
          </w:p>
        </w:tc>
      </w:tr>
      <w:tr w:rsidR="0043753A" w:rsidRPr="00630CF8" w:rsidTr="00FE3079">
        <w:tc>
          <w:tcPr>
            <w:tcW w:w="9261" w:type="dxa"/>
          </w:tcPr>
          <w:p w:rsidR="0043753A" w:rsidRPr="00630CF8" w:rsidRDefault="0043753A" w:rsidP="00156F9D">
            <w:pPr>
              <w:spacing w:line="276" w:lineRule="auto"/>
              <w:rPr>
                <w:sz w:val="28"/>
                <w:szCs w:val="28"/>
              </w:rPr>
            </w:pPr>
            <w:r w:rsidRPr="00F32561">
              <w:rPr>
                <w:sz w:val="28"/>
                <w:szCs w:val="28"/>
              </w:rPr>
              <w:t>Подготовка к прогулке, прогулка, уход домой</w:t>
            </w:r>
          </w:p>
        </w:tc>
        <w:tc>
          <w:tcPr>
            <w:tcW w:w="2784" w:type="dxa"/>
            <w:vAlign w:val="center"/>
          </w:tcPr>
          <w:p w:rsidR="0043753A" w:rsidRPr="00597723" w:rsidRDefault="0043753A" w:rsidP="00156F9D">
            <w:pPr>
              <w:spacing w:line="276" w:lineRule="auto"/>
              <w:jc w:val="center"/>
              <w:rPr>
                <w:sz w:val="28"/>
                <w:szCs w:val="28"/>
              </w:rPr>
            </w:pPr>
            <w:r w:rsidRPr="00597723">
              <w:rPr>
                <w:sz w:val="28"/>
                <w:szCs w:val="28"/>
              </w:rPr>
              <w:t>16.</w:t>
            </w:r>
            <w:r w:rsidR="00597723" w:rsidRPr="00597723">
              <w:rPr>
                <w:sz w:val="28"/>
                <w:szCs w:val="28"/>
              </w:rPr>
              <w:t>3</w:t>
            </w:r>
            <w:r w:rsidR="00156F9D" w:rsidRPr="00597723">
              <w:rPr>
                <w:sz w:val="28"/>
                <w:szCs w:val="28"/>
              </w:rPr>
              <w:t>5</w:t>
            </w:r>
            <w:r w:rsidRPr="00597723">
              <w:rPr>
                <w:sz w:val="28"/>
                <w:szCs w:val="28"/>
              </w:rPr>
              <w:t xml:space="preserve"> – 17.30</w:t>
            </w:r>
          </w:p>
        </w:tc>
        <w:tc>
          <w:tcPr>
            <w:tcW w:w="2762" w:type="dxa"/>
            <w:vAlign w:val="center"/>
          </w:tcPr>
          <w:p w:rsidR="0043753A" w:rsidRPr="00597723" w:rsidRDefault="0043753A" w:rsidP="00156F9D">
            <w:pPr>
              <w:spacing w:line="276" w:lineRule="auto"/>
              <w:jc w:val="center"/>
              <w:rPr>
                <w:sz w:val="28"/>
                <w:szCs w:val="28"/>
              </w:rPr>
            </w:pPr>
            <w:r w:rsidRPr="00597723">
              <w:rPr>
                <w:sz w:val="28"/>
                <w:szCs w:val="28"/>
              </w:rPr>
              <w:t>16.</w:t>
            </w:r>
            <w:r w:rsidR="00597723" w:rsidRPr="00597723">
              <w:rPr>
                <w:sz w:val="28"/>
                <w:szCs w:val="28"/>
              </w:rPr>
              <w:t>3</w:t>
            </w:r>
            <w:r w:rsidR="00156F9D" w:rsidRPr="00597723">
              <w:rPr>
                <w:sz w:val="28"/>
                <w:szCs w:val="28"/>
              </w:rPr>
              <w:t>5</w:t>
            </w:r>
            <w:r w:rsidRPr="00597723">
              <w:rPr>
                <w:sz w:val="28"/>
                <w:szCs w:val="28"/>
              </w:rPr>
              <w:t xml:space="preserve"> – 17.30</w:t>
            </w:r>
          </w:p>
        </w:tc>
      </w:tr>
    </w:tbl>
    <w:p w:rsidR="00156F9D" w:rsidRPr="00156F9D" w:rsidRDefault="00156F9D" w:rsidP="00156F9D">
      <w:pPr>
        <w:rPr>
          <w:b/>
          <w:sz w:val="32"/>
          <w:szCs w:val="32"/>
        </w:rPr>
      </w:pPr>
    </w:p>
    <w:p w:rsidR="000939BE" w:rsidRPr="002459E7" w:rsidRDefault="00F653E5" w:rsidP="00012ADA">
      <w:pPr>
        <w:pStyle w:val="af9"/>
        <w:numPr>
          <w:ilvl w:val="1"/>
          <w:numId w:val="102"/>
        </w:numPr>
        <w:spacing w:after="0"/>
        <w:jc w:val="center"/>
        <w:rPr>
          <w:rFonts w:ascii="Times New Roman" w:hAnsi="Times New Roman"/>
          <w:b/>
          <w:sz w:val="32"/>
          <w:szCs w:val="32"/>
        </w:rPr>
      </w:pPr>
      <w:r w:rsidRPr="002459E7">
        <w:rPr>
          <w:rFonts w:ascii="Times New Roman" w:hAnsi="Times New Roman"/>
          <w:b/>
          <w:sz w:val="32"/>
          <w:szCs w:val="32"/>
        </w:rPr>
        <w:lastRenderedPageBreak/>
        <w:t xml:space="preserve">План организованных образовательных игровых ситуаций </w:t>
      </w: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011"/>
        <w:gridCol w:w="1630"/>
        <w:gridCol w:w="1486"/>
        <w:gridCol w:w="2010"/>
        <w:gridCol w:w="1630"/>
        <w:gridCol w:w="2185"/>
        <w:gridCol w:w="1992"/>
      </w:tblGrid>
      <w:tr w:rsidR="00F653E5" w:rsidRPr="00F653E5" w:rsidTr="00531D12">
        <w:trPr>
          <w:trHeight w:val="485"/>
        </w:trPr>
        <w:tc>
          <w:tcPr>
            <w:tcW w:w="373" w:type="pct"/>
            <w:tcBorders>
              <w:top w:val="single" w:sz="24" w:space="0" w:color="auto"/>
              <w:left w:val="single" w:sz="24" w:space="0" w:color="auto"/>
            </w:tcBorders>
            <w:vAlign w:val="center"/>
          </w:tcPr>
          <w:p w:rsidR="00F653E5" w:rsidRPr="00F653E5" w:rsidRDefault="00F653E5" w:rsidP="001E21DB">
            <w:pPr>
              <w:jc w:val="center"/>
              <w:rPr>
                <w:rFonts w:eastAsia="Calibri"/>
                <w:b/>
                <w:lang w:eastAsia="en-US"/>
              </w:rPr>
            </w:pPr>
          </w:p>
        </w:tc>
        <w:tc>
          <w:tcPr>
            <w:tcW w:w="4627" w:type="pct"/>
            <w:gridSpan w:val="7"/>
            <w:tcBorders>
              <w:top w:val="single" w:sz="24" w:space="0" w:color="auto"/>
              <w:bottom w:val="single" w:sz="18" w:space="0" w:color="auto"/>
              <w:right w:val="single" w:sz="18" w:space="0" w:color="auto"/>
            </w:tcBorders>
            <w:shd w:val="clear" w:color="auto" w:fill="auto"/>
            <w:vAlign w:val="center"/>
          </w:tcPr>
          <w:p w:rsidR="00F653E5" w:rsidRPr="00FF04FA" w:rsidRDefault="00FF04FA" w:rsidP="00FF04FA">
            <w:pPr>
              <w:jc w:val="center"/>
              <w:rPr>
                <w:rFonts w:eastAsia="SimSun"/>
                <w:lang w:eastAsia="zh-CN"/>
              </w:rPr>
            </w:pPr>
            <w:r>
              <w:rPr>
                <w:rFonts w:eastAsia="SimSun"/>
                <w:lang w:eastAsia="zh-CN"/>
              </w:rPr>
              <w:t>«Примерная  адаптированная п</w:t>
            </w:r>
            <w:r w:rsidR="00F653E5" w:rsidRPr="00F653E5">
              <w:rPr>
                <w:rFonts w:eastAsia="SimSun"/>
                <w:lang w:eastAsia="zh-CN"/>
              </w:rPr>
              <w:t xml:space="preserve">рограмма коррекционно-развивающей  работы в  группе </w:t>
            </w:r>
            <w:r>
              <w:rPr>
                <w:rFonts w:eastAsia="SimSun"/>
                <w:lang w:eastAsia="zh-CN"/>
              </w:rPr>
              <w:t>компенсирующей направленности ДОО для детей с тяжелыми нарушениями речи (общим недоразвитием речи) с 3 до 7 лет</w:t>
            </w:r>
            <w:r w:rsidR="00F653E5" w:rsidRPr="00F653E5">
              <w:rPr>
                <w:rFonts w:eastAsia="SimSun"/>
                <w:lang w:eastAsia="zh-CN"/>
              </w:rPr>
              <w:t xml:space="preserve">»  под ред. Н.В. </w:t>
            </w:r>
            <w:proofErr w:type="spellStart"/>
            <w:r w:rsidR="00F653E5" w:rsidRPr="00F653E5">
              <w:rPr>
                <w:rFonts w:eastAsia="SimSun"/>
                <w:lang w:eastAsia="zh-CN"/>
              </w:rPr>
              <w:t>Нищевой</w:t>
            </w:r>
            <w:proofErr w:type="spellEnd"/>
          </w:p>
        </w:tc>
      </w:tr>
      <w:tr w:rsidR="00F653E5" w:rsidRPr="00F653E5" w:rsidTr="00531D12">
        <w:trPr>
          <w:trHeight w:val="612"/>
        </w:trPr>
        <w:tc>
          <w:tcPr>
            <w:tcW w:w="373" w:type="pct"/>
            <w:vMerge w:val="restart"/>
            <w:tcBorders>
              <w:left w:val="single" w:sz="24" w:space="0" w:color="auto"/>
            </w:tcBorders>
            <w:vAlign w:val="center"/>
          </w:tcPr>
          <w:p w:rsidR="00F653E5" w:rsidRPr="00F653E5" w:rsidRDefault="00F653E5" w:rsidP="001E21DB">
            <w:pPr>
              <w:jc w:val="center"/>
              <w:rPr>
                <w:rFonts w:eastAsia="Calibri"/>
                <w:b/>
                <w:lang w:eastAsia="en-US"/>
              </w:rPr>
            </w:pPr>
            <w:r w:rsidRPr="00F653E5">
              <w:rPr>
                <w:rFonts w:eastAsia="Calibri"/>
                <w:b/>
                <w:lang w:eastAsia="en-US"/>
              </w:rPr>
              <w:t>№</w:t>
            </w:r>
          </w:p>
        </w:tc>
        <w:tc>
          <w:tcPr>
            <w:tcW w:w="999" w:type="pct"/>
            <w:vMerge w:val="restart"/>
            <w:vAlign w:val="center"/>
          </w:tcPr>
          <w:p w:rsidR="00F653E5" w:rsidRPr="00F653E5" w:rsidRDefault="00F653E5" w:rsidP="001E21DB">
            <w:pPr>
              <w:jc w:val="center"/>
              <w:rPr>
                <w:rFonts w:eastAsia="Calibri"/>
                <w:b/>
                <w:lang w:eastAsia="en-US"/>
              </w:rPr>
            </w:pPr>
            <w:r w:rsidRPr="00F653E5">
              <w:rPr>
                <w:rFonts w:eastAsia="Calibri"/>
                <w:b/>
                <w:lang w:eastAsia="en-US"/>
              </w:rPr>
              <w:t>Виды занятий</w:t>
            </w:r>
          </w:p>
        </w:tc>
        <w:tc>
          <w:tcPr>
            <w:tcW w:w="1701" w:type="pct"/>
            <w:gridSpan w:val="3"/>
            <w:tcBorders>
              <w:left w:val="single" w:sz="24" w:space="0" w:color="auto"/>
              <w:bottom w:val="single" w:sz="36" w:space="0" w:color="auto"/>
              <w:right w:val="single" w:sz="24" w:space="0" w:color="auto"/>
            </w:tcBorders>
            <w:vAlign w:val="center"/>
          </w:tcPr>
          <w:p w:rsidR="00F653E5" w:rsidRDefault="00F653E5" w:rsidP="001E21DB">
            <w:pPr>
              <w:jc w:val="center"/>
              <w:rPr>
                <w:rFonts w:eastAsia="Calibri"/>
                <w:b/>
                <w:lang w:eastAsia="en-US"/>
              </w:rPr>
            </w:pPr>
            <w:r w:rsidRPr="00F653E5">
              <w:rPr>
                <w:rFonts w:eastAsia="Calibri"/>
                <w:b/>
                <w:lang w:eastAsia="en-US"/>
              </w:rPr>
              <w:t xml:space="preserve">группа </w:t>
            </w:r>
          </w:p>
          <w:p w:rsidR="00F653E5" w:rsidRPr="00F653E5" w:rsidRDefault="00F653E5" w:rsidP="001E21DB">
            <w:pPr>
              <w:jc w:val="center"/>
              <w:rPr>
                <w:rFonts w:eastAsia="Calibri"/>
                <w:b/>
                <w:lang w:eastAsia="en-US"/>
              </w:rPr>
            </w:pPr>
            <w:r w:rsidRPr="00F653E5">
              <w:rPr>
                <w:rFonts w:eastAsia="Calibri"/>
                <w:b/>
                <w:lang w:eastAsia="en-US"/>
              </w:rPr>
              <w:t>компенсирующей направленности  № 1</w:t>
            </w:r>
          </w:p>
          <w:p w:rsidR="00F653E5" w:rsidRPr="00F653E5" w:rsidRDefault="009959B3" w:rsidP="001E21DB">
            <w:pPr>
              <w:jc w:val="center"/>
              <w:rPr>
                <w:rFonts w:eastAsia="Calibri"/>
                <w:b/>
                <w:lang w:eastAsia="en-US"/>
              </w:rPr>
            </w:pPr>
            <w:r>
              <w:rPr>
                <w:rFonts w:eastAsia="Calibri"/>
                <w:b/>
                <w:lang w:eastAsia="en-US"/>
              </w:rPr>
              <w:t>(</w:t>
            </w:r>
            <w:r w:rsidR="00F653E5" w:rsidRPr="00F653E5">
              <w:rPr>
                <w:rFonts w:eastAsia="Calibri"/>
                <w:b/>
                <w:lang w:eastAsia="en-US"/>
              </w:rPr>
              <w:t>5-6  лет)</w:t>
            </w:r>
          </w:p>
        </w:tc>
        <w:tc>
          <w:tcPr>
            <w:tcW w:w="1927" w:type="pct"/>
            <w:gridSpan w:val="3"/>
            <w:tcBorders>
              <w:left w:val="single" w:sz="24" w:space="0" w:color="auto"/>
              <w:bottom w:val="single" w:sz="36" w:space="0" w:color="auto"/>
              <w:right w:val="single" w:sz="24" w:space="0" w:color="auto"/>
            </w:tcBorders>
            <w:vAlign w:val="center"/>
          </w:tcPr>
          <w:p w:rsidR="00F653E5" w:rsidRDefault="00F653E5" w:rsidP="001E21DB">
            <w:pPr>
              <w:jc w:val="center"/>
              <w:rPr>
                <w:rFonts w:eastAsia="Calibri"/>
                <w:b/>
                <w:lang w:eastAsia="en-US"/>
              </w:rPr>
            </w:pPr>
            <w:r w:rsidRPr="00F653E5">
              <w:rPr>
                <w:rFonts w:eastAsia="Calibri"/>
                <w:b/>
                <w:lang w:eastAsia="en-US"/>
              </w:rPr>
              <w:t xml:space="preserve">группа </w:t>
            </w:r>
          </w:p>
          <w:p w:rsidR="00F653E5" w:rsidRPr="00F653E5" w:rsidRDefault="00F653E5" w:rsidP="001E21DB">
            <w:pPr>
              <w:jc w:val="center"/>
              <w:rPr>
                <w:rFonts w:eastAsia="Calibri"/>
                <w:b/>
                <w:lang w:eastAsia="en-US"/>
              </w:rPr>
            </w:pPr>
            <w:r w:rsidRPr="00F653E5">
              <w:rPr>
                <w:rFonts w:eastAsia="Calibri"/>
                <w:b/>
                <w:lang w:eastAsia="en-US"/>
              </w:rPr>
              <w:t>компенсирующей направленности  № 2</w:t>
            </w:r>
          </w:p>
          <w:p w:rsidR="00F653E5" w:rsidRPr="00F653E5" w:rsidRDefault="00F653E5" w:rsidP="001E21DB">
            <w:pPr>
              <w:jc w:val="center"/>
              <w:rPr>
                <w:rFonts w:eastAsia="Calibri"/>
                <w:b/>
                <w:lang w:eastAsia="en-US"/>
              </w:rPr>
            </w:pPr>
            <w:r w:rsidRPr="00F653E5">
              <w:rPr>
                <w:rFonts w:eastAsia="Calibri"/>
                <w:b/>
                <w:lang w:eastAsia="en-US"/>
              </w:rPr>
              <w:t>(6-7 лет)</w:t>
            </w:r>
          </w:p>
        </w:tc>
      </w:tr>
      <w:tr w:rsidR="00F653E5" w:rsidRPr="00F653E5" w:rsidTr="009959B3">
        <w:trPr>
          <w:cantSplit/>
          <w:trHeight w:val="976"/>
        </w:trPr>
        <w:tc>
          <w:tcPr>
            <w:tcW w:w="373" w:type="pct"/>
            <w:vMerge/>
            <w:tcBorders>
              <w:left w:val="single" w:sz="24" w:space="0" w:color="auto"/>
            </w:tcBorders>
            <w:vAlign w:val="center"/>
          </w:tcPr>
          <w:p w:rsidR="00F653E5" w:rsidRPr="00F653E5" w:rsidRDefault="00F653E5" w:rsidP="001E21DB">
            <w:pPr>
              <w:jc w:val="center"/>
              <w:rPr>
                <w:rFonts w:eastAsia="Calibri"/>
                <w:lang w:eastAsia="en-US"/>
              </w:rPr>
            </w:pPr>
          </w:p>
        </w:tc>
        <w:tc>
          <w:tcPr>
            <w:tcW w:w="999" w:type="pct"/>
            <w:vMerge/>
            <w:tcBorders>
              <w:bottom w:val="single" w:sz="24" w:space="0" w:color="auto"/>
            </w:tcBorders>
            <w:vAlign w:val="center"/>
          </w:tcPr>
          <w:p w:rsidR="00F653E5" w:rsidRPr="00F653E5" w:rsidRDefault="00F653E5" w:rsidP="001E21DB">
            <w:pPr>
              <w:jc w:val="center"/>
              <w:rPr>
                <w:rFonts w:eastAsia="Calibri"/>
                <w:lang w:eastAsia="en-US"/>
              </w:rPr>
            </w:pPr>
          </w:p>
        </w:tc>
        <w:tc>
          <w:tcPr>
            <w:tcW w:w="541" w:type="pct"/>
            <w:tcBorders>
              <w:top w:val="single" w:sz="24" w:space="0" w:color="auto"/>
              <w:left w:val="single" w:sz="24" w:space="0" w:color="auto"/>
              <w:bottom w:val="single" w:sz="24" w:space="0" w:color="auto"/>
            </w:tcBorders>
            <w:textDirection w:val="btLr"/>
            <w:vAlign w:val="center"/>
          </w:tcPr>
          <w:p w:rsidR="00F653E5" w:rsidRPr="009959B3" w:rsidRDefault="001E21DB" w:rsidP="001E21DB">
            <w:pPr>
              <w:ind w:left="113" w:right="113"/>
              <w:jc w:val="center"/>
              <w:rPr>
                <w:rFonts w:eastAsia="Calibri"/>
                <w:b/>
                <w:sz w:val="20"/>
                <w:szCs w:val="20"/>
                <w:lang w:eastAsia="en-US"/>
              </w:rPr>
            </w:pPr>
            <w:proofErr w:type="gramStart"/>
            <w:r w:rsidRPr="009959B3">
              <w:rPr>
                <w:rFonts w:eastAsia="Calibri"/>
                <w:b/>
                <w:sz w:val="20"/>
                <w:szCs w:val="20"/>
                <w:lang w:eastAsia="en-US"/>
              </w:rPr>
              <w:t>Кол- во в неделю</w:t>
            </w:r>
            <w:proofErr w:type="gramEnd"/>
          </w:p>
        </w:tc>
        <w:tc>
          <w:tcPr>
            <w:tcW w:w="493" w:type="pct"/>
            <w:tcBorders>
              <w:top w:val="single" w:sz="24" w:space="0" w:color="auto"/>
              <w:bottom w:val="single" w:sz="24" w:space="0" w:color="auto"/>
            </w:tcBorders>
            <w:textDirection w:val="btLr"/>
            <w:vAlign w:val="center"/>
          </w:tcPr>
          <w:p w:rsidR="00F653E5" w:rsidRPr="009959B3" w:rsidRDefault="00F653E5" w:rsidP="001E21DB">
            <w:pPr>
              <w:ind w:left="113" w:right="113"/>
              <w:jc w:val="center"/>
              <w:rPr>
                <w:rFonts w:eastAsia="Calibri"/>
                <w:b/>
                <w:sz w:val="20"/>
                <w:szCs w:val="20"/>
                <w:lang w:eastAsia="en-US"/>
              </w:rPr>
            </w:pPr>
            <w:r w:rsidRPr="009959B3">
              <w:rPr>
                <w:rFonts w:eastAsia="Calibri"/>
                <w:b/>
                <w:sz w:val="20"/>
                <w:szCs w:val="20"/>
                <w:lang w:eastAsia="en-US"/>
              </w:rPr>
              <w:t>Кол-во в год</w:t>
            </w:r>
          </w:p>
        </w:tc>
        <w:tc>
          <w:tcPr>
            <w:tcW w:w="667" w:type="pct"/>
            <w:tcBorders>
              <w:top w:val="single" w:sz="24" w:space="0" w:color="auto"/>
              <w:bottom w:val="single" w:sz="24" w:space="0" w:color="auto"/>
              <w:right w:val="single" w:sz="24" w:space="0" w:color="auto"/>
            </w:tcBorders>
            <w:textDirection w:val="btLr"/>
            <w:vAlign w:val="center"/>
          </w:tcPr>
          <w:p w:rsidR="00F653E5" w:rsidRPr="009959B3" w:rsidRDefault="00F653E5" w:rsidP="001E21DB">
            <w:pPr>
              <w:ind w:left="113" w:right="113"/>
              <w:jc w:val="center"/>
              <w:rPr>
                <w:rFonts w:eastAsia="Calibri"/>
                <w:b/>
                <w:sz w:val="20"/>
                <w:szCs w:val="20"/>
                <w:lang w:eastAsia="en-US"/>
              </w:rPr>
            </w:pPr>
            <w:r w:rsidRPr="009959B3">
              <w:rPr>
                <w:rFonts w:eastAsia="Calibri"/>
                <w:b/>
                <w:sz w:val="20"/>
                <w:szCs w:val="20"/>
                <w:lang w:eastAsia="en-US"/>
              </w:rPr>
              <w:t>Длительность (мин)</w:t>
            </w:r>
          </w:p>
        </w:tc>
        <w:tc>
          <w:tcPr>
            <w:tcW w:w="541" w:type="pct"/>
            <w:tcBorders>
              <w:top w:val="single" w:sz="24" w:space="0" w:color="auto"/>
              <w:bottom w:val="single" w:sz="24" w:space="0" w:color="auto"/>
              <w:right w:val="single" w:sz="8" w:space="0" w:color="auto"/>
            </w:tcBorders>
            <w:textDirection w:val="btLr"/>
            <w:vAlign w:val="center"/>
          </w:tcPr>
          <w:p w:rsidR="00F653E5" w:rsidRPr="009959B3" w:rsidRDefault="001E21DB" w:rsidP="001E21DB">
            <w:pPr>
              <w:ind w:left="113" w:right="113"/>
              <w:jc w:val="center"/>
              <w:rPr>
                <w:rFonts w:eastAsia="Calibri"/>
                <w:b/>
                <w:sz w:val="20"/>
                <w:szCs w:val="20"/>
                <w:lang w:eastAsia="en-US"/>
              </w:rPr>
            </w:pPr>
            <w:r w:rsidRPr="009959B3">
              <w:rPr>
                <w:rFonts w:eastAsia="Calibri"/>
                <w:b/>
                <w:sz w:val="20"/>
                <w:szCs w:val="20"/>
                <w:lang w:eastAsia="en-US"/>
              </w:rPr>
              <w:t>Кол-во в неделю</w:t>
            </w:r>
          </w:p>
        </w:tc>
        <w:tc>
          <w:tcPr>
            <w:tcW w:w="725" w:type="pct"/>
            <w:tcBorders>
              <w:top w:val="single" w:sz="24" w:space="0" w:color="auto"/>
              <w:left w:val="single" w:sz="8" w:space="0" w:color="auto"/>
              <w:bottom w:val="single" w:sz="24" w:space="0" w:color="auto"/>
              <w:right w:val="single" w:sz="8" w:space="0" w:color="auto"/>
            </w:tcBorders>
            <w:textDirection w:val="btLr"/>
            <w:vAlign w:val="center"/>
          </w:tcPr>
          <w:p w:rsidR="00F653E5" w:rsidRPr="009959B3" w:rsidRDefault="00F653E5" w:rsidP="001E21DB">
            <w:pPr>
              <w:ind w:left="113" w:right="113"/>
              <w:jc w:val="center"/>
              <w:rPr>
                <w:rFonts w:eastAsia="Calibri"/>
                <w:b/>
                <w:sz w:val="20"/>
                <w:szCs w:val="20"/>
                <w:lang w:eastAsia="en-US"/>
              </w:rPr>
            </w:pPr>
            <w:r w:rsidRPr="009959B3">
              <w:rPr>
                <w:rFonts w:eastAsia="Calibri"/>
                <w:b/>
                <w:sz w:val="20"/>
                <w:szCs w:val="20"/>
                <w:lang w:eastAsia="en-US"/>
              </w:rPr>
              <w:t>Кол-во в год</w:t>
            </w:r>
          </w:p>
        </w:tc>
        <w:tc>
          <w:tcPr>
            <w:tcW w:w="661" w:type="pct"/>
            <w:tcBorders>
              <w:top w:val="single" w:sz="24" w:space="0" w:color="auto"/>
              <w:left w:val="single" w:sz="8" w:space="0" w:color="auto"/>
              <w:bottom w:val="single" w:sz="24" w:space="0" w:color="auto"/>
              <w:right w:val="single" w:sz="24" w:space="0" w:color="auto"/>
            </w:tcBorders>
            <w:textDirection w:val="btLr"/>
            <w:vAlign w:val="center"/>
          </w:tcPr>
          <w:p w:rsidR="00F653E5" w:rsidRPr="009959B3" w:rsidRDefault="00F653E5" w:rsidP="001E21DB">
            <w:pPr>
              <w:ind w:left="113" w:right="113"/>
              <w:jc w:val="center"/>
              <w:rPr>
                <w:rFonts w:eastAsia="Calibri"/>
                <w:b/>
                <w:sz w:val="20"/>
                <w:szCs w:val="20"/>
                <w:lang w:eastAsia="en-US"/>
              </w:rPr>
            </w:pPr>
            <w:r w:rsidRPr="009959B3">
              <w:rPr>
                <w:rFonts w:eastAsia="Calibri"/>
                <w:b/>
                <w:sz w:val="20"/>
                <w:szCs w:val="20"/>
                <w:lang w:eastAsia="en-US"/>
              </w:rPr>
              <w:t>Длительность (мин)</w:t>
            </w:r>
          </w:p>
        </w:tc>
      </w:tr>
      <w:tr w:rsidR="00F653E5" w:rsidRPr="00F653E5" w:rsidTr="00531D12">
        <w:trPr>
          <w:cantSplit/>
          <w:trHeight w:val="880"/>
        </w:trPr>
        <w:tc>
          <w:tcPr>
            <w:tcW w:w="373" w:type="pct"/>
            <w:vMerge w:val="restart"/>
            <w:tcBorders>
              <w:left w:val="single" w:sz="24" w:space="0" w:color="auto"/>
            </w:tcBorders>
            <w:textDirection w:val="btLr"/>
            <w:vAlign w:val="center"/>
          </w:tcPr>
          <w:p w:rsidR="00F653E5" w:rsidRDefault="00F653E5" w:rsidP="001E21DB">
            <w:pPr>
              <w:ind w:left="113" w:right="113"/>
              <w:jc w:val="center"/>
              <w:rPr>
                <w:rFonts w:eastAsia="Calibri"/>
                <w:b/>
                <w:sz w:val="18"/>
                <w:szCs w:val="18"/>
                <w:lang w:eastAsia="en-US"/>
              </w:rPr>
            </w:pPr>
            <w:r w:rsidRPr="00F653E5">
              <w:rPr>
                <w:rFonts w:eastAsia="Calibri"/>
                <w:b/>
                <w:sz w:val="18"/>
                <w:szCs w:val="18"/>
                <w:lang w:eastAsia="en-US"/>
              </w:rPr>
              <w:t xml:space="preserve">1 </w:t>
            </w:r>
          </w:p>
          <w:p w:rsidR="00F653E5" w:rsidRPr="00F653E5" w:rsidRDefault="00F653E5" w:rsidP="001E21DB">
            <w:pPr>
              <w:ind w:left="113" w:right="113"/>
              <w:jc w:val="center"/>
              <w:rPr>
                <w:rFonts w:eastAsia="Calibri"/>
                <w:b/>
                <w:sz w:val="18"/>
                <w:szCs w:val="18"/>
                <w:lang w:eastAsia="en-US"/>
              </w:rPr>
            </w:pPr>
            <w:r w:rsidRPr="00F653E5">
              <w:rPr>
                <w:rFonts w:eastAsia="Calibri"/>
                <w:b/>
                <w:sz w:val="18"/>
                <w:szCs w:val="18"/>
                <w:lang w:eastAsia="en-US"/>
              </w:rPr>
              <w:t>Познавательное развитие</w:t>
            </w:r>
          </w:p>
        </w:tc>
        <w:tc>
          <w:tcPr>
            <w:tcW w:w="999" w:type="pct"/>
            <w:tcBorders>
              <w:top w:val="single" w:sz="24" w:space="0" w:color="auto"/>
              <w:bottom w:val="single" w:sz="4" w:space="0" w:color="auto"/>
            </w:tcBorders>
            <w:vAlign w:val="center"/>
          </w:tcPr>
          <w:p w:rsidR="00F653E5" w:rsidRPr="00F653E5" w:rsidRDefault="00143E96" w:rsidP="001E21DB">
            <w:pPr>
              <w:jc w:val="center"/>
              <w:rPr>
                <w:rFonts w:eastAsia="Calibri"/>
                <w:b/>
                <w:lang w:eastAsia="en-US"/>
              </w:rPr>
            </w:pPr>
            <w:r>
              <w:rPr>
                <w:rFonts w:eastAsia="Calibri"/>
                <w:lang w:eastAsia="en-US"/>
              </w:rPr>
              <w:t>Познавательно-исследовательская деятельность</w:t>
            </w:r>
          </w:p>
        </w:tc>
        <w:tc>
          <w:tcPr>
            <w:tcW w:w="541" w:type="pct"/>
            <w:tcBorders>
              <w:top w:val="single" w:sz="24" w:space="0" w:color="auto"/>
              <w:left w:val="single" w:sz="24" w:space="0" w:color="auto"/>
              <w:bottom w:val="single" w:sz="4" w:space="0" w:color="auto"/>
            </w:tcBorders>
            <w:vAlign w:val="center"/>
          </w:tcPr>
          <w:p w:rsidR="00F653E5" w:rsidRPr="00F653E5" w:rsidRDefault="00F653E5" w:rsidP="001E21DB">
            <w:pPr>
              <w:jc w:val="center"/>
              <w:rPr>
                <w:rFonts w:eastAsia="Calibri"/>
                <w:lang w:eastAsia="en-US"/>
              </w:rPr>
            </w:pPr>
          </w:p>
          <w:p w:rsidR="00F653E5" w:rsidRPr="00F653E5" w:rsidRDefault="00EB2AC3" w:rsidP="001E21DB">
            <w:pPr>
              <w:jc w:val="center"/>
              <w:rPr>
                <w:rFonts w:eastAsia="Calibri"/>
                <w:lang w:eastAsia="en-US"/>
              </w:rPr>
            </w:pPr>
            <w:r>
              <w:rPr>
                <w:rFonts w:eastAsia="Calibri"/>
                <w:lang w:eastAsia="en-US"/>
              </w:rPr>
              <w:t>1</w:t>
            </w:r>
          </w:p>
        </w:tc>
        <w:tc>
          <w:tcPr>
            <w:tcW w:w="493" w:type="pct"/>
            <w:tcBorders>
              <w:top w:val="single" w:sz="24" w:space="0" w:color="auto"/>
              <w:bottom w:val="single" w:sz="4" w:space="0" w:color="auto"/>
            </w:tcBorders>
            <w:vAlign w:val="center"/>
          </w:tcPr>
          <w:p w:rsidR="00F653E5" w:rsidRPr="00F653E5" w:rsidRDefault="00F653E5" w:rsidP="001E21DB">
            <w:pPr>
              <w:jc w:val="center"/>
              <w:rPr>
                <w:rFonts w:eastAsia="Calibri"/>
                <w:lang w:eastAsia="en-US"/>
              </w:rPr>
            </w:pPr>
          </w:p>
          <w:p w:rsidR="00F653E5" w:rsidRPr="00F653E5" w:rsidRDefault="00EB2AC3" w:rsidP="001E21DB">
            <w:pPr>
              <w:jc w:val="center"/>
              <w:rPr>
                <w:rFonts w:eastAsia="Calibri"/>
                <w:lang w:eastAsia="en-US"/>
              </w:rPr>
            </w:pPr>
            <w:r>
              <w:rPr>
                <w:rFonts w:eastAsia="Calibri"/>
                <w:lang w:eastAsia="en-US"/>
              </w:rPr>
              <w:t>36</w:t>
            </w:r>
          </w:p>
        </w:tc>
        <w:tc>
          <w:tcPr>
            <w:tcW w:w="667" w:type="pct"/>
            <w:tcBorders>
              <w:top w:val="single" w:sz="24" w:space="0" w:color="auto"/>
              <w:bottom w:val="single" w:sz="4" w:space="0" w:color="auto"/>
              <w:right w:val="single" w:sz="24" w:space="0" w:color="auto"/>
            </w:tcBorders>
            <w:vAlign w:val="center"/>
          </w:tcPr>
          <w:p w:rsidR="00F653E5" w:rsidRPr="00F653E5" w:rsidRDefault="00F653E5" w:rsidP="001E21DB">
            <w:pPr>
              <w:jc w:val="center"/>
              <w:rPr>
                <w:rFonts w:eastAsia="Calibri"/>
                <w:lang w:eastAsia="en-US"/>
              </w:rPr>
            </w:pPr>
          </w:p>
          <w:p w:rsidR="00F653E5" w:rsidRPr="00F653E5" w:rsidRDefault="00F653E5" w:rsidP="001E21DB">
            <w:pPr>
              <w:jc w:val="center"/>
              <w:rPr>
                <w:rFonts w:eastAsia="Calibri"/>
                <w:lang w:eastAsia="en-US"/>
              </w:rPr>
            </w:pPr>
            <w:r w:rsidRPr="00F653E5">
              <w:rPr>
                <w:rFonts w:eastAsia="Calibri"/>
                <w:lang w:eastAsia="en-US"/>
              </w:rPr>
              <w:t>2</w:t>
            </w:r>
            <w:r>
              <w:rPr>
                <w:rFonts w:eastAsia="Calibri"/>
                <w:lang w:eastAsia="en-US"/>
              </w:rPr>
              <w:t>0</w:t>
            </w:r>
          </w:p>
        </w:tc>
        <w:tc>
          <w:tcPr>
            <w:tcW w:w="541" w:type="pct"/>
            <w:tcBorders>
              <w:top w:val="single" w:sz="24" w:space="0" w:color="auto"/>
              <w:bottom w:val="single" w:sz="4" w:space="0" w:color="auto"/>
              <w:right w:val="single" w:sz="8" w:space="0" w:color="auto"/>
            </w:tcBorders>
            <w:vAlign w:val="center"/>
          </w:tcPr>
          <w:p w:rsidR="00F653E5" w:rsidRPr="00F653E5" w:rsidRDefault="00F653E5" w:rsidP="001E21DB">
            <w:pPr>
              <w:jc w:val="center"/>
              <w:rPr>
                <w:rFonts w:eastAsia="Calibri"/>
                <w:lang w:eastAsia="en-US"/>
              </w:rPr>
            </w:pPr>
          </w:p>
          <w:p w:rsidR="00F653E5" w:rsidRPr="00F653E5" w:rsidRDefault="001E21DB" w:rsidP="001E21DB">
            <w:pPr>
              <w:jc w:val="center"/>
              <w:rPr>
                <w:rFonts w:eastAsia="Calibri"/>
                <w:lang w:eastAsia="en-US"/>
              </w:rPr>
            </w:pPr>
            <w:r>
              <w:rPr>
                <w:rFonts w:eastAsia="Calibri"/>
                <w:lang w:eastAsia="en-US"/>
              </w:rPr>
              <w:t>1</w:t>
            </w:r>
          </w:p>
        </w:tc>
        <w:tc>
          <w:tcPr>
            <w:tcW w:w="725" w:type="pct"/>
            <w:tcBorders>
              <w:top w:val="single" w:sz="24" w:space="0" w:color="auto"/>
              <w:left w:val="single" w:sz="8" w:space="0" w:color="auto"/>
              <w:bottom w:val="single" w:sz="4" w:space="0" w:color="auto"/>
              <w:right w:val="single" w:sz="8" w:space="0" w:color="auto"/>
            </w:tcBorders>
            <w:vAlign w:val="center"/>
          </w:tcPr>
          <w:p w:rsidR="00F653E5" w:rsidRPr="00F653E5" w:rsidRDefault="00F653E5" w:rsidP="001E21DB">
            <w:pPr>
              <w:jc w:val="center"/>
              <w:rPr>
                <w:rFonts w:eastAsia="Calibri"/>
                <w:lang w:eastAsia="en-US"/>
              </w:rPr>
            </w:pPr>
          </w:p>
          <w:p w:rsidR="00F653E5" w:rsidRPr="00F653E5" w:rsidRDefault="00F653E5" w:rsidP="001E21DB">
            <w:pPr>
              <w:jc w:val="center"/>
              <w:rPr>
                <w:rFonts w:eastAsia="Calibri"/>
                <w:lang w:eastAsia="en-US"/>
              </w:rPr>
            </w:pPr>
            <w:r w:rsidRPr="00F653E5">
              <w:rPr>
                <w:rFonts w:eastAsia="Calibri"/>
                <w:lang w:eastAsia="en-US"/>
              </w:rPr>
              <w:t>36</w:t>
            </w:r>
          </w:p>
        </w:tc>
        <w:tc>
          <w:tcPr>
            <w:tcW w:w="661" w:type="pct"/>
            <w:tcBorders>
              <w:top w:val="single" w:sz="24" w:space="0" w:color="auto"/>
              <w:left w:val="single" w:sz="8" w:space="0" w:color="auto"/>
              <w:bottom w:val="single" w:sz="4" w:space="0" w:color="auto"/>
              <w:right w:val="single" w:sz="24" w:space="0" w:color="auto"/>
            </w:tcBorders>
            <w:vAlign w:val="center"/>
          </w:tcPr>
          <w:p w:rsidR="00F653E5" w:rsidRPr="00F653E5" w:rsidRDefault="00F653E5" w:rsidP="001E21DB">
            <w:pPr>
              <w:jc w:val="center"/>
              <w:rPr>
                <w:rFonts w:eastAsia="Calibri"/>
                <w:lang w:eastAsia="en-US"/>
              </w:rPr>
            </w:pPr>
          </w:p>
          <w:p w:rsidR="00F653E5" w:rsidRPr="00F653E5" w:rsidRDefault="00F653E5" w:rsidP="001E21DB">
            <w:pPr>
              <w:jc w:val="center"/>
              <w:rPr>
                <w:rFonts w:eastAsia="Calibri"/>
                <w:lang w:eastAsia="en-US"/>
              </w:rPr>
            </w:pPr>
            <w:r>
              <w:rPr>
                <w:rFonts w:eastAsia="Calibri"/>
                <w:lang w:eastAsia="en-US"/>
              </w:rPr>
              <w:t>25</w:t>
            </w:r>
          </w:p>
        </w:tc>
      </w:tr>
      <w:tr w:rsidR="00F653E5" w:rsidRPr="00F653E5" w:rsidTr="00531D12">
        <w:trPr>
          <w:cantSplit/>
          <w:trHeight w:val="480"/>
        </w:trPr>
        <w:tc>
          <w:tcPr>
            <w:tcW w:w="373" w:type="pct"/>
            <w:vMerge/>
            <w:tcBorders>
              <w:left w:val="single" w:sz="24" w:space="0" w:color="auto"/>
              <w:bottom w:val="single" w:sz="8" w:space="0" w:color="auto"/>
            </w:tcBorders>
            <w:vAlign w:val="center"/>
          </w:tcPr>
          <w:p w:rsidR="00F653E5" w:rsidRPr="00F653E5" w:rsidRDefault="00F653E5" w:rsidP="001E21DB">
            <w:pPr>
              <w:jc w:val="center"/>
              <w:rPr>
                <w:rFonts w:eastAsia="Calibri"/>
                <w:sz w:val="18"/>
                <w:szCs w:val="18"/>
                <w:lang w:eastAsia="en-US"/>
              </w:rPr>
            </w:pPr>
          </w:p>
        </w:tc>
        <w:tc>
          <w:tcPr>
            <w:tcW w:w="999" w:type="pct"/>
            <w:tcBorders>
              <w:top w:val="single" w:sz="4" w:space="0" w:color="auto"/>
              <w:bottom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ФЭМП</w:t>
            </w:r>
          </w:p>
        </w:tc>
        <w:tc>
          <w:tcPr>
            <w:tcW w:w="541" w:type="pct"/>
            <w:tcBorders>
              <w:top w:val="single" w:sz="4" w:space="0" w:color="auto"/>
              <w:left w:val="single" w:sz="24" w:space="0" w:color="auto"/>
              <w:bottom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w:t>
            </w:r>
          </w:p>
        </w:tc>
        <w:tc>
          <w:tcPr>
            <w:tcW w:w="493" w:type="pct"/>
            <w:tcBorders>
              <w:top w:val="single" w:sz="4" w:space="0" w:color="auto"/>
              <w:bottom w:val="single" w:sz="8" w:space="0" w:color="auto"/>
            </w:tcBorders>
            <w:vAlign w:val="center"/>
          </w:tcPr>
          <w:p w:rsidR="00F653E5" w:rsidRPr="00F653E5" w:rsidRDefault="00EB2AC3" w:rsidP="001E21DB">
            <w:pPr>
              <w:jc w:val="center"/>
              <w:rPr>
                <w:rFonts w:eastAsia="Calibri"/>
                <w:lang w:eastAsia="en-US"/>
              </w:rPr>
            </w:pPr>
            <w:r>
              <w:rPr>
                <w:rFonts w:eastAsia="Calibri"/>
                <w:lang w:eastAsia="en-US"/>
              </w:rPr>
              <w:t>72</w:t>
            </w:r>
          </w:p>
        </w:tc>
        <w:tc>
          <w:tcPr>
            <w:tcW w:w="667" w:type="pct"/>
            <w:tcBorders>
              <w:top w:val="single" w:sz="4" w:space="0" w:color="auto"/>
              <w:bottom w:val="single" w:sz="8"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w:t>
            </w:r>
            <w:r w:rsidR="00EB2AC3">
              <w:rPr>
                <w:rFonts w:eastAsia="Calibri"/>
                <w:lang w:eastAsia="en-US"/>
              </w:rPr>
              <w:t>0</w:t>
            </w:r>
          </w:p>
        </w:tc>
        <w:tc>
          <w:tcPr>
            <w:tcW w:w="541" w:type="pct"/>
            <w:tcBorders>
              <w:top w:val="single" w:sz="4" w:space="0" w:color="auto"/>
              <w:bottom w:val="single" w:sz="8" w:space="0" w:color="auto"/>
              <w:right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w:t>
            </w:r>
          </w:p>
        </w:tc>
        <w:tc>
          <w:tcPr>
            <w:tcW w:w="725" w:type="pct"/>
            <w:tcBorders>
              <w:top w:val="single" w:sz="4" w:space="0" w:color="auto"/>
              <w:left w:val="single" w:sz="8" w:space="0" w:color="auto"/>
              <w:bottom w:val="single" w:sz="8" w:space="0" w:color="auto"/>
              <w:right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72</w:t>
            </w:r>
          </w:p>
        </w:tc>
        <w:tc>
          <w:tcPr>
            <w:tcW w:w="661" w:type="pct"/>
            <w:tcBorders>
              <w:top w:val="single" w:sz="4" w:space="0" w:color="auto"/>
              <w:left w:val="single" w:sz="8" w:space="0" w:color="auto"/>
              <w:bottom w:val="single" w:sz="8" w:space="0" w:color="auto"/>
              <w:right w:val="single" w:sz="24" w:space="0" w:color="auto"/>
            </w:tcBorders>
            <w:vAlign w:val="center"/>
          </w:tcPr>
          <w:p w:rsidR="00F653E5" w:rsidRPr="00F653E5" w:rsidRDefault="001E21DB" w:rsidP="001E21DB">
            <w:pPr>
              <w:jc w:val="center"/>
              <w:rPr>
                <w:rFonts w:eastAsia="Calibri"/>
                <w:lang w:eastAsia="en-US"/>
              </w:rPr>
            </w:pPr>
            <w:r>
              <w:rPr>
                <w:rFonts w:eastAsia="Calibri"/>
                <w:lang w:eastAsia="en-US"/>
              </w:rPr>
              <w:t>25</w:t>
            </w:r>
          </w:p>
        </w:tc>
      </w:tr>
      <w:tr w:rsidR="00F653E5" w:rsidRPr="00F653E5" w:rsidTr="00531D12">
        <w:trPr>
          <w:cantSplit/>
          <w:trHeight w:val="834"/>
        </w:trPr>
        <w:tc>
          <w:tcPr>
            <w:tcW w:w="373" w:type="pct"/>
            <w:vMerge w:val="restart"/>
            <w:tcBorders>
              <w:top w:val="single" w:sz="8" w:space="0" w:color="auto"/>
              <w:left w:val="single" w:sz="24" w:space="0" w:color="auto"/>
            </w:tcBorders>
            <w:textDirection w:val="btLr"/>
            <w:vAlign w:val="center"/>
          </w:tcPr>
          <w:p w:rsidR="00F653E5" w:rsidRPr="00F653E5" w:rsidRDefault="00F653E5" w:rsidP="001E21DB">
            <w:pPr>
              <w:jc w:val="center"/>
              <w:rPr>
                <w:rFonts w:eastAsia="Calibri"/>
                <w:b/>
                <w:sz w:val="18"/>
                <w:szCs w:val="18"/>
                <w:lang w:eastAsia="en-US"/>
              </w:rPr>
            </w:pPr>
            <w:r w:rsidRPr="00F653E5">
              <w:rPr>
                <w:rFonts w:eastAsia="Calibri"/>
                <w:b/>
                <w:sz w:val="18"/>
                <w:szCs w:val="18"/>
                <w:lang w:eastAsia="en-US"/>
              </w:rPr>
              <w:t>2</w:t>
            </w:r>
          </w:p>
          <w:p w:rsidR="00F653E5" w:rsidRPr="00F653E5" w:rsidRDefault="00531D12" w:rsidP="001E21DB">
            <w:pPr>
              <w:jc w:val="center"/>
              <w:rPr>
                <w:rFonts w:eastAsia="Calibri"/>
                <w:sz w:val="18"/>
                <w:szCs w:val="18"/>
                <w:lang w:eastAsia="en-US"/>
              </w:rPr>
            </w:pPr>
            <w:r w:rsidRPr="00F653E5">
              <w:rPr>
                <w:rFonts w:eastAsia="Calibri"/>
                <w:b/>
                <w:sz w:val="18"/>
                <w:szCs w:val="18"/>
                <w:lang w:eastAsia="en-US"/>
              </w:rPr>
              <w:t>Речевое развитие</w:t>
            </w:r>
            <w:r w:rsidR="00F653E5" w:rsidRPr="00F653E5">
              <w:rPr>
                <w:rFonts w:eastAsia="Calibri"/>
                <w:b/>
                <w:sz w:val="18"/>
                <w:szCs w:val="18"/>
                <w:lang w:eastAsia="en-US"/>
              </w:rPr>
              <w:t>:</w:t>
            </w:r>
          </w:p>
          <w:p w:rsidR="00F653E5" w:rsidRPr="00F653E5" w:rsidRDefault="00F653E5" w:rsidP="001E21DB">
            <w:pPr>
              <w:ind w:left="113" w:right="113"/>
              <w:jc w:val="center"/>
              <w:rPr>
                <w:rFonts w:eastAsia="Calibri"/>
                <w:sz w:val="18"/>
                <w:szCs w:val="18"/>
                <w:lang w:eastAsia="en-US"/>
              </w:rPr>
            </w:pPr>
          </w:p>
        </w:tc>
        <w:tc>
          <w:tcPr>
            <w:tcW w:w="999" w:type="pct"/>
            <w:tcBorders>
              <w:top w:val="single" w:sz="8" w:space="0" w:color="auto"/>
            </w:tcBorders>
            <w:vAlign w:val="center"/>
          </w:tcPr>
          <w:p w:rsidR="00F653E5" w:rsidRPr="00F653E5" w:rsidRDefault="00143E96" w:rsidP="001E21DB">
            <w:pPr>
              <w:jc w:val="center"/>
              <w:rPr>
                <w:rFonts w:eastAsia="Calibri"/>
                <w:lang w:eastAsia="en-US"/>
              </w:rPr>
            </w:pPr>
            <w:r>
              <w:rPr>
                <w:rFonts w:eastAsia="Calibri"/>
                <w:lang w:eastAsia="en-US"/>
              </w:rPr>
              <w:t>Восприятие художественной литературы</w:t>
            </w:r>
          </w:p>
        </w:tc>
        <w:tc>
          <w:tcPr>
            <w:tcW w:w="541" w:type="pct"/>
            <w:tcBorders>
              <w:top w:val="single" w:sz="8" w:space="0" w:color="auto"/>
              <w:lef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1</w:t>
            </w:r>
          </w:p>
        </w:tc>
        <w:tc>
          <w:tcPr>
            <w:tcW w:w="493" w:type="pct"/>
            <w:tcBorders>
              <w:top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36</w:t>
            </w:r>
          </w:p>
        </w:tc>
        <w:tc>
          <w:tcPr>
            <w:tcW w:w="667" w:type="pct"/>
            <w:tcBorders>
              <w:top w:val="single" w:sz="8"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20</w:t>
            </w:r>
          </w:p>
        </w:tc>
        <w:tc>
          <w:tcPr>
            <w:tcW w:w="541" w:type="pct"/>
            <w:tcBorders>
              <w:top w:val="single" w:sz="8" w:space="0" w:color="auto"/>
              <w:right w:val="single" w:sz="8" w:space="0" w:color="auto"/>
            </w:tcBorders>
            <w:vAlign w:val="center"/>
          </w:tcPr>
          <w:p w:rsidR="00F653E5" w:rsidRPr="00F653E5" w:rsidRDefault="001E21DB" w:rsidP="001E21DB">
            <w:pPr>
              <w:jc w:val="center"/>
              <w:rPr>
                <w:rFonts w:eastAsia="Calibri"/>
                <w:lang w:eastAsia="en-US"/>
              </w:rPr>
            </w:pPr>
            <w:r>
              <w:rPr>
                <w:rFonts w:eastAsia="Calibri"/>
                <w:lang w:eastAsia="en-US"/>
              </w:rPr>
              <w:t>1</w:t>
            </w:r>
          </w:p>
        </w:tc>
        <w:tc>
          <w:tcPr>
            <w:tcW w:w="725" w:type="pct"/>
            <w:tcBorders>
              <w:top w:val="single" w:sz="8" w:space="0" w:color="auto"/>
              <w:left w:val="single" w:sz="8" w:space="0" w:color="auto"/>
              <w:right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36</w:t>
            </w:r>
          </w:p>
        </w:tc>
        <w:tc>
          <w:tcPr>
            <w:tcW w:w="661" w:type="pct"/>
            <w:tcBorders>
              <w:top w:val="single" w:sz="8" w:space="0" w:color="auto"/>
              <w:left w:val="single" w:sz="8"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25</w:t>
            </w:r>
          </w:p>
        </w:tc>
      </w:tr>
      <w:tr w:rsidR="00F653E5" w:rsidRPr="00F653E5" w:rsidTr="00531D12">
        <w:trPr>
          <w:cantSplit/>
          <w:trHeight w:val="543"/>
        </w:trPr>
        <w:tc>
          <w:tcPr>
            <w:tcW w:w="373" w:type="pct"/>
            <w:vMerge/>
            <w:tcBorders>
              <w:left w:val="single" w:sz="24" w:space="0" w:color="auto"/>
            </w:tcBorders>
            <w:textDirection w:val="btLr"/>
            <w:vAlign w:val="center"/>
          </w:tcPr>
          <w:p w:rsidR="00F653E5" w:rsidRPr="00F653E5" w:rsidRDefault="00F653E5" w:rsidP="001E21DB">
            <w:pPr>
              <w:jc w:val="center"/>
              <w:rPr>
                <w:rFonts w:eastAsia="Calibri"/>
                <w:sz w:val="18"/>
                <w:szCs w:val="18"/>
                <w:lang w:eastAsia="en-US"/>
              </w:rPr>
            </w:pPr>
          </w:p>
        </w:tc>
        <w:tc>
          <w:tcPr>
            <w:tcW w:w="999" w:type="pct"/>
            <w:vAlign w:val="center"/>
          </w:tcPr>
          <w:p w:rsidR="00531D12" w:rsidRDefault="00143E96" w:rsidP="001E21DB">
            <w:pPr>
              <w:jc w:val="center"/>
              <w:rPr>
                <w:rFonts w:eastAsia="Calibri"/>
                <w:lang w:eastAsia="en-US"/>
              </w:rPr>
            </w:pPr>
            <w:r>
              <w:rPr>
                <w:rFonts w:eastAsia="Calibri"/>
                <w:lang w:eastAsia="en-US"/>
              </w:rPr>
              <w:t xml:space="preserve">Занятие </w:t>
            </w:r>
          </w:p>
          <w:p w:rsidR="00F653E5" w:rsidRPr="00F653E5" w:rsidRDefault="00143E96" w:rsidP="001E21DB">
            <w:pPr>
              <w:jc w:val="center"/>
              <w:rPr>
                <w:rFonts w:eastAsia="Calibri"/>
                <w:lang w:eastAsia="en-US"/>
              </w:rPr>
            </w:pPr>
            <w:r>
              <w:rPr>
                <w:rFonts w:eastAsia="Calibri"/>
                <w:lang w:eastAsia="en-US"/>
              </w:rPr>
              <w:t>с учителем-логопедом</w:t>
            </w:r>
          </w:p>
        </w:tc>
        <w:tc>
          <w:tcPr>
            <w:tcW w:w="541" w:type="pct"/>
            <w:tcBorders>
              <w:top w:val="single" w:sz="4" w:space="0" w:color="auto"/>
              <w:lef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4</w:t>
            </w:r>
          </w:p>
        </w:tc>
        <w:tc>
          <w:tcPr>
            <w:tcW w:w="493" w:type="pct"/>
            <w:tcBorders>
              <w:top w:val="single" w:sz="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144</w:t>
            </w:r>
          </w:p>
        </w:tc>
        <w:tc>
          <w:tcPr>
            <w:tcW w:w="667" w:type="pct"/>
            <w:tcBorders>
              <w:top w:val="single" w:sz="4"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20</w:t>
            </w:r>
          </w:p>
        </w:tc>
        <w:tc>
          <w:tcPr>
            <w:tcW w:w="541" w:type="pct"/>
            <w:tcBorders>
              <w:top w:val="single" w:sz="4" w:space="0" w:color="auto"/>
              <w:right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4</w:t>
            </w:r>
          </w:p>
        </w:tc>
        <w:tc>
          <w:tcPr>
            <w:tcW w:w="725" w:type="pct"/>
            <w:tcBorders>
              <w:top w:val="single" w:sz="4" w:space="0" w:color="auto"/>
              <w:left w:val="single" w:sz="8" w:space="0" w:color="auto"/>
              <w:right w:val="single" w:sz="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144</w:t>
            </w:r>
          </w:p>
        </w:tc>
        <w:tc>
          <w:tcPr>
            <w:tcW w:w="661" w:type="pct"/>
            <w:tcBorders>
              <w:top w:val="single" w:sz="4" w:space="0" w:color="auto"/>
              <w:left w:val="single" w:sz="8"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w:t>
            </w:r>
            <w:r w:rsidR="001E21DB">
              <w:rPr>
                <w:rFonts w:eastAsia="Calibri"/>
                <w:lang w:eastAsia="en-US"/>
              </w:rPr>
              <w:t>5</w:t>
            </w:r>
          </w:p>
        </w:tc>
      </w:tr>
      <w:tr w:rsidR="00F653E5" w:rsidRPr="00F653E5" w:rsidTr="00531D12">
        <w:trPr>
          <w:cantSplit/>
          <w:trHeight w:val="962"/>
        </w:trPr>
        <w:tc>
          <w:tcPr>
            <w:tcW w:w="373" w:type="pct"/>
            <w:tcBorders>
              <w:left w:val="single" w:sz="24" w:space="0" w:color="auto"/>
              <w:bottom w:val="single" w:sz="4" w:space="0" w:color="auto"/>
            </w:tcBorders>
            <w:textDirection w:val="btLr"/>
            <w:vAlign w:val="center"/>
          </w:tcPr>
          <w:p w:rsidR="00F653E5" w:rsidRPr="00F653E5" w:rsidRDefault="00F653E5" w:rsidP="001E21DB">
            <w:pPr>
              <w:ind w:left="113" w:right="113"/>
              <w:jc w:val="center"/>
              <w:rPr>
                <w:rFonts w:eastAsia="Calibri"/>
                <w:b/>
                <w:sz w:val="18"/>
                <w:szCs w:val="18"/>
                <w:lang w:eastAsia="en-US"/>
              </w:rPr>
            </w:pPr>
            <w:r w:rsidRPr="00F653E5">
              <w:rPr>
                <w:rFonts w:eastAsia="Calibri"/>
                <w:b/>
                <w:sz w:val="18"/>
                <w:szCs w:val="18"/>
                <w:lang w:eastAsia="en-US"/>
              </w:rPr>
              <w:t>3</w:t>
            </w:r>
          </w:p>
          <w:p w:rsidR="00F653E5" w:rsidRPr="00F653E5" w:rsidRDefault="00F653E5" w:rsidP="001E21DB">
            <w:pPr>
              <w:ind w:left="113" w:right="113"/>
              <w:jc w:val="center"/>
              <w:rPr>
                <w:rFonts w:eastAsia="Calibri"/>
                <w:b/>
                <w:sz w:val="18"/>
                <w:szCs w:val="18"/>
                <w:lang w:eastAsia="en-US"/>
              </w:rPr>
            </w:pPr>
            <w:r w:rsidRPr="00F653E5">
              <w:rPr>
                <w:rFonts w:eastAsia="Calibri"/>
                <w:b/>
                <w:sz w:val="18"/>
                <w:szCs w:val="18"/>
                <w:lang w:eastAsia="en-US"/>
              </w:rPr>
              <w:t>Физ.</w:t>
            </w:r>
          </w:p>
          <w:p w:rsidR="00F653E5" w:rsidRPr="00F653E5" w:rsidRDefault="00F653E5" w:rsidP="001E21DB">
            <w:pPr>
              <w:ind w:left="113" w:right="113"/>
              <w:jc w:val="center"/>
              <w:rPr>
                <w:rFonts w:eastAsia="Calibri"/>
                <w:b/>
                <w:sz w:val="18"/>
                <w:szCs w:val="18"/>
                <w:lang w:eastAsia="en-US"/>
              </w:rPr>
            </w:pPr>
            <w:r w:rsidRPr="00F653E5">
              <w:rPr>
                <w:rFonts w:eastAsia="Calibri"/>
                <w:b/>
                <w:sz w:val="18"/>
                <w:szCs w:val="18"/>
                <w:lang w:eastAsia="en-US"/>
              </w:rPr>
              <w:t>развитие</w:t>
            </w:r>
          </w:p>
        </w:tc>
        <w:tc>
          <w:tcPr>
            <w:tcW w:w="999" w:type="pct"/>
            <w:tcBorders>
              <w:bottom w:val="single" w:sz="4" w:space="0" w:color="auto"/>
            </w:tcBorders>
            <w:vAlign w:val="center"/>
          </w:tcPr>
          <w:p w:rsidR="00F653E5" w:rsidRPr="00F653E5" w:rsidRDefault="00143E96" w:rsidP="001E21DB">
            <w:pPr>
              <w:jc w:val="center"/>
              <w:rPr>
                <w:rFonts w:eastAsia="Calibri"/>
                <w:lang w:eastAsia="en-US"/>
              </w:rPr>
            </w:pPr>
            <w:r>
              <w:rPr>
                <w:rFonts w:eastAsia="Calibri"/>
                <w:lang w:eastAsia="en-US"/>
              </w:rPr>
              <w:t>Физическая культура</w:t>
            </w:r>
          </w:p>
        </w:tc>
        <w:tc>
          <w:tcPr>
            <w:tcW w:w="541" w:type="pct"/>
            <w:tcBorders>
              <w:left w:val="single" w:sz="24" w:space="0" w:color="auto"/>
              <w:bottom w:val="single" w:sz="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3</w:t>
            </w:r>
          </w:p>
        </w:tc>
        <w:tc>
          <w:tcPr>
            <w:tcW w:w="493" w:type="pct"/>
            <w:tcBorders>
              <w:bottom w:val="single" w:sz="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108</w:t>
            </w:r>
          </w:p>
        </w:tc>
        <w:tc>
          <w:tcPr>
            <w:tcW w:w="667" w:type="pct"/>
            <w:tcBorders>
              <w:bottom w:val="single" w:sz="4" w:space="0" w:color="auto"/>
              <w:right w:val="single" w:sz="2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20</w:t>
            </w:r>
          </w:p>
        </w:tc>
        <w:tc>
          <w:tcPr>
            <w:tcW w:w="541" w:type="pct"/>
            <w:tcBorders>
              <w:left w:val="single" w:sz="24" w:space="0" w:color="auto"/>
              <w:bottom w:val="single" w:sz="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3</w:t>
            </w:r>
          </w:p>
        </w:tc>
        <w:tc>
          <w:tcPr>
            <w:tcW w:w="725" w:type="pct"/>
            <w:tcBorders>
              <w:bottom w:val="single" w:sz="4"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108</w:t>
            </w:r>
          </w:p>
        </w:tc>
        <w:tc>
          <w:tcPr>
            <w:tcW w:w="661" w:type="pct"/>
            <w:tcBorders>
              <w:bottom w:val="single" w:sz="18" w:space="0" w:color="auto"/>
              <w:right w:val="single" w:sz="18" w:space="0" w:color="auto"/>
            </w:tcBorders>
            <w:vAlign w:val="center"/>
          </w:tcPr>
          <w:p w:rsidR="00F653E5" w:rsidRPr="00F653E5" w:rsidRDefault="00F653E5" w:rsidP="001E21DB">
            <w:pPr>
              <w:jc w:val="center"/>
              <w:rPr>
                <w:rFonts w:eastAsia="Calibri"/>
                <w:lang w:eastAsia="en-US"/>
              </w:rPr>
            </w:pPr>
            <w:r w:rsidRPr="00F653E5">
              <w:rPr>
                <w:rFonts w:eastAsia="Calibri"/>
                <w:lang w:eastAsia="en-US"/>
              </w:rPr>
              <w:t>25</w:t>
            </w:r>
          </w:p>
        </w:tc>
      </w:tr>
      <w:tr w:rsidR="00531D12" w:rsidRPr="00F653E5" w:rsidTr="00531D12">
        <w:trPr>
          <w:cantSplit/>
          <w:trHeight w:val="494"/>
        </w:trPr>
        <w:tc>
          <w:tcPr>
            <w:tcW w:w="373" w:type="pct"/>
            <w:vMerge w:val="restart"/>
            <w:tcBorders>
              <w:left w:val="single" w:sz="24" w:space="0" w:color="auto"/>
            </w:tcBorders>
            <w:textDirection w:val="btLr"/>
            <w:vAlign w:val="center"/>
          </w:tcPr>
          <w:p w:rsidR="00531D12" w:rsidRPr="00F653E5" w:rsidRDefault="00531D12" w:rsidP="001E21DB">
            <w:pPr>
              <w:ind w:left="113" w:right="113"/>
              <w:jc w:val="center"/>
              <w:rPr>
                <w:rFonts w:eastAsia="Calibri"/>
                <w:b/>
                <w:sz w:val="18"/>
                <w:szCs w:val="18"/>
                <w:lang w:eastAsia="en-US"/>
              </w:rPr>
            </w:pPr>
            <w:r w:rsidRPr="00F653E5">
              <w:rPr>
                <w:rFonts w:eastAsia="Calibri"/>
                <w:b/>
                <w:sz w:val="18"/>
                <w:szCs w:val="18"/>
                <w:lang w:eastAsia="en-US"/>
              </w:rPr>
              <w:t xml:space="preserve">4 </w:t>
            </w:r>
          </w:p>
          <w:p w:rsidR="00531D12" w:rsidRPr="00F653E5" w:rsidRDefault="00531D12" w:rsidP="001E21DB">
            <w:pPr>
              <w:ind w:left="113" w:right="113"/>
              <w:jc w:val="center"/>
              <w:rPr>
                <w:rFonts w:eastAsia="Calibri"/>
                <w:b/>
                <w:sz w:val="18"/>
                <w:szCs w:val="18"/>
                <w:lang w:eastAsia="en-US"/>
              </w:rPr>
            </w:pPr>
            <w:r w:rsidRPr="00F653E5">
              <w:rPr>
                <w:rFonts w:eastAsia="Calibri"/>
                <w:b/>
                <w:sz w:val="18"/>
                <w:szCs w:val="18"/>
                <w:lang w:eastAsia="en-US"/>
              </w:rPr>
              <w:t>художественно-</w:t>
            </w:r>
          </w:p>
          <w:p w:rsidR="00531D12" w:rsidRPr="00F653E5" w:rsidRDefault="00531D12" w:rsidP="001E21DB">
            <w:pPr>
              <w:ind w:left="113" w:right="113"/>
              <w:jc w:val="center"/>
              <w:rPr>
                <w:rFonts w:eastAsia="Calibri"/>
                <w:sz w:val="18"/>
                <w:szCs w:val="18"/>
                <w:lang w:eastAsia="en-US"/>
              </w:rPr>
            </w:pPr>
            <w:r w:rsidRPr="00F653E5">
              <w:rPr>
                <w:rFonts w:eastAsia="Calibri"/>
                <w:b/>
                <w:sz w:val="18"/>
                <w:szCs w:val="18"/>
                <w:lang w:eastAsia="en-US"/>
              </w:rPr>
              <w:t>эстетическое</w:t>
            </w:r>
            <w:r>
              <w:rPr>
                <w:rFonts w:eastAsia="Calibri"/>
                <w:b/>
                <w:sz w:val="18"/>
                <w:szCs w:val="18"/>
                <w:lang w:eastAsia="en-US"/>
              </w:rPr>
              <w:t xml:space="preserve"> развитие</w:t>
            </w:r>
          </w:p>
        </w:tc>
        <w:tc>
          <w:tcPr>
            <w:tcW w:w="999" w:type="pct"/>
            <w:tcBorders>
              <w:bottom w:val="single" w:sz="18"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Рисование</w:t>
            </w:r>
          </w:p>
        </w:tc>
        <w:tc>
          <w:tcPr>
            <w:tcW w:w="541" w:type="pct"/>
            <w:tcBorders>
              <w:left w:val="single" w:sz="24" w:space="0" w:color="auto"/>
              <w:bottom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1</w:t>
            </w:r>
          </w:p>
        </w:tc>
        <w:tc>
          <w:tcPr>
            <w:tcW w:w="493" w:type="pct"/>
            <w:tcBorders>
              <w:bottom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36</w:t>
            </w:r>
          </w:p>
        </w:tc>
        <w:tc>
          <w:tcPr>
            <w:tcW w:w="667" w:type="pct"/>
            <w:tcBorders>
              <w:bottom w:val="single" w:sz="18" w:space="0" w:color="auto"/>
              <w:right w:val="single" w:sz="24"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20</w:t>
            </w:r>
          </w:p>
        </w:tc>
        <w:tc>
          <w:tcPr>
            <w:tcW w:w="541" w:type="pct"/>
            <w:tcBorders>
              <w:left w:val="single" w:sz="24" w:space="0" w:color="auto"/>
              <w:bottom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1</w:t>
            </w:r>
          </w:p>
        </w:tc>
        <w:tc>
          <w:tcPr>
            <w:tcW w:w="725" w:type="pct"/>
            <w:tcBorders>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36</w:t>
            </w:r>
          </w:p>
        </w:tc>
        <w:tc>
          <w:tcPr>
            <w:tcW w:w="661" w:type="pct"/>
            <w:tcBorders>
              <w:top w:val="single" w:sz="18" w:space="0" w:color="auto"/>
              <w:bottom w:val="single" w:sz="18" w:space="0" w:color="auto"/>
              <w:right w:val="single" w:sz="18"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25</w:t>
            </w:r>
          </w:p>
        </w:tc>
      </w:tr>
      <w:tr w:rsidR="00531D12" w:rsidRPr="00F653E5" w:rsidTr="00531D12">
        <w:trPr>
          <w:cantSplit/>
          <w:trHeight w:val="512"/>
        </w:trPr>
        <w:tc>
          <w:tcPr>
            <w:tcW w:w="373" w:type="pct"/>
            <w:vMerge/>
            <w:tcBorders>
              <w:left w:val="single" w:sz="24" w:space="0" w:color="auto"/>
            </w:tcBorders>
            <w:textDirection w:val="btLr"/>
            <w:vAlign w:val="center"/>
          </w:tcPr>
          <w:p w:rsidR="00531D12" w:rsidRPr="00F653E5" w:rsidRDefault="00531D12" w:rsidP="001E21DB">
            <w:pPr>
              <w:ind w:left="113" w:right="113"/>
              <w:jc w:val="center"/>
              <w:rPr>
                <w:rFonts w:eastAsia="Calibri"/>
                <w:lang w:eastAsia="en-US"/>
              </w:rPr>
            </w:pPr>
          </w:p>
        </w:tc>
        <w:tc>
          <w:tcPr>
            <w:tcW w:w="999" w:type="pct"/>
            <w:tcBorders>
              <w:top w:val="single" w:sz="18" w:space="0" w:color="auto"/>
              <w:bottom w:val="single" w:sz="18" w:space="0" w:color="auto"/>
            </w:tcBorders>
            <w:vAlign w:val="center"/>
          </w:tcPr>
          <w:p w:rsidR="00531D12" w:rsidRPr="00F653E5" w:rsidRDefault="00531D12" w:rsidP="001E21DB">
            <w:pPr>
              <w:jc w:val="center"/>
              <w:rPr>
                <w:rFonts w:eastAsia="Calibri"/>
                <w:b/>
                <w:lang w:eastAsia="en-US"/>
              </w:rPr>
            </w:pPr>
            <w:r w:rsidRPr="00F653E5">
              <w:rPr>
                <w:rFonts w:eastAsia="Calibri"/>
                <w:lang w:eastAsia="en-US"/>
              </w:rPr>
              <w:t>Лепка</w:t>
            </w:r>
            <w:r w:rsidR="00597723">
              <w:rPr>
                <w:rFonts w:eastAsia="Calibri"/>
                <w:lang w:eastAsia="en-US"/>
              </w:rPr>
              <w:t>/</w:t>
            </w:r>
            <w:proofErr w:type="spellStart"/>
            <w:r w:rsidR="00597723">
              <w:rPr>
                <w:rFonts w:eastAsia="Calibri"/>
                <w:lang w:eastAsia="en-US"/>
              </w:rPr>
              <w:t>апплекация</w:t>
            </w:r>
            <w:proofErr w:type="spellEnd"/>
          </w:p>
        </w:tc>
        <w:tc>
          <w:tcPr>
            <w:tcW w:w="541" w:type="pct"/>
            <w:tcBorders>
              <w:top w:val="single" w:sz="18" w:space="0" w:color="auto"/>
              <w:left w:val="single" w:sz="24" w:space="0" w:color="auto"/>
              <w:bottom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0,5</w:t>
            </w:r>
            <w:r w:rsidR="00597723">
              <w:rPr>
                <w:rFonts w:eastAsia="Calibri"/>
                <w:lang w:eastAsia="en-US"/>
              </w:rPr>
              <w:t>/0,5</w:t>
            </w:r>
          </w:p>
        </w:tc>
        <w:tc>
          <w:tcPr>
            <w:tcW w:w="493" w:type="pct"/>
            <w:tcBorders>
              <w:top w:val="single" w:sz="18"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36</w:t>
            </w:r>
          </w:p>
        </w:tc>
        <w:tc>
          <w:tcPr>
            <w:tcW w:w="667" w:type="pct"/>
            <w:tcBorders>
              <w:top w:val="single" w:sz="18" w:space="0" w:color="auto"/>
              <w:bottom w:val="single" w:sz="18" w:space="0" w:color="auto"/>
              <w:right w:val="single" w:sz="24"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20</w:t>
            </w:r>
          </w:p>
        </w:tc>
        <w:tc>
          <w:tcPr>
            <w:tcW w:w="541" w:type="pct"/>
            <w:tcBorders>
              <w:top w:val="single" w:sz="18" w:space="0" w:color="auto"/>
              <w:left w:val="single" w:sz="24"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0,</w:t>
            </w:r>
            <w:r w:rsidR="00531D12">
              <w:rPr>
                <w:rFonts w:eastAsia="Calibri"/>
                <w:lang w:eastAsia="en-US"/>
              </w:rPr>
              <w:t>5</w:t>
            </w:r>
            <w:r>
              <w:rPr>
                <w:rFonts w:eastAsia="Calibri"/>
                <w:lang w:eastAsia="en-US"/>
              </w:rPr>
              <w:t>/0,5</w:t>
            </w:r>
          </w:p>
        </w:tc>
        <w:tc>
          <w:tcPr>
            <w:tcW w:w="725" w:type="pct"/>
            <w:tcBorders>
              <w:top w:val="single" w:sz="18"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36</w:t>
            </w:r>
          </w:p>
        </w:tc>
        <w:tc>
          <w:tcPr>
            <w:tcW w:w="661" w:type="pct"/>
            <w:tcBorders>
              <w:top w:val="single" w:sz="18" w:space="0" w:color="auto"/>
              <w:bottom w:val="single" w:sz="18" w:space="0" w:color="auto"/>
              <w:right w:val="single" w:sz="18"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25</w:t>
            </w:r>
          </w:p>
        </w:tc>
      </w:tr>
      <w:tr w:rsidR="00531D12" w:rsidRPr="00F653E5" w:rsidTr="00531D12">
        <w:trPr>
          <w:cantSplit/>
          <w:trHeight w:val="520"/>
        </w:trPr>
        <w:tc>
          <w:tcPr>
            <w:tcW w:w="373" w:type="pct"/>
            <w:vMerge/>
            <w:tcBorders>
              <w:left w:val="single" w:sz="24" w:space="0" w:color="auto"/>
            </w:tcBorders>
            <w:textDirection w:val="btLr"/>
            <w:vAlign w:val="center"/>
          </w:tcPr>
          <w:p w:rsidR="00531D12" w:rsidRPr="00F653E5" w:rsidRDefault="00531D12" w:rsidP="001E21DB">
            <w:pPr>
              <w:ind w:left="113" w:right="113"/>
              <w:jc w:val="center"/>
              <w:rPr>
                <w:rFonts w:eastAsia="Calibri"/>
                <w:lang w:eastAsia="en-US"/>
              </w:rPr>
            </w:pPr>
          </w:p>
        </w:tc>
        <w:tc>
          <w:tcPr>
            <w:tcW w:w="999" w:type="pct"/>
            <w:tcBorders>
              <w:top w:val="single" w:sz="18" w:space="0" w:color="auto"/>
              <w:bottom w:val="single" w:sz="18" w:space="0" w:color="auto"/>
            </w:tcBorders>
            <w:vAlign w:val="center"/>
          </w:tcPr>
          <w:p w:rsidR="00531D12" w:rsidRPr="00F653E5" w:rsidRDefault="009959B3" w:rsidP="009959B3">
            <w:pPr>
              <w:jc w:val="center"/>
              <w:rPr>
                <w:rFonts w:eastAsia="Calibri"/>
                <w:b/>
                <w:lang w:eastAsia="en-US"/>
              </w:rPr>
            </w:pPr>
            <w:r>
              <w:rPr>
                <w:rFonts w:eastAsia="Calibri"/>
                <w:lang w:eastAsia="en-US"/>
              </w:rPr>
              <w:t>М</w:t>
            </w:r>
            <w:r w:rsidR="00597723">
              <w:rPr>
                <w:rFonts w:eastAsia="Calibri"/>
                <w:lang w:eastAsia="en-US"/>
              </w:rPr>
              <w:t>узыка</w:t>
            </w:r>
          </w:p>
        </w:tc>
        <w:tc>
          <w:tcPr>
            <w:tcW w:w="541" w:type="pct"/>
            <w:tcBorders>
              <w:top w:val="single" w:sz="18" w:space="0" w:color="auto"/>
              <w:left w:val="single" w:sz="24"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2</w:t>
            </w:r>
          </w:p>
        </w:tc>
        <w:tc>
          <w:tcPr>
            <w:tcW w:w="493" w:type="pct"/>
            <w:tcBorders>
              <w:top w:val="single" w:sz="18"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72</w:t>
            </w:r>
          </w:p>
        </w:tc>
        <w:tc>
          <w:tcPr>
            <w:tcW w:w="667" w:type="pct"/>
            <w:tcBorders>
              <w:top w:val="single" w:sz="18" w:space="0" w:color="auto"/>
              <w:bottom w:val="single" w:sz="18" w:space="0" w:color="auto"/>
              <w:right w:val="single" w:sz="24"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20</w:t>
            </w:r>
          </w:p>
        </w:tc>
        <w:tc>
          <w:tcPr>
            <w:tcW w:w="541" w:type="pct"/>
            <w:tcBorders>
              <w:top w:val="single" w:sz="18" w:space="0" w:color="auto"/>
              <w:left w:val="single" w:sz="24"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2</w:t>
            </w:r>
          </w:p>
        </w:tc>
        <w:tc>
          <w:tcPr>
            <w:tcW w:w="725" w:type="pct"/>
            <w:tcBorders>
              <w:top w:val="single" w:sz="18" w:space="0" w:color="auto"/>
              <w:bottom w:val="single" w:sz="18" w:space="0" w:color="auto"/>
            </w:tcBorders>
            <w:vAlign w:val="center"/>
          </w:tcPr>
          <w:p w:rsidR="00531D12" w:rsidRPr="00F653E5" w:rsidRDefault="000253B7" w:rsidP="001E21DB">
            <w:pPr>
              <w:jc w:val="center"/>
              <w:rPr>
                <w:rFonts w:eastAsia="Calibri"/>
                <w:lang w:eastAsia="en-US"/>
              </w:rPr>
            </w:pPr>
            <w:r>
              <w:rPr>
                <w:rFonts w:eastAsia="Calibri"/>
                <w:lang w:eastAsia="en-US"/>
              </w:rPr>
              <w:t>72</w:t>
            </w:r>
          </w:p>
        </w:tc>
        <w:tc>
          <w:tcPr>
            <w:tcW w:w="661" w:type="pct"/>
            <w:tcBorders>
              <w:top w:val="single" w:sz="18" w:space="0" w:color="auto"/>
              <w:bottom w:val="single" w:sz="18" w:space="0" w:color="auto"/>
              <w:right w:val="single" w:sz="18" w:space="0" w:color="auto"/>
            </w:tcBorders>
            <w:vAlign w:val="center"/>
          </w:tcPr>
          <w:p w:rsidR="00531D12" w:rsidRPr="00F653E5" w:rsidRDefault="00531D12" w:rsidP="001E21DB">
            <w:pPr>
              <w:jc w:val="center"/>
              <w:rPr>
                <w:rFonts w:eastAsia="Calibri"/>
                <w:lang w:eastAsia="en-US"/>
              </w:rPr>
            </w:pPr>
            <w:r w:rsidRPr="00F653E5">
              <w:rPr>
                <w:rFonts w:eastAsia="Calibri"/>
                <w:lang w:eastAsia="en-US"/>
              </w:rPr>
              <w:t>25</w:t>
            </w:r>
          </w:p>
        </w:tc>
      </w:tr>
      <w:tr w:rsidR="00531D12" w:rsidRPr="00F653E5" w:rsidTr="00531D12">
        <w:trPr>
          <w:cantSplit/>
          <w:trHeight w:val="520"/>
        </w:trPr>
        <w:tc>
          <w:tcPr>
            <w:tcW w:w="373" w:type="pct"/>
            <w:vMerge/>
            <w:tcBorders>
              <w:left w:val="single" w:sz="24" w:space="0" w:color="auto"/>
            </w:tcBorders>
            <w:textDirection w:val="btLr"/>
            <w:vAlign w:val="center"/>
          </w:tcPr>
          <w:p w:rsidR="00531D12" w:rsidRPr="00F653E5" w:rsidRDefault="00531D12" w:rsidP="001E21DB">
            <w:pPr>
              <w:ind w:left="113" w:right="113"/>
              <w:jc w:val="center"/>
              <w:rPr>
                <w:rFonts w:eastAsia="Calibri"/>
                <w:lang w:eastAsia="en-US"/>
              </w:rPr>
            </w:pPr>
          </w:p>
        </w:tc>
        <w:tc>
          <w:tcPr>
            <w:tcW w:w="999" w:type="pct"/>
            <w:tcBorders>
              <w:top w:val="single" w:sz="18" w:space="0" w:color="auto"/>
              <w:bottom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Конструктивно-модельная деятельность</w:t>
            </w:r>
          </w:p>
        </w:tc>
        <w:tc>
          <w:tcPr>
            <w:tcW w:w="541" w:type="pct"/>
            <w:tcBorders>
              <w:top w:val="single" w:sz="18" w:space="0" w:color="auto"/>
              <w:left w:val="single" w:sz="24" w:space="0" w:color="auto"/>
              <w:bottom w:val="single" w:sz="18" w:space="0" w:color="auto"/>
            </w:tcBorders>
            <w:vAlign w:val="center"/>
          </w:tcPr>
          <w:p w:rsidR="00531D12" w:rsidRDefault="00531D12" w:rsidP="001E21DB">
            <w:pPr>
              <w:jc w:val="center"/>
              <w:rPr>
                <w:rFonts w:eastAsia="Calibri"/>
                <w:lang w:eastAsia="en-US"/>
              </w:rPr>
            </w:pPr>
            <w:r>
              <w:rPr>
                <w:rFonts w:eastAsia="Calibri"/>
                <w:lang w:eastAsia="en-US"/>
              </w:rPr>
              <w:t>1</w:t>
            </w:r>
          </w:p>
        </w:tc>
        <w:tc>
          <w:tcPr>
            <w:tcW w:w="493" w:type="pct"/>
            <w:tcBorders>
              <w:top w:val="single" w:sz="18" w:space="0" w:color="auto"/>
              <w:bottom w:val="single" w:sz="18" w:space="0" w:color="auto"/>
            </w:tcBorders>
            <w:vAlign w:val="center"/>
          </w:tcPr>
          <w:p w:rsidR="00531D12" w:rsidRDefault="00531D12" w:rsidP="001E21DB">
            <w:pPr>
              <w:jc w:val="center"/>
              <w:rPr>
                <w:rFonts w:eastAsia="Calibri"/>
                <w:lang w:eastAsia="en-US"/>
              </w:rPr>
            </w:pPr>
            <w:r>
              <w:rPr>
                <w:rFonts w:eastAsia="Calibri"/>
                <w:lang w:eastAsia="en-US"/>
              </w:rPr>
              <w:t>36</w:t>
            </w:r>
          </w:p>
        </w:tc>
        <w:tc>
          <w:tcPr>
            <w:tcW w:w="667" w:type="pct"/>
            <w:tcBorders>
              <w:top w:val="single" w:sz="18" w:space="0" w:color="auto"/>
              <w:bottom w:val="single" w:sz="18" w:space="0" w:color="auto"/>
              <w:right w:val="single" w:sz="24" w:space="0" w:color="auto"/>
            </w:tcBorders>
            <w:vAlign w:val="center"/>
          </w:tcPr>
          <w:p w:rsidR="00531D12" w:rsidRPr="00F653E5" w:rsidRDefault="00531D12" w:rsidP="001E21DB">
            <w:pPr>
              <w:jc w:val="center"/>
              <w:rPr>
                <w:rFonts w:eastAsia="Calibri"/>
                <w:lang w:eastAsia="en-US"/>
              </w:rPr>
            </w:pPr>
            <w:r>
              <w:rPr>
                <w:rFonts w:eastAsia="Calibri"/>
                <w:lang w:eastAsia="en-US"/>
              </w:rPr>
              <w:t>20</w:t>
            </w:r>
          </w:p>
        </w:tc>
        <w:tc>
          <w:tcPr>
            <w:tcW w:w="541" w:type="pct"/>
            <w:tcBorders>
              <w:top w:val="single" w:sz="18" w:space="0" w:color="auto"/>
              <w:left w:val="single" w:sz="24" w:space="0" w:color="auto"/>
              <w:bottom w:val="single" w:sz="18" w:space="0" w:color="auto"/>
            </w:tcBorders>
            <w:vAlign w:val="center"/>
          </w:tcPr>
          <w:p w:rsidR="00531D12" w:rsidRDefault="00531D12" w:rsidP="001E21DB">
            <w:pPr>
              <w:jc w:val="center"/>
              <w:rPr>
                <w:rFonts w:eastAsia="Calibri"/>
                <w:lang w:eastAsia="en-US"/>
              </w:rPr>
            </w:pPr>
            <w:r>
              <w:rPr>
                <w:rFonts w:eastAsia="Calibri"/>
                <w:lang w:eastAsia="en-US"/>
              </w:rPr>
              <w:t>1</w:t>
            </w:r>
          </w:p>
        </w:tc>
        <w:tc>
          <w:tcPr>
            <w:tcW w:w="725" w:type="pct"/>
            <w:tcBorders>
              <w:top w:val="single" w:sz="18" w:space="0" w:color="auto"/>
              <w:bottom w:val="single" w:sz="18" w:space="0" w:color="auto"/>
            </w:tcBorders>
            <w:vAlign w:val="center"/>
          </w:tcPr>
          <w:p w:rsidR="00531D12" w:rsidRDefault="00531D12" w:rsidP="001E21DB">
            <w:pPr>
              <w:jc w:val="center"/>
              <w:rPr>
                <w:rFonts w:eastAsia="Calibri"/>
                <w:lang w:eastAsia="en-US"/>
              </w:rPr>
            </w:pPr>
            <w:r>
              <w:rPr>
                <w:rFonts w:eastAsia="Calibri"/>
                <w:lang w:eastAsia="en-US"/>
              </w:rPr>
              <w:t>36</w:t>
            </w:r>
          </w:p>
        </w:tc>
        <w:tc>
          <w:tcPr>
            <w:tcW w:w="661" w:type="pct"/>
            <w:tcBorders>
              <w:top w:val="single" w:sz="18" w:space="0" w:color="auto"/>
              <w:bottom w:val="single" w:sz="18" w:space="0" w:color="auto"/>
              <w:right w:val="single" w:sz="18" w:space="0" w:color="auto"/>
            </w:tcBorders>
            <w:vAlign w:val="center"/>
          </w:tcPr>
          <w:p w:rsidR="00531D12" w:rsidRPr="00F653E5" w:rsidRDefault="00531D12" w:rsidP="001E21DB">
            <w:pPr>
              <w:jc w:val="center"/>
              <w:rPr>
                <w:rFonts w:eastAsia="Calibri"/>
                <w:lang w:eastAsia="en-US"/>
              </w:rPr>
            </w:pPr>
            <w:r>
              <w:rPr>
                <w:rFonts w:eastAsia="Calibri"/>
                <w:lang w:eastAsia="en-US"/>
              </w:rPr>
              <w:t>25</w:t>
            </w:r>
          </w:p>
        </w:tc>
      </w:tr>
      <w:tr w:rsidR="009959B3" w:rsidRPr="00F653E5" w:rsidTr="009959B3">
        <w:trPr>
          <w:cantSplit/>
          <w:trHeight w:val="683"/>
        </w:trPr>
        <w:tc>
          <w:tcPr>
            <w:tcW w:w="1372" w:type="pct"/>
            <w:gridSpan w:val="2"/>
            <w:tcBorders>
              <w:left w:val="single" w:sz="24" w:space="0" w:color="auto"/>
            </w:tcBorders>
            <w:vAlign w:val="center"/>
          </w:tcPr>
          <w:p w:rsidR="009959B3" w:rsidRPr="009959B3" w:rsidRDefault="009959B3" w:rsidP="001E21DB">
            <w:pPr>
              <w:jc w:val="center"/>
              <w:rPr>
                <w:rFonts w:eastAsia="Calibri"/>
                <w:sz w:val="18"/>
                <w:szCs w:val="18"/>
                <w:lang w:eastAsia="en-US"/>
              </w:rPr>
            </w:pPr>
            <w:r w:rsidRPr="009959B3">
              <w:rPr>
                <w:b/>
                <w:sz w:val="18"/>
                <w:szCs w:val="18"/>
              </w:rPr>
              <w:t>5 социально-коммуникативное развитие</w:t>
            </w:r>
          </w:p>
        </w:tc>
        <w:tc>
          <w:tcPr>
            <w:tcW w:w="3628" w:type="pct"/>
            <w:gridSpan w:val="6"/>
            <w:tcBorders>
              <w:top w:val="single" w:sz="18" w:space="0" w:color="auto"/>
              <w:left w:val="single" w:sz="24" w:space="0" w:color="auto"/>
              <w:bottom w:val="single" w:sz="18" w:space="0" w:color="auto"/>
              <w:right w:val="single" w:sz="18" w:space="0" w:color="auto"/>
            </w:tcBorders>
            <w:vAlign w:val="center"/>
          </w:tcPr>
          <w:p w:rsidR="009959B3" w:rsidRDefault="009959B3" w:rsidP="001E21DB">
            <w:pPr>
              <w:jc w:val="center"/>
              <w:rPr>
                <w:rFonts w:eastAsia="Calibri"/>
                <w:lang w:eastAsia="en-US"/>
              </w:rPr>
            </w:pPr>
            <w:r w:rsidRPr="009959B3">
              <w:rPr>
                <w:i/>
              </w:rPr>
              <w:t>осуществляется в ходе режимных моментов, совместной и самостоятельной игровой деятельности, семье</w:t>
            </w:r>
            <w:r w:rsidRPr="00FF04FA">
              <w:rPr>
                <w:i/>
                <w:sz w:val="28"/>
                <w:szCs w:val="28"/>
              </w:rPr>
              <w:t>.</w:t>
            </w:r>
          </w:p>
        </w:tc>
      </w:tr>
      <w:tr w:rsidR="001E21DB" w:rsidRPr="00F653E5" w:rsidTr="001E21DB">
        <w:trPr>
          <w:cantSplit/>
          <w:trHeight w:val="90"/>
        </w:trPr>
        <w:tc>
          <w:tcPr>
            <w:tcW w:w="1372" w:type="pct"/>
            <w:gridSpan w:val="2"/>
            <w:tcBorders>
              <w:left w:val="single" w:sz="24" w:space="0" w:color="auto"/>
              <w:bottom w:val="single" w:sz="24" w:space="0" w:color="auto"/>
            </w:tcBorders>
            <w:vAlign w:val="center"/>
          </w:tcPr>
          <w:p w:rsidR="001E21DB" w:rsidRPr="00F653E5" w:rsidRDefault="001E21DB" w:rsidP="001E21DB">
            <w:pPr>
              <w:spacing w:before="60" w:after="60"/>
              <w:jc w:val="center"/>
              <w:rPr>
                <w:rFonts w:eastAsia="Calibri"/>
                <w:b/>
                <w:lang w:eastAsia="en-US"/>
              </w:rPr>
            </w:pPr>
            <w:r w:rsidRPr="00F653E5">
              <w:rPr>
                <w:rFonts w:eastAsia="Calibri"/>
                <w:b/>
                <w:lang w:eastAsia="en-US"/>
              </w:rPr>
              <w:t>обязательная част</w:t>
            </w:r>
            <w:r>
              <w:rPr>
                <w:rFonts w:eastAsia="Calibri"/>
                <w:b/>
                <w:lang w:eastAsia="en-US"/>
              </w:rPr>
              <w:t>ь</w:t>
            </w:r>
          </w:p>
        </w:tc>
        <w:tc>
          <w:tcPr>
            <w:tcW w:w="541" w:type="pct"/>
            <w:tcBorders>
              <w:top w:val="single" w:sz="24" w:space="0" w:color="auto"/>
              <w:left w:val="single" w:sz="24" w:space="0" w:color="auto"/>
              <w:bottom w:val="single" w:sz="24" w:space="0" w:color="auto"/>
              <w:right w:val="single" w:sz="4" w:space="0" w:color="000000" w:themeColor="text1"/>
            </w:tcBorders>
            <w:vAlign w:val="center"/>
          </w:tcPr>
          <w:p w:rsidR="001E21DB" w:rsidRPr="00F653E5" w:rsidRDefault="001E21DB" w:rsidP="001E21DB">
            <w:pPr>
              <w:jc w:val="center"/>
              <w:rPr>
                <w:rFonts w:eastAsia="Calibri"/>
                <w:b/>
                <w:lang w:eastAsia="en-US"/>
              </w:rPr>
            </w:pPr>
            <w:r>
              <w:rPr>
                <w:rFonts w:eastAsia="Calibri"/>
                <w:b/>
                <w:lang w:eastAsia="en-US"/>
              </w:rPr>
              <w:t>1</w:t>
            </w:r>
            <w:r w:rsidR="000253B7">
              <w:rPr>
                <w:rFonts w:eastAsia="Calibri"/>
                <w:b/>
                <w:lang w:eastAsia="en-US"/>
              </w:rPr>
              <w:t>6</w:t>
            </w:r>
          </w:p>
        </w:tc>
        <w:tc>
          <w:tcPr>
            <w:tcW w:w="493" w:type="pct"/>
            <w:tcBorders>
              <w:top w:val="single" w:sz="24" w:space="0" w:color="auto"/>
              <w:left w:val="single" w:sz="4" w:space="0" w:color="000000" w:themeColor="text1"/>
              <w:bottom w:val="single" w:sz="24" w:space="0" w:color="auto"/>
              <w:right w:val="single" w:sz="4" w:space="0" w:color="000000" w:themeColor="text1"/>
            </w:tcBorders>
            <w:vAlign w:val="center"/>
          </w:tcPr>
          <w:p w:rsidR="001E21DB" w:rsidRPr="00F653E5" w:rsidRDefault="000253B7" w:rsidP="001E21DB">
            <w:pPr>
              <w:jc w:val="center"/>
              <w:rPr>
                <w:rFonts w:eastAsia="Calibri"/>
                <w:b/>
                <w:lang w:eastAsia="en-US"/>
              </w:rPr>
            </w:pPr>
            <w:r>
              <w:rPr>
                <w:rFonts w:eastAsia="Calibri"/>
                <w:b/>
                <w:lang w:eastAsia="en-US"/>
              </w:rPr>
              <w:t>576</w:t>
            </w:r>
          </w:p>
        </w:tc>
        <w:tc>
          <w:tcPr>
            <w:tcW w:w="667" w:type="pct"/>
            <w:tcBorders>
              <w:top w:val="single" w:sz="24" w:space="0" w:color="auto"/>
              <w:left w:val="single" w:sz="4" w:space="0" w:color="000000" w:themeColor="text1"/>
              <w:bottom w:val="single" w:sz="24" w:space="0" w:color="auto"/>
              <w:right w:val="single" w:sz="24" w:space="0" w:color="auto"/>
            </w:tcBorders>
            <w:vAlign w:val="center"/>
          </w:tcPr>
          <w:p w:rsidR="001E21DB" w:rsidRPr="00F653E5" w:rsidRDefault="00C57838" w:rsidP="001E21DB">
            <w:pPr>
              <w:jc w:val="center"/>
              <w:rPr>
                <w:rFonts w:eastAsia="Calibri"/>
                <w:b/>
                <w:lang w:eastAsia="en-US"/>
              </w:rPr>
            </w:pPr>
            <w:r>
              <w:rPr>
                <w:rFonts w:eastAsia="Calibri"/>
                <w:b/>
                <w:lang w:eastAsia="en-US"/>
              </w:rPr>
              <w:t>20</w:t>
            </w:r>
          </w:p>
        </w:tc>
        <w:tc>
          <w:tcPr>
            <w:tcW w:w="541" w:type="pct"/>
            <w:tcBorders>
              <w:top w:val="single" w:sz="24" w:space="0" w:color="auto"/>
              <w:bottom w:val="single" w:sz="24" w:space="0" w:color="auto"/>
              <w:right w:val="single" w:sz="4" w:space="0" w:color="000000" w:themeColor="text1"/>
            </w:tcBorders>
            <w:vAlign w:val="center"/>
          </w:tcPr>
          <w:p w:rsidR="001E21DB" w:rsidRPr="00F653E5" w:rsidRDefault="001E21DB" w:rsidP="001E21DB">
            <w:pPr>
              <w:jc w:val="center"/>
              <w:rPr>
                <w:rFonts w:eastAsia="Calibri"/>
                <w:b/>
                <w:lang w:eastAsia="en-US"/>
              </w:rPr>
            </w:pPr>
            <w:r>
              <w:rPr>
                <w:rFonts w:eastAsia="Calibri"/>
                <w:b/>
                <w:lang w:eastAsia="en-US"/>
              </w:rPr>
              <w:t>1</w:t>
            </w:r>
            <w:r w:rsidR="000253B7">
              <w:rPr>
                <w:rFonts w:eastAsia="Calibri"/>
                <w:b/>
                <w:lang w:eastAsia="en-US"/>
              </w:rPr>
              <w:t>6</w:t>
            </w:r>
          </w:p>
        </w:tc>
        <w:tc>
          <w:tcPr>
            <w:tcW w:w="725" w:type="pct"/>
            <w:tcBorders>
              <w:top w:val="single" w:sz="24" w:space="0" w:color="auto"/>
              <w:left w:val="single" w:sz="4" w:space="0" w:color="000000" w:themeColor="text1"/>
              <w:bottom w:val="single" w:sz="24" w:space="0" w:color="auto"/>
              <w:right w:val="single" w:sz="4" w:space="0" w:color="000000" w:themeColor="text1"/>
            </w:tcBorders>
            <w:vAlign w:val="center"/>
          </w:tcPr>
          <w:p w:rsidR="001E21DB" w:rsidRPr="00F653E5" w:rsidRDefault="000253B7" w:rsidP="001E21DB">
            <w:pPr>
              <w:jc w:val="center"/>
              <w:rPr>
                <w:rFonts w:eastAsia="Calibri"/>
                <w:b/>
                <w:lang w:eastAsia="en-US"/>
              </w:rPr>
            </w:pPr>
            <w:r>
              <w:rPr>
                <w:rFonts w:eastAsia="Calibri"/>
                <w:b/>
                <w:lang w:eastAsia="en-US"/>
              </w:rPr>
              <w:t>576</w:t>
            </w:r>
          </w:p>
        </w:tc>
        <w:tc>
          <w:tcPr>
            <w:tcW w:w="661" w:type="pct"/>
            <w:tcBorders>
              <w:top w:val="single" w:sz="24" w:space="0" w:color="auto"/>
              <w:left w:val="single" w:sz="4" w:space="0" w:color="000000" w:themeColor="text1"/>
              <w:bottom w:val="single" w:sz="24" w:space="0" w:color="auto"/>
              <w:right w:val="single" w:sz="24" w:space="0" w:color="auto"/>
            </w:tcBorders>
            <w:vAlign w:val="center"/>
          </w:tcPr>
          <w:p w:rsidR="001E21DB" w:rsidRPr="00F653E5" w:rsidRDefault="00C57838" w:rsidP="001E21DB">
            <w:pPr>
              <w:jc w:val="center"/>
              <w:rPr>
                <w:rFonts w:eastAsia="Calibri"/>
                <w:b/>
                <w:lang w:eastAsia="en-US"/>
              </w:rPr>
            </w:pPr>
            <w:r>
              <w:rPr>
                <w:rFonts w:eastAsia="Calibri"/>
                <w:b/>
                <w:lang w:eastAsia="en-US"/>
              </w:rPr>
              <w:t>25</w:t>
            </w:r>
          </w:p>
        </w:tc>
      </w:tr>
    </w:tbl>
    <w:p w:rsidR="00954A6C" w:rsidRPr="00392BE8" w:rsidRDefault="000E1BC2" w:rsidP="001D66B2">
      <w:pPr>
        <w:pStyle w:val="af9"/>
        <w:spacing w:after="0" w:line="240" w:lineRule="auto"/>
        <w:ind w:left="1080"/>
        <w:jc w:val="center"/>
        <w:rPr>
          <w:rFonts w:ascii="Times New Roman" w:hAnsi="Times New Roman"/>
          <w:b/>
          <w:sz w:val="32"/>
          <w:szCs w:val="32"/>
        </w:rPr>
      </w:pPr>
      <w:r w:rsidRPr="00392BE8">
        <w:rPr>
          <w:rFonts w:ascii="Times New Roman" w:hAnsi="Times New Roman"/>
          <w:b/>
          <w:sz w:val="32"/>
          <w:szCs w:val="32"/>
        </w:rPr>
        <w:lastRenderedPageBreak/>
        <w:t>План организованных образовательных игровых ситуаций</w:t>
      </w:r>
    </w:p>
    <w:p w:rsidR="004E12B6" w:rsidRDefault="001D66B2" w:rsidP="009959B3">
      <w:pPr>
        <w:spacing w:after="240"/>
        <w:ind w:firstLine="284"/>
        <w:jc w:val="center"/>
        <w:rPr>
          <w:b/>
          <w:sz w:val="32"/>
          <w:szCs w:val="32"/>
        </w:rPr>
      </w:pPr>
      <w:r>
        <w:rPr>
          <w:b/>
          <w:sz w:val="32"/>
          <w:szCs w:val="32"/>
        </w:rPr>
        <w:t>(</w:t>
      </w:r>
      <w:r w:rsidR="00954A6C" w:rsidRPr="001D66B2">
        <w:rPr>
          <w:b/>
          <w:i/>
          <w:sz w:val="32"/>
          <w:szCs w:val="32"/>
        </w:rPr>
        <w:t xml:space="preserve">части, </w:t>
      </w:r>
      <w:r w:rsidR="004E12B6" w:rsidRPr="001D66B2">
        <w:rPr>
          <w:b/>
          <w:i/>
          <w:sz w:val="32"/>
          <w:szCs w:val="32"/>
        </w:rPr>
        <w:t>формируемой участниками образовательных отношений</w:t>
      </w:r>
      <w:r>
        <w:rPr>
          <w:b/>
          <w:sz w:val="32"/>
          <w:szCs w:val="32"/>
        </w:rPr>
        <w:t>)</w:t>
      </w:r>
    </w:p>
    <w:tbl>
      <w:tblPr>
        <w:tblStyle w:val="aff4"/>
        <w:tblW w:w="15183" w:type="dxa"/>
        <w:tblLook w:val="04A0" w:firstRow="1" w:lastRow="0" w:firstColumn="1" w:lastColumn="0" w:noHBand="0" w:noVBand="1"/>
      </w:tblPr>
      <w:tblGrid>
        <w:gridCol w:w="675"/>
        <w:gridCol w:w="8333"/>
        <w:gridCol w:w="15"/>
        <w:gridCol w:w="3095"/>
        <w:gridCol w:w="15"/>
        <w:gridCol w:w="3035"/>
        <w:gridCol w:w="15"/>
      </w:tblGrid>
      <w:tr w:rsidR="00783CAD" w:rsidTr="00A746DE">
        <w:trPr>
          <w:cnfStyle w:val="100000000000" w:firstRow="1" w:lastRow="0" w:firstColumn="0" w:lastColumn="0" w:oddVBand="0" w:evenVBand="0" w:oddHBand="0" w:evenHBand="0" w:firstRowFirstColumn="0" w:firstRowLastColumn="0" w:lastRowFirstColumn="0" w:lastRowLastColumn="0"/>
          <w:trHeight w:val="134"/>
        </w:trPr>
        <w:tc>
          <w:tcPr>
            <w:tcW w:w="675" w:type="dxa"/>
            <w:vMerge w:val="restart"/>
          </w:tcPr>
          <w:p w:rsidR="00783CAD" w:rsidRDefault="00783CAD" w:rsidP="00A746DE">
            <w:pPr>
              <w:spacing w:line="276" w:lineRule="auto"/>
              <w:jc w:val="center"/>
              <w:rPr>
                <w:b/>
              </w:rPr>
            </w:pPr>
            <w:r>
              <w:rPr>
                <w:b/>
                <w:caps w:val="0"/>
              </w:rPr>
              <w:t>№</w:t>
            </w:r>
          </w:p>
          <w:p w:rsidR="00783CAD" w:rsidRPr="002B5CF1" w:rsidRDefault="00783CAD" w:rsidP="00A746DE">
            <w:pPr>
              <w:spacing w:line="276" w:lineRule="auto"/>
              <w:jc w:val="center"/>
              <w:rPr>
                <w:b/>
              </w:rPr>
            </w:pPr>
            <w:proofErr w:type="gramStart"/>
            <w:r>
              <w:rPr>
                <w:b/>
                <w:caps w:val="0"/>
              </w:rPr>
              <w:t>п</w:t>
            </w:r>
            <w:proofErr w:type="gramEnd"/>
            <w:r>
              <w:rPr>
                <w:b/>
                <w:caps w:val="0"/>
              </w:rPr>
              <w:t>/п</w:t>
            </w:r>
          </w:p>
        </w:tc>
        <w:tc>
          <w:tcPr>
            <w:tcW w:w="8348" w:type="dxa"/>
            <w:gridSpan w:val="2"/>
            <w:vMerge w:val="restart"/>
            <w:vAlign w:val="center"/>
          </w:tcPr>
          <w:p w:rsidR="00783CAD" w:rsidRPr="002B5CF1" w:rsidRDefault="00783CAD" w:rsidP="00A746DE">
            <w:pPr>
              <w:spacing w:line="276" w:lineRule="auto"/>
              <w:jc w:val="center"/>
              <w:rPr>
                <w:b/>
              </w:rPr>
            </w:pPr>
            <w:r>
              <w:rPr>
                <w:b/>
                <w:caps w:val="0"/>
              </w:rPr>
              <w:t>базовая (</w:t>
            </w:r>
            <w:proofErr w:type="spellStart"/>
            <w:r>
              <w:rPr>
                <w:b/>
                <w:caps w:val="0"/>
              </w:rPr>
              <w:t>инвариативная</w:t>
            </w:r>
            <w:proofErr w:type="spellEnd"/>
            <w:r>
              <w:rPr>
                <w:b/>
                <w:caps w:val="0"/>
              </w:rPr>
              <w:t>) часть</w:t>
            </w:r>
          </w:p>
        </w:tc>
        <w:tc>
          <w:tcPr>
            <w:tcW w:w="6160" w:type="dxa"/>
            <w:gridSpan w:val="4"/>
            <w:vAlign w:val="center"/>
          </w:tcPr>
          <w:p w:rsidR="00783CAD" w:rsidRPr="002B5CF1" w:rsidRDefault="00783CAD" w:rsidP="00A746DE">
            <w:pPr>
              <w:spacing w:line="276" w:lineRule="auto"/>
              <w:jc w:val="center"/>
              <w:rPr>
                <w:b/>
              </w:rPr>
            </w:pPr>
            <w:r w:rsidRPr="002B5CF1">
              <w:rPr>
                <w:b/>
                <w:caps w:val="0"/>
              </w:rPr>
              <w:t xml:space="preserve">количество занятий в </w:t>
            </w:r>
            <w:r>
              <w:rPr>
                <w:b/>
                <w:caps w:val="0"/>
              </w:rPr>
              <w:t>месяц</w:t>
            </w:r>
          </w:p>
        </w:tc>
      </w:tr>
      <w:tr w:rsidR="00783CAD" w:rsidTr="00A746DE">
        <w:trPr>
          <w:trHeight w:val="502"/>
        </w:trPr>
        <w:tc>
          <w:tcPr>
            <w:tcW w:w="675" w:type="dxa"/>
            <w:vMerge/>
          </w:tcPr>
          <w:p w:rsidR="00783CAD" w:rsidRPr="002B5CF1" w:rsidRDefault="00783CAD" w:rsidP="00A746DE">
            <w:pPr>
              <w:spacing w:line="276" w:lineRule="auto"/>
              <w:jc w:val="center"/>
              <w:rPr>
                <w:b/>
              </w:rPr>
            </w:pPr>
          </w:p>
        </w:tc>
        <w:tc>
          <w:tcPr>
            <w:tcW w:w="8348" w:type="dxa"/>
            <w:gridSpan w:val="2"/>
            <w:vMerge/>
            <w:vAlign w:val="center"/>
          </w:tcPr>
          <w:p w:rsidR="00783CAD" w:rsidRPr="002B5CF1" w:rsidRDefault="00783CAD" w:rsidP="00A746DE">
            <w:pPr>
              <w:spacing w:line="276" w:lineRule="auto"/>
              <w:jc w:val="center"/>
              <w:rPr>
                <w:b/>
              </w:rPr>
            </w:pPr>
          </w:p>
        </w:tc>
        <w:tc>
          <w:tcPr>
            <w:tcW w:w="3110" w:type="dxa"/>
            <w:gridSpan w:val="2"/>
            <w:vAlign w:val="center"/>
          </w:tcPr>
          <w:p w:rsidR="00783CAD" w:rsidRPr="002B5CF1" w:rsidRDefault="00783CAD" w:rsidP="00A746DE">
            <w:pPr>
              <w:spacing w:line="276" w:lineRule="auto"/>
              <w:jc w:val="center"/>
              <w:rPr>
                <w:b/>
              </w:rPr>
            </w:pPr>
            <w:r w:rsidRPr="002B5CF1">
              <w:rPr>
                <w:b/>
              </w:rPr>
              <w:t>старшая группа</w:t>
            </w:r>
          </w:p>
        </w:tc>
        <w:tc>
          <w:tcPr>
            <w:tcW w:w="3050" w:type="dxa"/>
            <w:gridSpan w:val="2"/>
            <w:vAlign w:val="center"/>
          </w:tcPr>
          <w:p w:rsidR="00783CAD" w:rsidRPr="002B5CF1" w:rsidRDefault="00783CAD" w:rsidP="00A746DE">
            <w:pPr>
              <w:spacing w:line="276" w:lineRule="auto"/>
              <w:jc w:val="center"/>
              <w:rPr>
                <w:b/>
              </w:rPr>
            </w:pPr>
            <w:r w:rsidRPr="002B5CF1">
              <w:rPr>
                <w:b/>
              </w:rPr>
              <w:t>подготовительная группа</w:t>
            </w:r>
          </w:p>
        </w:tc>
      </w:tr>
      <w:tr w:rsidR="00783CAD" w:rsidTr="00A746DE">
        <w:trPr>
          <w:gridAfter w:val="1"/>
          <w:wAfter w:w="15" w:type="dxa"/>
        </w:trPr>
        <w:tc>
          <w:tcPr>
            <w:tcW w:w="675" w:type="dxa"/>
            <w:vMerge w:val="restart"/>
          </w:tcPr>
          <w:p w:rsidR="00783CAD" w:rsidRDefault="00783CAD" w:rsidP="00A746DE">
            <w:pPr>
              <w:spacing w:line="276" w:lineRule="auto"/>
              <w:jc w:val="center"/>
              <w:rPr>
                <w:sz w:val="28"/>
                <w:szCs w:val="28"/>
              </w:rPr>
            </w:pPr>
            <w:r>
              <w:rPr>
                <w:sz w:val="28"/>
                <w:szCs w:val="28"/>
              </w:rPr>
              <w:t>1</w:t>
            </w:r>
          </w:p>
        </w:tc>
        <w:tc>
          <w:tcPr>
            <w:tcW w:w="8333" w:type="dxa"/>
          </w:tcPr>
          <w:p w:rsidR="00783CAD" w:rsidRPr="000E1BC2" w:rsidRDefault="00783CAD" w:rsidP="00A746DE">
            <w:pPr>
              <w:spacing w:line="276" w:lineRule="auto"/>
              <w:rPr>
                <w:i/>
                <w:sz w:val="28"/>
                <w:szCs w:val="28"/>
              </w:rPr>
            </w:pPr>
            <w:r w:rsidRPr="000E1BC2">
              <w:rPr>
                <w:i/>
                <w:sz w:val="28"/>
                <w:szCs w:val="28"/>
              </w:rPr>
              <w:t xml:space="preserve">Парциальная программа Н.Н. Авдеева, О.М. Князева, Р.Б. </w:t>
            </w:r>
            <w:proofErr w:type="spellStart"/>
            <w:r w:rsidRPr="000E1BC2">
              <w:rPr>
                <w:i/>
                <w:sz w:val="28"/>
                <w:szCs w:val="28"/>
              </w:rPr>
              <w:t>Стеркина</w:t>
            </w:r>
            <w:proofErr w:type="spellEnd"/>
            <w:r w:rsidRPr="000E1BC2">
              <w:rPr>
                <w:i/>
                <w:sz w:val="28"/>
                <w:szCs w:val="28"/>
              </w:rPr>
              <w:t xml:space="preserve"> «Основы безопасности детей дошкольного возраста»</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0,25</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0,25</w:t>
            </w:r>
          </w:p>
        </w:tc>
      </w:tr>
      <w:tr w:rsidR="00783CAD" w:rsidTr="00A746DE">
        <w:trPr>
          <w:gridAfter w:val="1"/>
          <w:wAfter w:w="15" w:type="dxa"/>
        </w:trPr>
        <w:tc>
          <w:tcPr>
            <w:tcW w:w="675" w:type="dxa"/>
            <w:vMerge/>
          </w:tcPr>
          <w:p w:rsidR="00783CAD" w:rsidRDefault="00783CAD" w:rsidP="00A746DE">
            <w:pPr>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ИТОГО в год по программе:</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9</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9</w:t>
            </w:r>
          </w:p>
        </w:tc>
      </w:tr>
      <w:tr w:rsidR="00783CAD" w:rsidTr="00A746DE">
        <w:trPr>
          <w:gridAfter w:val="1"/>
          <w:wAfter w:w="15" w:type="dxa"/>
        </w:trPr>
        <w:tc>
          <w:tcPr>
            <w:tcW w:w="675" w:type="dxa"/>
            <w:vMerge w:val="restart"/>
          </w:tcPr>
          <w:p w:rsidR="00783CAD" w:rsidRDefault="00783CAD" w:rsidP="00A746DE">
            <w:pPr>
              <w:spacing w:line="276" w:lineRule="auto"/>
              <w:jc w:val="center"/>
              <w:rPr>
                <w:sz w:val="28"/>
                <w:szCs w:val="28"/>
              </w:rPr>
            </w:pPr>
            <w:r>
              <w:rPr>
                <w:sz w:val="28"/>
                <w:szCs w:val="28"/>
              </w:rPr>
              <w:t>2</w:t>
            </w:r>
          </w:p>
        </w:tc>
        <w:tc>
          <w:tcPr>
            <w:tcW w:w="8333" w:type="dxa"/>
          </w:tcPr>
          <w:p w:rsidR="00783CAD" w:rsidRPr="000E1BC2" w:rsidRDefault="00783CAD" w:rsidP="00A746DE">
            <w:pPr>
              <w:spacing w:line="276" w:lineRule="auto"/>
              <w:rPr>
                <w:i/>
                <w:sz w:val="28"/>
                <w:szCs w:val="28"/>
              </w:rPr>
            </w:pPr>
            <w:r w:rsidRPr="000E1BC2">
              <w:rPr>
                <w:i/>
                <w:sz w:val="28"/>
                <w:szCs w:val="28"/>
              </w:rPr>
              <w:t>«Юный эколог» (парциальная программа). Н.Н. Николаевой</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0,25</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0,25</w:t>
            </w:r>
          </w:p>
        </w:tc>
      </w:tr>
      <w:tr w:rsidR="00783CAD" w:rsidTr="00A746DE">
        <w:trPr>
          <w:gridAfter w:val="1"/>
          <w:wAfter w:w="15" w:type="dxa"/>
        </w:trPr>
        <w:tc>
          <w:tcPr>
            <w:tcW w:w="675" w:type="dxa"/>
            <w:vMerge/>
          </w:tcPr>
          <w:p w:rsidR="00783CAD" w:rsidRDefault="00783CAD" w:rsidP="00A746DE">
            <w:pPr>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ИТОГО в год по программе:</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9</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9</w:t>
            </w:r>
          </w:p>
        </w:tc>
      </w:tr>
      <w:tr w:rsidR="00783CAD" w:rsidTr="00A746DE">
        <w:trPr>
          <w:gridAfter w:val="1"/>
          <w:wAfter w:w="15" w:type="dxa"/>
          <w:trHeight w:val="739"/>
        </w:trPr>
        <w:tc>
          <w:tcPr>
            <w:tcW w:w="675" w:type="dxa"/>
            <w:vMerge w:val="restart"/>
          </w:tcPr>
          <w:p w:rsidR="00783CAD" w:rsidRDefault="00783CAD" w:rsidP="00A746DE">
            <w:pPr>
              <w:spacing w:line="276" w:lineRule="auto"/>
              <w:jc w:val="center"/>
              <w:rPr>
                <w:sz w:val="28"/>
                <w:szCs w:val="28"/>
              </w:rPr>
            </w:pPr>
            <w:r>
              <w:rPr>
                <w:sz w:val="28"/>
                <w:szCs w:val="28"/>
              </w:rPr>
              <w:t>3</w:t>
            </w:r>
          </w:p>
        </w:tc>
        <w:tc>
          <w:tcPr>
            <w:tcW w:w="8333" w:type="dxa"/>
          </w:tcPr>
          <w:p w:rsidR="00783CAD" w:rsidRPr="000E1BC2" w:rsidRDefault="00783CAD" w:rsidP="00A746DE">
            <w:pPr>
              <w:spacing w:line="276" w:lineRule="auto"/>
              <w:rPr>
                <w:i/>
                <w:sz w:val="28"/>
                <w:szCs w:val="28"/>
              </w:rPr>
            </w:pPr>
            <w:r w:rsidRPr="000E1BC2">
              <w:rPr>
                <w:i/>
                <w:sz w:val="28"/>
                <w:szCs w:val="28"/>
              </w:rPr>
              <w:t>План-программа по патриотическому воспитанию МБДОУ ДС КВ №25</w:t>
            </w:r>
          </w:p>
        </w:tc>
        <w:tc>
          <w:tcPr>
            <w:tcW w:w="3110" w:type="dxa"/>
            <w:gridSpan w:val="2"/>
            <w:vAlign w:val="center"/>
          </w:tcPr>
          <w:p w:rsidR="00783CAD" w:rsidRPr="00A746DE" w:rsidRDefault="00A746DE" w:rsidP="00A746DE">
            <w:pPr>
              <w:spacing w:line="276" w:lineRule="auto"/>
              <w:jc w:val="center"/>
              <w:rPr>
                <w:sz w:val="28"/>
                <w:szCs w:val="28"/>
              </w:rPr>
            </w:pPr>
            <w:r w:rsidRPr="00A746DE">
              <w:rPr>
                <w:sz w:val="28"/>
                <w:szCs w:val="28"/>
              </w:rPr>
              <w:t>0,5</w:t>
            </w:r>
          </w:p>
        </w:tc>
        <w:tc>
          <w:tcPr>
            <w:tcW w:w="3050" w:type="dxa"/>
            <w:gridSpan w:val="2"/>
            <w:vAlign w:val="center"/>
          </w:tcPr>
          <w:p w:rsidR="00783CAD" w:rsidRPr="00A746DE" w:rsidRDefault="00A746DE" w:rsidP="00A746DE">
            <w:pPr>
              <w:spacing w:line="276" w:lineRule="auto"/>
              <w:jc w:val="center"/>
              <w:rPr>
                <w:sz w:val="28"/>
                <w:szCs w:val="28"/>
              </w:rPr>
            </w:pPr>
            <w:r w:rsidRPr="00A746DE">
              <w:rPr>
                <w:sz w:val="28"/>
                <w:szCs w:val="28"/>
              </w:rPr>
              <w:t>0,5</w:t>
            </w:r>
          </w:p>
        </w:tc>
      </w:tr>
      <w:tr w:rsidR="00783CAD" w:rsidTr="00A746DE">
        <w:trPr>
          <w:gridAfter w:val="1"/>
          <w:wAfter w:w="15" w:type="dxa"/>
        </w:trPr>
        <w:tc>
          <w:tcPr>
            <w:tcW w:w="675" w:type="dxa"/>
            <w:vMerge/>
          </w:tcPr>
          <w:p w:rsidR="00783CAD" w:rsidRDefault="00783CAD" w:rsidP="00A746DE">
            <w:pPr>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 xml:space="preserve">«Дорогою добра» </w:t>
            </w:r>
            <w:r w:rsidRPr="00C437B3">
              <w:rPr>
                <w:i/>
                <w:sz w:val="28"/>
                <w:szCs w:val="28"/>
              </w:rPr>
              <w:t>парциальная программа по социально-коммуникативному развитию дошкольников</w:t>
            </w:r>
            <w:r>
              <w:rPr>
                <w:sz w:val="28"/>
                <w:szCs w:val="28"/>
              </w:rPr>
              <w:t xml:space="preserve"> Коломийченко Н.Н.</w:t>
            </w:r>
          </w:p>
        </w:tc>
        <w:tc>
          <w:tcPr>
            <w:tcW w:w="3110" w:type="dxa"/>
            <w:gridSpan w:val="2"/>
            <w:vAlign w:val="center"/>
          </w:tcPr>
          <w:p w:rsidR="00783CAD" w:rsidRPr="00A746DE" w:rsidRDefault="00A746DE" w:rsidP="00A746DE">
            <w:pPr>
              <w:spacing w:line="276" w:lineRule="auto"/>
              <w:jc w:val="center"/>
              <w:rPr>
                <w:sz w:val="28"/>
                <w:szCs w:val="28"/>
              </w:rPr>
            </w:pPr>
            <w:r w:rsidRPr="00A746DE">
              <w:rPr>
                <w:sz w:val="28"/>
                <w:szCs w:val="28"/>
              </w:rPr>
              <w:t>0,5</w:t>
            </w:r>
          </w:p>
        </w:tc>
        <w:tc>
          <w:tcPr>
            <w:tcW w:w="3050" w:type="dxa"/>
            <w:gridSpan w:val="2"/>
            <w:vAlign w:val="center"/>
          </w:tcPr>
          <w:p w:rsidR="00783CAD" w:rsidRPr="00A746DE" w:rsidRDefault="00A746DE" w:rsidP="00A746DE">
            <w:pPr>
              <w:spacing w:line="276" w:lineRule="auto"/>
              <w:jc w:val="center"/>
              <w:rPr>
                <w:sz w:val="28"/>
                <w:szCs w:val="28"/>
              </w:rPr>
            </w:pPr>
            <w:r w:rsidRPr="00A746DE">
              <w:rPr>
                <w:sz w:val="28"/>
                <w:szCs w:val="28"/>
              </w:rPr>
              <w:t>0,5</w:t>
            </w:r>
          </w:p>
        </w:tc>
      </w:tr>
      <w:tr w:rsidR="00783CAD" w:rsidTr="00A746DE">
        <w:trPr>
          <w:gridAfter w:val="1"/>
          <w:wAfter w:w="15" w:type="dxa"/>
        </w:trPr>
        <w:tc>
          <w:tcPr>
            <w:tcW w:w="675" w:type="dxa"/>
            <w:vMerge/>
          </w:tcPr>
          <w:p w:rsidR="00783CAD" w:rsidRDefault="00783CAD" w:rsidP="00A746DE">
            <w:pPr>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 xml:space="preserve">ИТОГО в год по программе: </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36</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36</w:t>
            </w:r>
          </w:p>
        </w:tc>
      </w:tr>
      <w:tr w:rsidR="00783CAD" w:rsidTr="00A746DE">
        <w:trPr>
          <w:gridAfter w:val="1"/>
          <w:wAfter w:w="15" w:type="dxa"/>
        </w:trPr>
        <w:tc>
          <w:tcPr>
            <w:tcW w:w="675" w:type="dxa"/>
            <w:vMerge w:val="restart"/>
          </w:tcPr>
          <w:p w:rsidR="00783CAD" w:rsidRDefault="00783CAD" w:rsidP="00A746DE">
            <w:pPr>
              <w:spacing w:line="276" w:lineRule="auto"/>
              <w:jc w:val="center"/>
              <w:rPr>
                <w:sz w:val="28"/>
                <w:szCs w:val="28"/>
              </w:rPr>
            </w:pPr>
            <w:r>
              <w:rPr>
                <w:sz w:val="28"/>
                <w:szCs w:val="28"/>
              </w:rPr>
              <w:t>4</w:t>
            </w:r>
          </w:p>
        </w:tc>
        <w:tc>
          <w:tcPr>
            <w:tcW w:w="8333" w:type="dxa"/>
          </w:tcPr>
          <w:p w:rsidR="00783CAD" w:rsidRPr="000E1BC2" w:rsidRDefault="00783CAD" w:rsidP="00A746DE">
            <w:pPr>
              <w:spacing w:line="276" w:lineRule="auto"/>
              <w:rPr>
                <w:i/>
                <w:sz w:val="28"/>
                <w:szCs w:val="28"/>
              </w:rPr>
            </w:pPr>
            <w:r w:rsidRPr="000E1BC2">
              <w:rPr>
                <w:i/>
                <w:sz w:val="28"/>
                <w:szCs w:val="28"/>
              </w:rPr>
              <w:t xml:space="preserve">«Ладушки» парциальная программа по музыкальному воспитанию для детей дошкольного возраста, И.А. </w:t>
            </w:r>
            <w:proofErr w:type="spellStart"/>
            <w:r w:rsidRPr="000E1BC2">
              <w:rPr>
                <w:i/>
                <w:sz w:val="28"/>
                <w:szCs w:val="28"/>
              </w:rPr>
              <w:t>Каплуновой</w:t>
            </w:r>
            <w:proofErr w:type="spellEnd"/>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2</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2</w:t>
            </w:r>
          </w:p>
        </w:tc>
      </w:tr>
      <w:tr w:rsidR="00783CAD" w:rsidTr="00A746DE">
        <w:trPr>
          <w:gridAfter w:val="1"/>
          <w:wAfter w:w="15" w:type="dxa"/>
        </w:trPr>
        <w:tc>
          <w:tcPr>
            <w:tcW w:w="675" w:type="dxa"/>
            <w:vMerge/>
          </w:tcPr>
          <w:p w:rsidR="00783CAD" w:rsidRPr="004E12B6" w:rsidRDefault="00783CAD" w:rsidP="00A746DE">
            <w:pPr>
              <w:spacing w:line="276" w:lineRule="auto"/>
              <w:ind w:left="360"/>
              <w:rPr>
                <w:b/>
                <w:i/>
                <w:sz w:val="28"/>
                <w:szCs w:val="28"/>
              </w:rPr>
            </w:pPr>
          </w:p>
        </w:tc>
        <w:tc>
          <w:tcPr>
            <w:tcW w:w="8333" w:type="dxa"/>
          </w:tcPr>
          <w:p w:rsidR="00783CAD" w:rsidRPr="004E12B6" w:rsidRDefault="00783CAD" w:rsidP="00A746DE">
            <w:pPr>
              <w:spacing w:line="276" w:lineRule="auto"/>
              <w:rPr>
                <w:b/>
                <w:i/>
                <w:sz w:val="28"/>
                <w:szCs w:val="28"/>
              </w:rPr>
            </w:pPr>
            <w:r>
              <w:rPr>
                <w:sz w:val="28"/>
                <w:szCs w:val="28"/>
              </w:rPr>
              <w:t>ИТОГО в год по программе:</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7</w:t>
            </w:r>
            <w:r w:rsidR="00A746DE">
              <w:rPr>
                <w:sz w:val="28"/>
                <w:szCs w:val="28"/>
              </w:rPr>
              <w:t>2</w:t>
            </w:r>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7</w:t>
            </w:r>
            <w:r w:rsidR="00A746DE">
              <w:rPr>
                <w:sz w:val="28"/>
                <w:szCs w:val="28"/>
              </w:rPr>
              <w:t>2</w:t>
            </w:r>
          </w:p>
        </w:tc>
      </w:tr>
      <w:tr w:rsidR="00783CAD" w:rsidTr="00A746DE">
        <w:trPr>
          <w:gridAfter w:val="1"/>
          <w:wAfter w:w="15" w:type="dxa"/>
        </w:trPr>
        <w:tc>
          <w:tcPr>
            <w:tcW w:w="675" w:type="dxa"/>
            <w:vMerge w:val="restart"/>
          </w:tcPr>
          <w:p w:rsidR="00783CAD" w:rsidRPr="000E1BC2" w:rsidRDefault="00783CAD" w:rsidP="00A746DE">
            <w:pPr>
              <w:tabs>
                <w:tab w:val="left" w:pos="0"/>
              </w:tabs>
              <w:spacing w:line="276" w:lineRule="auto"/>
              <w:jc w:val="center"/>
              <w:rPr>
                <w:sz w:val="28"/>
                <w:szCs w:val="28"/>
              </w:rPr>
            </w:pPr>
            <w:r>
              <w:rPr>
                <w:sz w:val="28"/>
                <w:szCs w:val="28"/>
              </w:rPr>
              <w:t>5</w:t>
            </w:r>
          </w:p>
        </w:tc>
        <w:tc>
          <w:tcPr>
            <w:tcW w:w="14493" w:type="dxa"/>
            <w:gridSpan w:val="5"/>
            <w:vAlign w:val="center"/>
          </w:tcPr>
          <w:p w:rsidR="00783CAD" w:rsidRPr="00A746DE" w:rsidRDefault="00783CAD" w:rsidP="00A746DE">
            <w:pPr>
              <w:spacing w:line="276" w:lineRule="auto"/>
              <w:jc w:val="center"/>
              <w:rPr>
                <w:i/>
                <w:sz w:val="28"/>
                <w:szCs w:val="28"/>
              </w:rPr>
            </w:pPr>
            <w:r w:rsidRPr="00A746DE">
              <w:rPr>
                <w:i/>
                <w:sz w:val="28"/>
                <w:szCs w:val="28"/>
              </w:rPr>
              <w:t>«Цветные ладошки» парциальная программа по художественно-эстетическому развитию детей 2-7 лет</w:t>
            </w:r>
          </w:p>
        </w:tc>
      </w:tr>
      <w:tr w:rsidR="00783CAD" w:rsidTr="00A746DE">
        <w:trPr>
          <w:gridAfter w:val="1"/>
          <w:wAfter w:w="15" w:type="dxa"/>
        </w:trPr>
        <w:tc>
          <w:tcPr>
            <w:tcW w:w="675" w:type="dxa"/>
            <w:vMerge/>
          </w:tcPr>
          <w:p w:rsidR="00783CAD" w:rsidRDefault="00783CAD" w:rsidP="00A746DE">
            <w:pPr>
              <w:tabs>
                <w:tab w:val="left" w:pos="0"/>
              </w:tabs>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 xml:space="preserve">Аппликация </w:t>
            </w:r>
            <w:r w:rsidR="00A746DE">
              <w:rPr>
                <w:sz w:val="28"/>
                <w:szCs w:val="28"/>
              </w:rPr>
              <w:t>/лепка</w:t>
            </w:r>
          </w:p>
        </w:tc>
        <w:tc>
          <w:tcPr>
            <w:tcW w:w="3110" w:type="dxa"/>
            <w:gridSpan w:val="2"/>
            <w:vAlign w:val="center"/>
          </w:tcPr>
          <w:p w:rsidR="00783CAD" w:rsidRPr="00A746DE" w:rsidRDefault="00783CAD" w:rsidP="00A746DE">
            <w:pPr>
              <w:spacing w:line="276" w:lineRule="auto"/>
              <w:jc w:val="center"/>
              <w:rPr>
                <w:sz w:val="28"/>
                <w:szCs w:val="28"/>
              </w:rPr>
            </w:pPr>
            <w:r w:rsidRPr="00A746DE">
              <w:rPr>
                <w:sz w:val="28"/>
                <w:szCs w:val="28"/>
              </w:rPr>
              <w:t xml:space="preserve">0,25 </w:t>
            </w:r>
            <w:proofErr w:type="spellStart"/>
            <w:r w:rsidRPr="00A746DE">
              <w:rPr>
                <w:sz w:val="28"/>
                <w:szCs w:val="28"/>
              </w:rPr>
              <w:t>нед</w:t>
            </w:r>
            <w:proofErr w:type="spellEnd"/>
          </w:p>
        </w:tc>
        <w:tc>
          <w:tcPr>
            <w:tcW w:w="3050" w:type="dxa"/>
            <w:gridSpan w:val="2"/>
            <w:vAlign w:val="center"/>
          </w:tcPr>
          <w:p w:rsidR="00783CAD" w:rsidRPr="00A746DE" w:rsidRDefault="00783CAD" w:rsidP="00A746DE">
            <w:pPr>
              <w:spacing w:line="276" w:lineRule="auto"/>
              <w:jc w:val="center"/>
              <w:rPr>
                <w:sz w:val="28"/>
                <w:szCs w:val="28"/>
              </w:rPr>
            </w:pPr>
            <w:r w:rsidRPr="00A746DE">
              <w:rPr>
                <w:sz w:val="28"/>
                <w:szCs w:val="28"/>
              </w:rPr>
              <w:t>0,</w:t>
            </w:r>
            <w:r w:rsidR="00A746DE">
              <w:rPr>
                <w:sz w:val="28"/>
                <w:szCs w:val="28"/>
              </w:rPr>
              <w:t>2</w:t>
            </w:r>
            <w:r w:rsidRPr="00A746DE">
              <w:rPr>
                <w:sz w:val="28"/>
                <w:szCs w:val="28"/>
              </w:rPr>
              <w:t xml:space="preserve">5 </w:t>
            </w:r>
            <w:proofErr w:type="spellStart"/>
            <w:r w:rsidRPr="00A746DE">
              <w:rPr>
                <w:sz w:val="28"/>
                <w:szCs w:val="28"/>
              </w:rPr>
              <w:t>нед</w:t>
            </w:r>
            <w:proofErr w:type="spellEnd"/>
          </w:p>
        </w:tc>
      </w:tr>
      <w:tr w:rsidR="00783CAD" w:rsidTr="00A746DE">
        <w:trPr>
          <w:gridAfter w:val="1"/>
          <w:wAfter w:w="15" w:type="dxa"/>
        </w:trPr>
        <w:tc>
          <w:tcPr>
            <w:tcW w:w="675" w:type="dxa"/>
            <w:vMerge/>
          </w:tcPr>
          <w:p w:rsidR="00783CAD" w:rsidRDefault="00783CAD" w:rsidP="00A746DE">
            <w:pPr>
              <w:tabs>
                <w:tab w:val="left" w:pos="0"/>
              </w:tabs>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 xml:space="preserve">Рисование </w:t>
            </w:r>
          </w:p>
        </w:tc>
        <w:tc>
          <w:tcPr>
            <w:tcW w:w="3110" w:type="dxa"/>
            <w:gridSpan w:val="2"/>
            <w:vAlign w:val="center"/>
          </w:tcPr>
          <w:p w:rsidR="00783CAD" w:rsidRPr="00A746DE" w:rsidRDefault="00A746DE" w:rsidP="00A746DE">
            <w:pPr>
              <w:spacing w:line="276" w:lineRule="auto"/>
              <w:jc w:val="center"/>
              <w:rPr>
                <w:sz w:val="28"/>
                <w:szCs w:val="28"/>
              </w:rPr>
            </w:pPr>
            <w:r>
              <w:rPr>
                <w:sz w:val="28"/>
                <w:szCs w:val="28"/>
              </w:rPr>
              <w:t>1</w:t>
            </w:r>
          </w:p>
        </w:tc>
        <w:tc>
          <w:tcPr>
            <w:tcW w:w="3050" w:type="dxa"/>
            <w:gridSpan w:val="2"/>
            <w:vAlign w:val="center"/>
          </w:tcPr>
          <w:p w:rsidR="00783CAD" w:rsidRPr="00A746DE" w:rsidRDefault="00A746DE" w:rsidP="00A746DE">
            <w:pPr>
              <w:spacing w:line="276" w:lineRule="auto"/>
              <w:jc w:val="center"/>
              <w:rPr>
                <w:sz w:val="28"/>
                <w:szCs w:val="28"/>
              </w:rPr>
            </w:pPr>
            <w:r>
              <w:rPr>
                <w:sz w:val="28"/>
                <w:szCs w:val="28"/>
              </w:rPr>
              <w:t>1</w:t>
            </w:r>
          </w:p>
        </w:tc>
      </w:tr>
      <w:tr w:rsidR="00783CAD" w:rsidTr="00A746DE">
        <w:trPr>
          <w:gridAfter w:val="1"/>
          <w:wAfter w:w="15" w:type="dxa"/>
        </w:trPr>
        <w:tc>
          <w:tcPr>
            <w:tcW w:w="675" w:type="dxa"/>
            <w:vMerge/>
          </w:tcPr>
          <w:p w:rsidR="00783CAD" w:rsidRDefault="00783CAD" w:rsidP="00A746DE">
            <w:pPr>
              <w:tabs>
                <w:tab w:val="left" w:pos="0"/>
              </w:tabs>
              <w:spacing w:line="276" w:lineRule="auto"/>
              <w:jc w:val="center"/>
              <w:rPr>
                <w:sz w:val="28"/>
                <w:szCs w:val="28"/>
              </w:rPr>
            </w:pPr>
          </w:p>
        </w:tc>
        <w:tc>
          <w:tcPr>
            <w:tcW w:w="8333" w:type="dxa"/>
          </w:tcPr>
          <w:p w:rsidR="00783CAD" w:rsidRDefault="00783CAD" w:rsidP="00A746DE">
            <w:pPr>
              <w:spacing w:line="276" w:lineRule="auto"/>
              <w:rPr>
                <w:sz w:val="28"/>
                <w:szCs w:val="28"/>
              </w:rPr>
            </w:pPr>
            <w:r>
              <w:rPr>
                <w:sz w:val="28"/>
                <w:szCs w:val="28"/>
              </w:rPr>
              <w:t>Конструирование, ручной труд</w:t>
            </w:r>
          </w:p>
        </w:tc>
        <w:tc>
          <w:tcPr>
            <w:tcW w:w="3110" w:type="dxa"/>
            <w:gridSpan w:val="2"/>
            <w:vAlign w:val="center"/>
          </w:tcPr>
          <w:p w:rsidR="00783CAD" w:rsidRPr="00A746DE" w:rsidRDefault="00A746DE" w:rsidP="00A746DE">
            <w:pPr>
              <w:spacing w:line="276" w:lineRule="auto"/>
              <w:jc w:val="center"/>
              <w:rPr>
                <w:sz w:val="28"/>
                <w:szCs w:val="28"/>
              </w:rPr>
            </w:pPr>
            <w:r>
              <w:rPr>
                <w:sz w:val="28"/>
                <w:szCs w:val="28"/>
              </w:rPr>
              <w:t>1</w:t>
            </w:r>
          </w:p>
        </w:tc>
        <w:tc>
          <w:tcPr>
            <w:tcW w:w="3050" w:type="dxa"/>
            <w:gridSpan w:val="2"/>
            <w:vAlign w:val="center"/>
          </w:tcPr>
          <w:p w:rsidR="00783CAD" w:rsidRPr="00A746DE" w:rsidRDefault="00A746DE" w:rsidP="00A746DE">
            <w:pPr>
              <w:spacing w:line="276" w:lineRule="auto"/>
              <w:jc w:val="center"/>
              <w:rPr>
                <w:sz w:val="28"/>
                <w:szCs w:val="28"/>
              </w:rPr>
            </w:pPr>
            <w:r>
              <w:rPr>
                <w:sz w:val="28"/>
                <w:szCs w:val="28"/>
              </w:rPr>
              <w:t>1</w:t>
            </w:r>
          </w:p>
        </w:tc>
      </w:tr>
      <w:tr w:rsidR="00783CAD" w:rsidTr="00A746DE">
        <w:trPr>
          <w:gridAfter w:val="1"/>
          <w:wAfter w:w="15" w:type="dxa"/>
        </w:trPr>
        <w:tc>
          <w:tcPr>
            <w:tcW w:w="675" w:type="dxa"/>
            <w:vMerge/>
          </w:tcPr>
          <w:p w:rsidR="00783CAD" w:rsidRPr="004E12B6" w:rsidRDefault="00783CAD" w:rsidP="00A746DE">
            <w:pPr>
              <w:spacing w:line="276" w:lineRule="auto"/>
              <w:ind w:left="360"/>
              <w:rPr>
                <w:b/>
                <w:i/>
                <w:sz w:val="28"/>
                <w:szCs w:val="28"/>
              </w:rPr>
            </w:pPr>
          </w:p>
        </w:tc>
        <w:tc>
          <w:tcPr>
            <w:tcW w:w="8333" w:type="dxa"/>
          </w:tcPr>
          <w:p w:rsidR="00783CAD" w:rsidRDefault="00783CAD" w:rsidP="00A746DE">
            <w:pPr>
              <w:spacing w:line="276" w:lineRule="auto"/>
              <w:rPr>
                <w:sz w:val="28"/>
                <w:szCs w:val="28"/>
              </w:rPr>
            </w:pPr>
            <w:r>
              <w:rPr>
                <w:sz w:val="28"/>
                <w:szCs w:val="28"/>
              </w:rPr>
              <w:t>ИТОГО в год по программе:</w:t>
            </w:r>
          </w:p>
        </w:tc>
        <w:tc>
          <w:tcPr>
            <w:tcW w:w="3110" w:type="dxa"/>
            <w:gridSpan w:val="2"/>
            <w:vAlign w:val="center"/>
          </w:tcPr>
          <w:p w:rsidR="00783CAD" w:rsidRPr="00A746DE" w:rsidRDefault="00A746DE" w:rsidP="00A746DE">
            <w:pPr>
              <w:spacing w:line="276" w:lineRule="auto"/>
              <w:jc w:val="center"/>
              <w:rPr>
                <w:sz w:val="28"/>
                <w:szCs w:val="28"/>
              </w:rPr>
            </w:pPr>
            <w:r>
              <w:rPr>
                <w:sz w:val="28"/>
                <w:szCs w:val="28"/>
              </w:rPr>
              <w:t>81</w:t>
            </w:r>
          </w:p>
        </w:tc>
        <w:tc>
          <w:tcPr>
            <w:tcW w:w="3050" w:type="dxa"/>
            <w:gridSpan w:val="2"/>
            <w:vAlign w:val="center"/>
          </w:tcPr>
          <w:p w:rsidR="00783CAD" w:rsidRPr="00A746DE" w:rsidRDefault="00ED1394" w:rsidP="00A746DE">
            <w:pPr>
              <w:spacing w:line="276" w:lineRule="auto"/>
              <w:jc w:val="center"/>
              <w:rPr>
                <w:sz w:val="28"/>
                <w:szCs w:val="28"/>
              </w:rPr>
            </w:pPr>
            <w:r>
              <w:rPr>
                <w:sz w:val="28"/>
                <w:szCs w:val="28"/>
              </w:rPr>
              <w:t>81</w:t>
            </w:r>
          </w:p>
        </w:tc>
      </w:tr>
      <w:tr w:rsidR="00ED1394" w:rsidTr="008E7A11">
        <w:trPr>
          <w:gridAfter w:val="1"/>
          <w:wAfter w:w="15" w:type="dxa"/>
        </w:trPr>
        <w:tc>
          <w:tcPr>
            <w:tcW w:w="9008" w:type="dxa"/>
            <w:gridSpan w:val="2"/>
          </w:tcPr>
          <w:p w:rsidR="00ED1394" w:rsidRDefault="00ED1394" w:rsidP="00A746DE">
            <w:pPr>
              <w:spacing w:line="276" w:lineRule="auto"/>
              <w:rPr>
                <w:sz w:val="28"/>
                <w:szCs w:val="28"/>
              </w:rPr>
            </w:pPr>
            <w:r>
              <w:rPr>
                <w:sz w:val="28"/>
                <w:szCs w:val="28"/>
              </w:rPr>
              <w:t>ИТОГО в год по программе:</w:t>
            </w:r>
          </w:p>
        </w:tc>
        <w:tc>
          <w:tcPr>
            <w:tcW w:w="3110" w:type="dxa"/>
            <w:gridSpan w:val="2"/>
            <w:vAlign w:val="center"/>
          </w:tcPr>
          <w:p w:rsidR="00ED1394" w:rsidRDefault="00ED1394" w:rsidP="00A746DE">
            <w:pPr>
              <w:spacing w:line="276" w:lineRule="auto"/>
              <w:jc w:val="center"/>
              <w:rPr>
                <w:sz w:val="28"/>
                <w:szCs w:val="28"/>
              </w:rPr>
            </w:pPr>
            <w:r>
              <w:rPr>
                <w:sz w:val="28"/>
                <w:szCs w:val="28"/>
              </w:rPr>
              <w:t>207</w:t>
            </w:r>
          </w:p>
        </w:tc>
        <w:tc>
          <w:tcPr>
            <w:tcW w:w="3050" w:type="dxa"/>
            <w:gridSpan w:val="2"/>
            <w:vAlign w:val="center"/>
          </w:tcPr>
          <w:p w:rsidR="00ED1394" w:rsidRDefault="00ED1394" w:rsidP="00A746DE">
            <w:pPr>
              <w:spacing w:line="276" w:lineRule="auto"/>
              <w:jc w:val="center"/>
              <w:rPr>
                <w:sz w:val="28"/>
                <w:szCs w:val="28"/>
              </w:rPr>
            </w:pPr>
            <w:r>
              <w:rPr>
                <w:sz w:val="28"/>
                <w:szCs w:val="28"/>
              </w:rPr>
              <w:t>207</w:t>
            </w:r>
          </w:p>
        </w:tc>
      </w:tr>
    </w:tbl>
    <w:p w:rsidR="00F653E5" w:rsidRPr="00D7312B" w:rsidRDefault="00F653E5" w:rsidP="00ED1394">
      <w:pPr>
        <w:ind w:firstLine="284"/>
        <w:jc w:val="both"/>
        <w:rPr>
          <w:b/>
          <w:i/>
          <w:sz w:val="28"/>
          <w:szCs w:val="28"/>
        </w:rPr>
      </w:pPr>
      <w:r w:rsidRPr="00D7312B">
        <w:rPr>
          <w:b/>
          <w:i/>
          <w:sz w:val="28"/>
          <w:szCs w:val="28"/>
        </w:rPr>
        <w:t>Примечание</w:t>
      </w:r>
    </w:p>
    <w:p w:rsidR="00392BE8" w:rsidRPr="00D7312B" w:rsidRDefault="00F653E5" w:rsidP="00ED1394">
      <w:pPr>
        <w:jc w:val="both"/>
        <w:rPr>
          <w:sz w:val="28"/>
          <w:szCs w:val="28"/>
        </w:rPr>
      </w:pPr>
      <w:r>
        <w:rPr>
          <w:sz w:val="28"/>
          <w:szCs w:val="28"/>
        </w:rPr>
        <w:t>** 10 коррекционно-развивающих занятий носят характер подгрупповых, 6 – индивидуальна</w:t>
      </w:r>
      <w:r w:rsidR="00EB2AC3">
        <w:rPr>
          <w:sz w:val="28"/>
          <w:szCs w:val="28"/>
        </w:rPr>
        <w:t>я коррекционная работа с детьми, интегрированное занятие еженедельно.</w:t>
      </w:r>
    </w:p>
    <w:p w:rsidR="000939BE" w:rsidRDefault="000939BE" w:rsidP="00954A6C">
      <w:pPr>
        <w:rPr>
          <w:b/>
          <w:sz w:val="32"/>
          <w:szCs w:val="32"/>
        </w:rPr>
      </w:pPr>
    </w:p>
    <w:p w:rsidR="00F451C1" w:rsidRPr="00F30F39" w:rsidRDefault="008E7A11" w:rsidP="00BC52E7">
      <w:pPr>
        <w:pStyle w:val="af9"/>
        <w:numPr>
          <w:ilvl w:val="1"/>
          <w:numId w:val="102"/>
        </w:numPr>
        <w:tabs>
          <w:tab w:val="left" w:pos="360"/>
          <w:tab w:val="left" w:pos="2748"/>
        </w:tabs>
        <w:spacing w:after="0"/>
        <w:ind w:left="2268" w:hanging="229"/>
        <w:jc w:val="center"/>
        <w:rPr>
          <w:rFonts w:ascii="Times New Roman" w:hAnsi="Times New Roman"/>
          <w:b/>
          <w:sz w:val="32"/>
          <w:szCs w:val="32"/>
        </w:rPr>
      </w:pPr>
      <w:r>
        <w:rPr>
          <w:rFonts w:ascii="Times New Roman" w:hAnsi="Times New Roman"/>
          <w:noProof/>
          <w:sz w:val="28"/>
          <w:szCs w:val="28"/>
        </w:rPr>
        <w:pict>
          <v:group id="Organization Chart 2" o:spid="_x0000_s1536" editas="orgchart" style="position:absolute;left:0;text-align:left;margin-left:0;margin-top:0;width:694.95pt;height:546.9pt;z-index:-251578880;mso-position-horizontal:center;mso-position-horizontal-relative:margin;mso-position-vertical:center;mso-position-vertical-relative:margin" coordorigin="288,-248" coordsize="2592,7632" wrapcoords="23 1126 -23 1185 -23 1985 2283 2074 2283 17867 3169 18193 3542 18193 3542 18370 5849 18667 7107 18667 7107 21126 10625 21481 11348 21481 18524 21481 19806 21067 19806 20563 20179 20563 21064 20237 21087 10459 20901 10370 20155 10133 20598 10133 21181 9867 21181 8000 20971 7911 20155 7763 20202 3852 18478 3407 10812 3022 10835 2459 2447 2074 6105 2074 7293 1956 7223 1215 7153 1126 23 1126">
            <o:diagram v:ext="edit" dgmstyle="0" dgmscalex="140569" dgmscaley="37571" dgmfontsize="13" constrainbounds="0,0,0,0" dgmbasetextscale="131072" autolayout="f">
              <o:relationtable v:ext="edit">
                <o:rel v:ext="edit" idsrc="#_s1554" iddest="#_s1554"/>
                <o:rel v:ext="edit" idsrc="#_s1555" iddest="#_s1554" idcntr="#_s1548"/>
                <o:rel v:ext="edit" idsrc="#_s1556" iddest="#_s1554" idcntr="#_s1547"/>
                <o:rel v:ext="edit" idsrc="#_s1559" iddest="#_s1554" idcntr="#_s1546"/>
                <o:rel v:ext="edit" idsrc="#_s1557" iddest="#_s1554" idcntr="#_s1545"/>
                <o:rel v:ext="edit" idsrc="#_s1558" iddest="#_s1554" idcntr="#_s1544"/>
                <o:rel v:ext="edit" idsrc="#_s1560" iddest="#_s1555" idcntr="#_s1553"/>
                <o:rel v:ext="edit" idsrc="#_s1561" iddest="#_s1555" idcntr="#_s1552"/>
                <o:rel v:ext="edit" idsrc="#_s1562" iddest="#_s1556" idcntr="#_s1551"/>
                <o:rel v:ext="edit" idsrc="#_s1563" iddest="#_s1556" idcntr="#_s1550"/>
                <o:rel v:ext="edit" idsrc="#_s1568" iddest="#_s1559" idcntr="#_s1540"/>
                <o:rel v:ext="edit" idsrc="#_s1565" iddest="#_s1557" idcntr="#_s1543"/>
                <o:rel v:ext="edit" idsrc="#_s1566" iddest="#_s1558" idcntr="#_s1542"/>
                <o:rel v:ext="edit" idsrc="#_s1567" iddest="#_s1558" idcntr="#_s1541"/>
                <o:rel v:ext="edit" idsrc="#_s1564" iddest="#_s1562" idcntr="#_s1549"/>
                <o:rel v:ext="edit" idsrc="#_s1569" iddest="#_s1562" idcntr="#_s153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3" o:spid="_x0000_s1537" type="#_x0000_t75" style="position:absolute;left:288;top:-248;width:2592;height:7632"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539" o:spid="_x0000_s1539" type="#_x0000_t33" style="position:absolute;left:2063;top:2462;width:215;height:716;rotation:180" o:connectortype="elbow" adj="-178481,-104842,-178481" strokeweight="2.25pt"/>
            <v:shape id="_s1540" o:spid="_x0000_s1540" type="#_x0000_t33" style="position:absolute;left:1155;top:3986;width:479;height:234;rotation:180" o:connectortype="elbow" adj="-74313,-405048,-74313" strokeweight="2.25pt"/>
            <v:shape id="_s1541" o:spid="_x0000_s1541" type="#_x0000_t33" style="position:absolute;left:1152;top:6191;width:808;height:670;rotation:180" o:connectortype="elbow" adj="-52609,-227993,-52609" strokeweight="2.25pt"/>
            <v:shape id="_s1542" o:spid="_x0000_s1542" type="#_x0000_t33" style="position:absolute;left:1152;top:6240;width:499;height:957;rotation:180" o:connectortype="elbow" adj="-71769,-166062,-71769" strokeweight="2.25pt"/>
            <v:shape id="_s1543" o:spid="_x0000_s1543" type="#_x0000_t33" style="position:absolute;left:1155;top:4827;width:482;height:183;rotation:180" o:connectortype="elbow" adj="-73987,-634150,-73987" strokeweight="2.25pt"/>
            <v:shape id="_s1544" o:spid="_x0000_s1544" type="#_x0000_t33" style="position:absolute;left:573;top:161;width:144;height:5893;rotation:180" o:connectortype="elbow" adj="-122985,-23142,-122985" strokeweight="2.25pt"/>
            <v:shape id="_s1545" o:spid="_x0000_s1545" type="#_x0000_t33" style="position:absolute;left:573;top:617;width:150;height:4035;rotation:180" o:connectortype="elbow" adj="-105988,-26822,-105988" strokeweight="2.25pt"/>
            <v:shape id="_s1546" o:spid="_x0000_s1546" type="#_x0000_t33" style="position:absolute;left:573;top:491;width:150;height:3352;rotation:180" o:connectortype="elbow" adj="-105988,-25817,-105988" strokeweight="2.25pt"/>
            <v:shape id="_s1547" o:spid="_x0000_s1547" type="#_x0000_t33" style="position:absolute;left:573;top:491;width:144;height:1583;rotation:180" o:connectortype="elbow" adj="-122985,-26768,-122985" strokeweight="2.25pt"/>
            <v:shape id="_s1548" o:spid="_x0000_s1548" type="#_x0000_t33" style="position:absolute;left:573;top:491;width:144;height:288;rotation:180" o:connectortype="elbow" adj="-122985,-49984,-122985" strokeweight="2.25pt"/>
            <v:shape id="_s1549" o:spid="_x0000_s1549" type="#_x0000_t33" style="position:absolute;left:2063;top:2462;width:215;height:319;rotation:180" o:connectortype="elbow" adj="-178439,-208107,-178439" strokeweight="2.25pt"/>
            <v:shape id="_s1550" o:spid="_x0000_s1550" type="#_x0000_t33" style="position:absolute;left:1149;top:2130;width:487;height:1320;rotation:180" o:connectortype="elbow" adj="-72963,-58661,-72963" strokeweight="2.25pt"/>
            <v:shape id="_s1551" o:spid="_x0000_s1551" type="#_x0000_t33" style="position:absolute;left:1149;top:2130;width:482;height:188;rotation:180" o:connectortype="elbow" adj="-73480,-281440,-73480" strokeweight="2.25pt"/>
            <v:shape id="_s1552" o:spid="_x0000_s1552" type="#_x0000_t33" style="position:absolute;left:1149;top:933;width:485;height:568;rotation:180" o:connectortype="elbow" adj="-73161,-62279,-73161" strokeweight="2.25pt"/>
            <v:shape id="_s1553" o:spid="_x0000_s1553" type="#_x0000_t33" style="position:absolute;left:1149;top:933;width:485;height:193;rotation:180" o:connectortype="elbow" adj="-73161,-141141,-73161" strokeweight="2.25pt"/>
            <v:roundrect id="_s1554" o:spid="_x0000_s1554" style="position:absolute;left:288;top:161;width:864;height:287;v-text-anchor:middle" arcsize="10923f" o:dgmlayout="2" o:dgmnodekind="1" o:dgmlayoutmru="2" fillcolor="#bbe0e3">
              <v:textbox style="mso-next-textbox:#_s1554"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Pr>
                        <w:rFonts w:ascii="Arial" w:hAnsi="Arial" w:cs="Arial"/>
                        <w:b/>
                        <w:bCs/>
                        <w:color w:val="000000"/>
                        <w:sz w:val="26"/>
                        <w:szCs w:val="28"/>
                      </w:rPr>
                      <w:t>Образовательные области</w:t>
                    </w:r>
                  </w:p>
                </w:txbxContent>
              </v:textbox>
            </v:roundrect>
            <v:roundrect id="_s1555" o:spid="_x0000_s1555" style="position:absolute;left:717;top:646;width:864;height:287;v-text-anchor:middle" arcsize="10923f" o:dgmlayout="2" o:dgmnodekind="0" fillcolor="#bbe0e3">
              <v:textbox style="mso-next-textbox:#_s1555"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Физическое развитие</w:t>
                    </w:r>
                  </w:p>
                </w:txbxContent>
              </v:textbox>
            </v:roundrect>
            <v:roundrect id="_s1556" o:spid="_x0000_s1556" style="position:absolute;left:717;top:1843;width:864;height:287;v-text-anchor:middle" arcsize="10923f" o:dgmlayout="2" o:dgmnodekind="0" fillcolor="#bbe0e3">
              <v:textbox style="mso-next-textbox:#_s1556"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Социально-коммуникативное развитие</w:t>
                    </w:r>
                  </w:p>
                </w:txbxContent>
              </v:textbox>
            </v:roundrect>
            <v:roundrect id="_s1557" o:spid="_x0000_s1557" style="position:absolute;left:723;top:4477;width:864;height:350;v-text-anchor:middle" arcsize="10923f" o:dgmlayout="2" o:dgmnodekind="0" fillcolor="yellow">
              <v:textbox style="mso-next-textbox:#_s1557"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Познавательное развитие</w:t>
                    </w:r>
                  </w:p>
                </w:txbxContent>
              </v:textbox>
            </v:roundrect>
            <v:roundrect id="_s1558" o:spid="_x0000_s1558" style="position:absolute;left:720;top:5953;width:864;height:287;v-text-anchor:middle" arcsize="10923f" o:dgmlayout="2" o:dgmnodekind="0" fillcolor="#bbe0e3">
              <v:textbox style="mso-next-textbox:#_s1558"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Художественно-эстетическое развитие</w:t>
                    </w:r>
                  </w:p>
                </w:txbxContent>
              </v:textbox>
            </v:roundrect>
            <v:roundrect id="_s1559" o:spid="_x0000_s1559" style="position:absolute;left:723;top:3699;width:864;height:287;v-text-anchor:middle" arcsize="10923f" o:dgmlayout="2" o:dgmnodekind="0" fillcolor="#bbe0e3">
              <v:textbox style="mso-next-textbox:#_s1559"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Речевое развитие</w:t>
                    </w:r>
                  </w:p>
                </w:txbxContent>
              </v:textbox>
            </v:roundrect>
            <v:roundrect id="_s1560" o:spid="_x0000_s1560" style="position:absolute;left:1634;top:982;width:864;height:288;v-text-anchor:middle" arcsize="10923f" o:dgmlayout="2" o:dgmnodekind="0" fillcolor="#bbe0e3">
              <v:textbox style="mso-next-textbox:#_s1560"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Здоровье</w:t>
                    </w:r>
                  </w:p>
                </w:txbxContent>
              </v:textbox>
            </v:roundrect>
            <v:roundrect id="_s1561" o:spid="_x0000_s1561" style="position:absolute;left:1634;top:1356;width:864;height:289;v-text-anchor:middle" arcsize="10923f" o:dgmlayout="2" o:dgmnodekind="0" fillcolor="#bbe0e3">
              <v:textbox style="mso-next-textbox:#_s1561"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Физическая культура</w:t>
                    </w:r>
                  </w:p>
                </w:txbxContent>
              </v:textbox>
            </v:roundrect>
            <v:roundrect id="_s1562" o:spid="_x0000_s1562" style="position:absolute;left:1631;top:2174;width:864;height:288;v-text-anchor:middle" arcsize="10923f" o:dgmlayout="2" o:dgmnodekind="0" fillcolor="#bbe0e3">
              <v:textbox style="mso-next-textbox:#_s1562"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Социализация</w:t>
                    </w:r>
                  </w:p>
                </w:txbxContent>
              </v:textbox>
            </v:roundrect>
            <v:roundrect id="_s1563" o:spid="_x0000_s1563" style="position:absolute;left:1636;top:3307;width:864;height:286;v-text-anchor:middle" arcsize="10923f" o:dgmlayout="2" o:dgmnodekind="0" fillcolor="yellow">
              <v:textbox style="mso-next-textbox:#_s1563"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Коммуникация</w:t>
                    </w:r>
                  </w:p>
                </w:txbxContent>
              </v:textbox>
            </v:roundrect>
            <v:roundrect id="_s1564" o:spid="_x0000_s1564" style="position:absolute;left:2277;top:2564;width:541;height:288;v-text-anchor:middle" arcsize="10923f" o:dgmlayout="2" o:dgmnodekind="0" fillcolor="#bbe0e3">
              <v:textbox style="mso-next-textbox:#_s1564"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Труд</w:t>
                    </w:r>
                  </w:p>
                </w:txbxContent>
              </v:textbox>
            </v:roundrect>
            <v:roundrect id="_s1565" o:spid="_x0000_s1565" style="position:absolute;left:1637;top:4865;width:864;height:289;v-text-anchor:middle" arcsize="10923f" o:dgmlayout="2" o:dgmnodekind="0" fillcolor="yellow">
              <v:textbox style="mso-next-textbox:#_s1565"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Pr>
                        <w:rFonts w:ascii="Arial" w:hAnsi="Arial" w:cs="Arial"/>
                        <w:b/>
                        <w:bCs/>
                        <w:color w:val="000000"/>
                        <w:sz w:val="26"/>
                        <w:szCs w:val="28"/>
                      </w:rPr>
                      <w:t>Сенсорное развитие</w:t>
                    </w:r>
                  </w:p>
                </w:txbxContent>
              </v:textbox>
            </v:roundrect>
            <v:roundrect id="_s1566" o:spid="_x0000_s1566" style="position:absolute;left:1651;top:7052;width:864;height:289;v-text-anchor:middle" arcsize="10923f" o:dgmlayout="2" o:dgmnodekind="0" fillcolor="#bbe0e3">
              <v:textbox style="mso-next-textbox:#_s1566"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Художественное творчество</w:t>
                    </w:r>
                  </w:p>
                </w:txbxContent>
              </v:textbox>
            </v:roundrect>
            <v:roundrect id="_s1567" o:spid="_x0000_s1567" style="position:absolute;left:1651;top:6702;width:1088;height:288;v-text-anchor:middle" arcsize="10923f" o:dgmlayout="2" o:dgmnodekind="0" fillcolor="#bbe0e3">
              <v:textbox style="mso-next-textbox:#_s1567" inset="0,0,0,0">
                <w:txbxContent>
                  <w:p w:rsidR="008E7A11" w:rsidRPr="000B6FE3" w:rsidRDefault="008E7A11" w:rsidP="008C32B6">
                    <w:pPr>
                      <w:autoSpaceDE w:val="0"/>
                      <w:autoSpaceDN w:val="0"/>
                      <w:adjustRightInd w:val="0"/>
                      <w:jc w:val="center"/>
                      <w:rPr>
                        <w:rFonts w:ascii="Arial" w:hAnsi="Arial" w:cs="Arial"/>
                        <w:b/>
                        <w:bCs/>
                        <w:color w:val="000000"/>
                        <w:sz w:val="26"/>
                        <w:szCs w:val="28"/>
                      </w:rPr>
                    </w:pPr>
                    <w:r>
                      <w:rPr>
                        <w:rFonts w:ascii="Arial" w:hAnsi="Arial" w:cs="Arial"/>
                        <w:b/>
                        <w:bCs/>
                        <w:color w:val="000000"/>
                        <w:sz w:val="26"/>
                        <w:szCs w:val="28"/>
                      </w:rPr>
                      <w:t>Восприятие художественной литературы</w:t>
                    </w:r>
                  </w:p>
                  <w:p w:rsidR="008E7A11" w:rsidRDefault="008E7A11"/>
                </w:txbxContent>
              </v:textbox>
            </v:roundrect>
            <v:roundrect id="_s1568" o:spid="_x0000_s1568" style="position:absolute;left:1634;top:4075;width:864;height:288;v-text-anchor:middle" arcsize="10923f" o:dgmlayout="2" o:dgmnodekind="0" fillcolor="#bbe0e3">
              <v:textbox style="mso-next-textbox:#_s1568"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Pr>
                        <w:rFonts w:ascii="Arial" w:hAnsi="Arial" w:cs="Arial"/>
                        <w:b/>
                        <w:bCs/>
                        <w:color w:val="000000"/>
                        <w:sz w:val="26"/>
                        <w:szCs w:val="28"/>
                      </w:rPr>
                      <w:t>Развитие экспрессивной речи</w:t>
                    </w:r>
                  </w:p>
                </w:txbxContent>
              </v:textbox>
            </v:roundrect>
            <v:roundrect id="_s1569" o:spid="_x0000_s1569" style="position:absolute;left:2280;top:2961;width:541;height:288;v-text-anchor:middle" arcsize="10923f" o:dgmlayout="2" o:dgmnodekind="0" fillcolor="yellow">
              <v:textbox style="mso-next-textbox:#_s1569"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Безопасность</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571" type="#_x0000_t34" style="position:absolute;left:2498;top:1127;width:3;height:3883" o:connectortype="elbow" adj="1579500,-8256,-18181800" strokeweight="1pt">
              <v:stroke startarrow="block" endarrow="block"/>
            </v:shape>
            <v:shape id="AutoShape 39" o:spid="_x0000_s1572" type="#_x0000_t33" style="position:absolute;left:2498;top:1501;width:50;height:1063" o:connectortype="elbow" adj="-1091044,-33789,-1091044" strokeweight="1pt">
              <v:stroke startarrow="block" endarrow="block"/>
            </v:shape>
            <v:shape id="AutoShape 41" o:spid="_x0000_s1573" type="#_x0000_t34" style="position:absolute;left:2495;top:2318;width:3;height:1902" o:connectortype="elbow" adj="972000,-28195,-18160200" strokeweight="1pt">
              <v:stroke startarrow="block" endarrow="block"/>
            </v:shape>
            <v:shape id="AutoShape 43" o:spid="_x0000_s1574" type="#_x0000_t34" style="position:absolute;left:2500;top:3450;width:15;height:3746" o:connectortype="elbow" adj="245333,-20832,-3585600" strokeweight="1pt">
              <v:stroke endarrow="block"/>
            </v:shape>
            <v:shape id="AutoShape 44" o:spid="_x0000_s1575" type="#_x0000_t34" style="position:absolute;left:2500;top:3450;width:239;height:3396" o:connectortype="elbow" adj="27666,-22980,-227086" strokeweight="1pt">
              <v:stroke endarrow="block"/>
            </v:shape>
            <v:roundrect id="_s1223" o:spid="_x0000_s1584" style="position:absolute;left:1636;top:5285;width:864;height:286;v-text-anchor:middle" arcsize="10923f" o:dgmlayout="2" o:dgmnodekind="0" fillcolor="yellow">
              <v:textbox style="mso-next-textbox:#_s1223" inset="0,0,0,0">
                <w:txbxContent>
                  <w:p w:rsidR="008E7A11" w:rsidRPr="000B6FE3" w:rsidRDefault="008E7A11" w:rsidP="00474B1D">
                    <w:pPr>
                      <w:autoSpaceDE w:val="0"/>
                      <w:autoSpaceDN w:val="0"/>
                      <w:adjustRightInd w:val="0"/>
                      <w:jc w:val="center"/>
                      <w:rPr>
                        <w:rFonts w:ascii="Arial" w:hAnsi="Arial" w:cs="Arial"/>
                        <w:b/>
                        <w:bCs/>
                        <w:color w:val="000000"/>
                        <w:sz w:val="26"/>
                        <w:szCs w:val="28"/>
                      </w:rPr>
                    </w:pPr>
                    <w:r>
                      <w:rPr>
                        <w:rFonts w:ascii="Arial" w:hAnsi="Arial" w:cs="Arial"/>
                        <w:b/>
                        <w:bCs/>
                        <w:color w:val="000000"/>
                        <w:sz w:val="26"/>
                        <w:szCs w:val="28"/>
                      </w:rPr>
                      <w:t>Развитие психических функций</w:t>
                    </w:r>
                  </w:p>
                </w:txbxContent>
              </v:textbox>
            </v:roundrect>
            <v:shapetype id="_x0000_t32" coordsize="21600,21600" o:spt="32" o:oned="t" path="m,l21600,21600e" filled="f">
              <v:path arrowok="t" fillok="f" o:connecttype="none"/>
              <o:lock v:ext="edit" shapetype="t"/>
            </v:shapetype>
            <v:shape id="_s1245" o:spid="_x0000_s1585" type="#_x0000_t32" style="position:absolute;left:1158;top:5428;width:478;height:1;rotation:180" o:connectortype="elbow" adj="-74542,-1,-74542" strokeweight="2.25pt"/>
            <v:roundrect id="_s1397" o:spid="_x0000_s1588" style="position:absolute;left:1648;top:6311;width:518;height:289;v-text-anchor:middle" arcsize="10923f" o:dgmlayout="2" o:dgmnodekind="0" fillcolor="#bbe0e3">
              <v:textbox style="mso-next-textbox:#_s1397" inset="0,0,0,0">
                <w:txbxContent>
                  <w:p w:rsidR="008E7A11" w:rsidRPr="000B6FE3" w:rsidRDefault="008E7A11" w:rsidP="008C32B6">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Музыка</w:t>
                    </w:r>
                  </w:p>
                  <w:p w:rsidR="008E7A11" w:rsidRPr="000B6FE3" w:rsidRDefault="008E7A11" w:rsidP="00474B1D">
                    <w:pPr>
                      <w:autoSpaceDE w:val="0"/>
                      <w:autoSpaceDN w:val="0"/>
                      <w:adjustRightInd w:val="0"/>
                      <w:jc w:val="center"/>
                      <w:rPr>
                        <w:rFonts w:ascii="Arial" w:hAnsi="Arial" w:cs="Arial"/>
                        <w:b/>
                        <w:bCs/>
                        <w:color w:val="000000"/>
                        <w:sz w:val="26"/>
                        <w:szCs w:val="28"/>
                      </w:rPr>
                    </w:pPr>
                  </w:p>
                </w:txbxContent>
              </v:textbox>
            </v:roundrect>
            <v:shape id="_s1458" o:spid="_x0000_s1590" type="#_x0000_t32" style="position:absolute;left:1149;top:6461;width:500;height:1;rotation:180" o:connectortype="elbow" adj="-42749,-1,-42749" strokeweight="2.25pt"/>
            <w10:wrap type="through" anchorx="margin" anchory="margin"/>
          </v:group>
        </w:pict>
      </w:r>
      <w:r w:rsidR="00CC15D6" w:rsidRPr="00F30F39">
        <w:rPr>
          <w:rFonts w:ascii="Times New Roman" w:hAnsi="Times New Roman"/>
          <w:b/>
          <w:vanish/>
          <w:sz w:val="32"/>
          <w:szCs w:val="32"/>
        </w:rPr>
        <w:t>.4.  ольный тельная к школе группа 6уппе компенсирующей направленности для детей с онр</w:t>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CC15D6" w:rsidRPr="00F30F39">
        <w:rPr>
          <w:rFonts w:ascii="Times New Roman" w:hAnsi="Times New Roman"/>
          <w:b/>
          <w:vanish/>
          <w:sz w:val="32"/>
          <w:szCs w:val="32"/>
        </w:rPr>
        <w:pgNum/>
      </w:r>
      <w:r w:rsidR="00F451C1" w:rsidRPr="00F30F39">
        <w:rPr>
          <w:rFonts w:ascii="Times New Roman" w:hAnsi="Times New Roman"/>
          <w:b/>
          <w:sz w:val="32"/>
          <w:szCs w:val="32"/>
        </w:rPr>
        <w:t>Интеграция образовательных областей</w:t>
      </w:r>
    </w:p>
    <w:p w:rsidR="00F451C1" w:rsidRDefault="00F451C1" w:rsidP="008A7A7C">
      <w:pPr>
        <w:spacing w:after="120"/>
        <w:jc w:val="center"/>
        <w:rPr>
          <w:b/>
          <w:sz w:val="28"/>
          <w:szCs w:val="28"/>
        </w:rPr>
      </w:pPr>
    </w:p>
    <w:p w:rsidR="000B76CA" w:rsidRDefault="000B76CA"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550703" w:rsidP="008A7A7C">
      <w:pPr>
        <w:spacing w:after="120"/>
        <w:jc w:val="center"/>
        <w:rPr>
          <w:b/>
          <w:sz w:val="28"/>
          <w:szCs w:val="28"/>
        </w:rPr>
      </w:pPr>
      <w:r>
        <w:rPr>
          <w:b/>
          <w:noProof/>
          <w:sz w:val="28"/>
          <w:szCs w:val="28"/>
        </w:rPr>
        <mc:AlternateContent>
          <mc:Choice Requires="wps">
            <w:drawing>
              <wp:anchor distT="0" distB="0" distL="114300" distR="114300" simplePos="0" relativeHeight="251605504" behindDoc="1" locked="0" layoutInCell="1" allowOverlap="1" wp14:anchorId="2BA94955" wp14:editId="186F0BB0">
                <wp:simplePos x="0" y="0"/>
                <wp:positionH relativeFrom="column">
                  <wp:posOffset>5657850</wp:posOffset>
                </wp:positionH>
                <wp:positionV relativeFrom="paragraph">
                  <wp:posOffset>6074410</wp:posOffset>
                </wp:positionV>
                <wp:extent cx="1763395" cy="262890"/>
                <wp:effectExtent l="0" t="0" r="27305" b="2286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62890"/>
                        </a:xfrm>
                        <a:prstGeom prst="roundRect">
                          <a:avLst>
                            <a:gd name="adj" fmla="val 16667"/>
                          </a:avLst>
                        </a:prstGeom>
                        <a:solidFill>
                          <a:srgbClr val="BBE0E3"/>
                        </a:solidFill>
                        <a:ln w="9525">
                          <a:solidFill>
                            <a:srgbClr val="000000"/>
                          </a:solidFill>
                          <a:round/>
                          <a:headEnd/>
                          <a:tailEnd/>
                        </a:ln>
                      </wps:spPr>
                      <wps:txbx>
                        <w:txbxContent>
                          <w:p w:rsidR="008E7A11" w:rsidRPr="000B6FE3" w:rsidRDefault="008E7A11" w:rsidP="00550703">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Музыка</w:t>
                            </w:r>
                          </w:p>
                          <w:p w:rsidR="008E7A11" w:rsidRPr="000B6FE3" w:rsidRDefault="008E7A11" w:rsidP="00550703">
                            <w:pPr>
                              <w:autoSpaceDE w:val="0"/>
                              <w:autoSpaceDN w:val="0"/>
                              <w:adjustRightInd w:val="0"/>
                              <w:jc w:val="center"/>
                              <w:rPr>
                                <w:rFonts w:ascii="Arial" w:hAnsi="Arial" w:cs="Arial"/>
                                <w:b/>
                                <w:bCs/>
                                <w:color w:val="000000"/>
                                <w:sz w:val="26"/>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BA94955" id="Скругленный прямоугольник 46" o:spid="_x0000_s1054" style="position:absolute;left:0;text-align:left;margin-left:445.5pt;margin-top:478.3pt;width:138.85pt;height:2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" fillcolor="#bbe0e3">
                <v:textbox inset="0,0,0,0">
                  <w:txbxContent>
                    <w:p w:rsidR="00A32968" w:rsidRPr="000B6FE3" w:rsidRDefault="00A32968" w:rsidP="00550703">
                      <w:pPr>
                        <w:autoSpaceDE w:val="0"/>
                        <w:autoSpaceDN w:val="0"/>
                        <w:adjustRightInd w:val="0"/>
                        <w:jc w:val="center"/>
                        <w:rPr>
                          <w:rFonts w:ascii="Arial" w:hAnsi="Arial" w:cs="Arial"/>
                          <w:b/>
                          <w:bCs/>
                          <w:color w:val="000000"/>
                          <w:sz w:val="26"/>
                          <w:szCs w:val="28"/>
                        </w:rPr>
                      </w:pPr>
                      <w:r w:rsidRPr="000B6FE3">
                        <w:rPr>
                          <w:rFonts w:ascii="Arial" w:hAnsi="Arial" w:cs="Arial"/>
                          <w:b/>
                          <w:bCs/>
                          <w:color w:val="000000"/>
                          <w:sz w:val="26"/>
                          <w:szCs w:val="28"/>
                        </w:rPr>
                        <w:t>Музыка</w:t>
                      </w:r>
                    </w:p>
                    <w:p w:rsidR="00A32968" w:rsidRPr="000B6FE3" w:rsidRDefault="00A32968" w:rsidP="00550703">
                      <w:pPr>
                        <w:autoSpaceDE w:val="0"/>
                        <w:autoSpaceDN w:val="0"/>
                        <w:adjustRightInd w:val="0"/>
                        <w:jc w:val="center"/>
                        <w:rPr>
                          <w:rFonts w:ascii="Arial" w:hAnsi="Arial" w:cs="Arial"/>
                          <w:b/>
                          <w:bCs/>
                          <w:color w:val="000000"/>
                          <w:sz w:val="26"/>
                          <w:szCs w:val="28"/>
                        </w:rPr>
                      </w:pPr>
                    </w:p>
                  </w:txbxContent>
                </v:textbox>
              </v:roundrect>
            </w:pict>
          </mc:Fallback>
        </mc:AlternateContent>
      </w:r>
    </w:p>
    <w:p w:rsidR="00F451C1" w:rsidRDefault="00550703" w:rsidP="008A7A7C">
      <w:pPr>
        <w:spacing w:after="120"/>
        <w:jc w:val="center"/>
        <w:rPr>
          <w:b/>
          <w:sz w:val="28"/>
          <w:szCs w:val="28"/>
        </w:rPr>
      </w:pPr>
      <w:r>
        <w:rPr>
          <w:b/>
          <w:noProof/>
          <w:sz w:val="28"/>
          <w:szCs w:val="28"/>
        </w:rPr>
        <mc:AlternateContent>
          <mc:Choice Requires="wps">
            <w:drawing>
              <wp:anchor distT="0" distB="0" distL="114300" distR="114300" simplePos="0" relativeHeight="251604480" behindDoc="1" locked="0" layoutInCell="1" allowOverlap="1" wp14:anchorId="77200F30" wp14:editId="23F3A3BE">
                <wp:simplePos x="0" y="0"/>
                <wp:positionH relativeFrom="column">
                  <wp:posOffset>3251200</wp:posOffset>
                </wp:positionH>
                <wp:positionV relativeFrom="paragraph">
                  <wp:posOffset>180340</wp:posOffset>
                </wp:positionV>
                <wp:extent cx="1933575" cy="771525"/>
                <wp:effectExtent l="19050" t="0" r="9525" b="2857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33575" cy="77152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F39BAE" id="Соединительная линия уступом 43" o:spid="_x0000_s1026" type="#_x0000_t33" style="position:absolute;margin-left:256pt;margin-top:14.2pt;width:152.25pt;height:60.75pt;rotation:18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" strokeweight="2.25pt"/>
            </w:pict>
          </mc:Fallback>
        </mc:AlternateContent>
      </w:r>
    </w:p>
    <w:p w:rsidR="00F451C1" w:rsidRDefault="00F451C1" w:rsidP="000B6FE3">
      <w:pPr>
        <w:spacing w:after="120"/>
        <w:rPr>
          <w:b/>
          <w:sz w:val="28"/>
          <w:szCs w:val="28"/>
        </w:rPr>
      </w:pPr>
    </w:p>
    <w:p w:rsidR="00F451C1" w:rsidRDefault="00550703" w:rsidP="008A7A7C">
      <w:pPr>
        <w:spacing w:after="120"/>
        <w:jc w:val="center"/>
        <w:rPr>
          <w:b/>
          <w:sz w:val="28"/>
          <w:szCs w:val="28"/>
        </w:rPr>
      </w:pPr>
      <w:r>
        <w:rPr>
          <w:b/>
          <w:noProof/>
          <w:sz w:val="28"/>
          <w:szCs w:val="28"/>
        </w:rPr>
        <mc:AlternateContent>
          <mc:Choice Requires="wps">
            <w:drawing>
              <wp:anchor distT="0" distB="0" distL="114300" distR="114300" simplePos="0" relativeHeight="251606528" behindDoc="0" locked="0" layoutInCell="1" allowOverlap="1" wp14:anchorId="7DE78DAF" wp14:editId="37336F68">
                <wp:simplePos x="0" y="0"/>
                <wp:positionH relativeFrom="column">
                  <wp:posOffset>4909185</wp:posOffset>
                </wp:positionH>
                <wp:positionV relativeFrom="paragraph">
                  <wp:posOffset>172085</wp:posOffset>
                </wp:positionV>
                <wp:extent cx="2914650" cy="314325"/>
                <wp:effectExtent l="0" t="0" r="19050" b="28575"/>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2914650" cy="314325"/>
                        </a:xfrm>
                        <a:prstGeom prst="round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A11" w:rsidRPr="00550703" w:rsidRDefault="008E7A11" w:rsidP="00550703">
                            <w:pPr>
                              <w:jc w:val="center"/>
                              <w:rPr>
                                <w:b/>
                                <w:color w:val="000000" w:themeColor="text1"/>
                                <w:sz w:val="28"/>
                                <w:szCs w:val="28"/>
                              </w:rPr>
                            </w:pPr>
                            <w:r w:rsidRPr="00550703">
                              <w:rPr>
                                <w:b/>
                                <w:color w:val="000000" w:themeColor="text1"/>
                                <w:sz w:val="28"/>
                                <w:szCs w:val="28"/>
                              </w:rPr>
                              <w:t>Эмоц</w:t>
                            </w:r>
                            <w:r>
                              <w:rPr>
                                <w:b/>
                                <w:color w:val="000000" w:themeColor="text1"/>
                                <w:sz w:val="28"/>
                                <w:szCs w:val="28"/>
                              </w:rPr>
                              <w:t>ионально-волевая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55" style="position:absolute;left:0;text-align:left;margin-left:386.55pt;margin-top:13.55pt;width:229.5pt;height:24.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" fillcolor="yellow" strokecolor="black [3213]">
                <v:textbox>
                  <w:txbxContent>
                    <w:p w:rsidR="008E7A11" w:rsidRPr="00550703" w:rsidRDefault="008E7A11" w:rsidP="00550703">
                      <w:pPr>
                        <w:jc w:val="center"/>
                        <w:rPr>
                          <w:b/>
                          <w:color w:val="000000" w:themeColor="text1"/>
                          <w:sz w:val="28"/>
                          <w:szCs w:val="28"/>
                        </w:rPr>
                      </w:pPr>
                      <w:r w:rsidRPr="00550703">
                        <w:rPr>
                          <w:b/>
                          <w:color w:val="000000" w:themeColor="text1"/>
                          <w:sz w:val="28"/>
                          <w:szCs w:val="28"/>
                        </w:rPr>
                        <w:t>Эмоц</w:t>
                      </w:r>
                      <w:r>
                        <w:rPr>
                          <w:b/>
                          <w:color w:val="000000" w:themeColor="text1"/>
                          <w:sz w:val="28"/>
                          <w:szCs w:val="28"/>
                        </w:rPr>
                        <w:t>ионально-волевая сфера</w:t>
                      </w:r>
                    </w:p>
                  </w:txbxContent>
                </v:textbox>
              </v:roundrect>
            </w:pict>
          </mc:Fallback>
        </mc:AlternateContent>
      </w:r>
      <w:r w:rsidR="008C32B6">
        <w:rPr>
          <w:b/>
          <w:noProof/>
          <w:sz w:val="28"/>
          <w:szCs w:val="28"/>
        </w:rPr>
        <mc:AlternateContent>
          <mc:Choice Requires="wps">
            <w:drawing>
              <wp:anchor distT="0" distB="0" distL="114300" distR="114300" simplePos="0" relativeHeight="251602432" behindDoc="1" locked="0" layoutInCell="1" allowOverlap="1" wp14:anchorId="13C92C3C" wp14:editId="27B2BA89">
                <wp:simplePos x="0" y="0"/>
                <wp:positionH relativeFrom="column">
                  <wp:posOffset>5626735</wp:posOffset>
                </wp:positionH>
                <wp:positionV relativeFrom="paragraph">
                  <wp:posOffset>3479800</wp:posOffset>
                </wp:positionV>
                <wp:extent cx="2915285" cy="262255"/>
                <wp:effectExtent l="6985" t="12700" r="11430" b="1079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262255"/>
                        </a:xfrm>
                        <a:prstGeom prst="roundRect">
                          <a:avLst>
                            <a:gd name="adj" fmla="val 16667"/>
                          </a:avLst>
                        </a:prstGeom>
                        <a:solidFill>
                          <a:srgbClr val="BBE0E3"/>
                        </a:solidFill>
                        <a:ln w="9525">
                          <a:solidFill>
                            <a:srgbClr val="000000"/>
                          </a:solidFill>
                          <a:round/>
                          <a:headEnd/>
                          <a:tailEnd/>
                        </a:ln>
                      </wps:spPr>
                      <wps:txbx>
                        <w:txbxContent>
                          <w:p w:rsidR="008E7A11" w:rsidRPr="00BA7BEE" w:rsidRDefault="008E7A11" w:rsidP="008C32B6">
                            <w:pPr>
                              <w:autoSpaceDE w:val="0"/>
                              <w:autoSpaceDN w:val="0"/>
                              <w:adjustRightInd w:val="0"/>
                              <w:jc w:val="center"/>
                              <w:rPr>
                                <w:rFonts w:ascii="Arial" w:hAnsi="Arial" w:cs="Arial"/>
                                <w:bCs/>
                                <w:color w:val="000000"/>
                                <w:sz w:val="26"/>
                                <w:szCs w:val="28"/>
                              </w:rPr>
                            </w:pPr>
                            <w:r>
                              <w:rPr>
                                <w:rFonts w:ascii="Arial" w:hAnsi="Arial" w:cs="Arial"/>
                                <w:b/>
                                <w:bCs/>
                                <w:color w:val="000000"/>
                                <w:sz w:val="26"/>
                                <w:szCs w:val="28"/>
                              </w:rPr>
                              <w:t>ЭВС</w:t>
                            </w:r>
                            <w:r w:rsidRPr="00BA7BEE">
                              <w:rPr>
                                <w:rFonts w:ascii="Arial" w:hAnsi="Arial" w:cs="Arial"/>
                                <w:bCs/>
                                <w:color w:val="000000"/>
                                <w:sz w:val="26"/>
                                <w:szCs w:val="28"/>
                              </w:rPr>
                              <w:t xml:space="preserve"> </w:t>
                            </w:r>
                            <w:r>
                              <w:rPr>
                                <w:rFonts w:ascii="Arial" w:hAnsi="Arial" w:cs="Arial"/>
                                <w:bCs/>
                                <w:color w:val="000000"/>
                                <w:sz w:val="18"/>
                                <w:szCs w:val="18"/>
                              </w:rPr>
                              <w:t>(эмоционально-волевая сфера)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3C92C3C" id="Скругленный прямоугольник 42" o:spid="_x0000_s1056" style="position:absolute;left:0;text-align:left;margin-left:443.05pt;margin-top:274pt;width:229.55pt;height:2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" fillcolor="#bbe0e3">
                <v:textbox inset="0,0,0,0">
                  <w:txbxContent>
                    <w:p w:rsidR="00A32968" w:rsidRPr="00BA7BEE" w:rsidRDefault="00A32968" w:rsidP="008C32B6">
                      <w:pPr>
                        <w:autoSpaceDE w:val="0"/>
                        <w:autoSpaceDN w:val="0"/>
                        <w:adjustRightInd w:val="0"/>
                        <w:jc w:val="center"/>
                        <w:rPr>
                          <w:rFonts w:ascii="Arial" w:hAnsi="Arial" w:cs="Arial"/>
                          <w:bCs/>
                          <w:color w:val="000000"/>
                          <w:sz w:val="26"/>
                          <w:szCs w:val="28"/>
                        </w:rPr>
                      </w:pPr>
                      <w:r>
                        <w:rPr>
                          <w:rFonts w:ascii="Arial" w:hAnsi="Arial" w:cs="Arial"/>
                          <w:b/>
                          <w:bCs/>
                          <w:color w:val="000000"/>
                          <w:sz w:val="26"/>
                          <w:szCs w:val="28"/>
                        </w:rPr>
                        <w:t>ЭВС</w:t>
                      </w:r>
                      <w:r w:rsidRPr="00BA7BEE">
                        <w:rPr>
                          <w:rFonts w:ascii="Arial" w:hAnsi="Arial" w:cs="Arial"/>
                          <w:bCs/>
                          <w:color w:val="000000"/>
                          <w:sz w:val="26"/>
                          <w:szCs w:val="28"/>
                        </w:rPr>
                        <w:t xml:space="preserve"> </w:t>
                      </w:r>
                      <w:r>
                        <w:rPr>
                          <w:rFonts w:ascii="Arial" w:hAnsi="Arial" w:cs="Arial"/>
                          <w:bCs/>
                          <w:color w:val="000000"/>
                          <w:sz w:val="18"/>
                          <w:szCs w:val="18"/>
                        </w:rPr>
                        <w:t>(эмоционально-волевая сфера)</w:t>
                      </w:r>
                    </w:p>
                  </w:txbxContent>
                </v:textbox>
              </v:roundrect>
            </w:pict>
          </mc:Fallback>
        </mc:AlternateContent>
      </w: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F451C1" w:rsidRDefault="00F451C1" w:rsidP="008A7A7C">
      <w:pPr>
        <w:spacing w:after="120"/>
        <w:jc w:val="center"/>
        <w:rPr>
          <w:b/>
          <w:sz w:val="28"/>
          <w:szCs w:val="28"/>
        </w:rPr>
      </w:pPr>
    </w:p>
    <w:p w:rsidR="0097680A" w:rsidRPr="00B4467E" w:rsidRDefault="00D96A0A" w:rsidP="00B4467E">
      <w:pPr>
        <w:pStyle w:val="af9"/>
        <w:numPr>
          <w:ilvl w:val="1"/>
          <w:numId w:val="102"/>
        </w:numPr>
        <w:spacing w:after="240"/>
        <w:jc w:val="center"/>
        <w:rPr>
          <w:rFonts w:ascii="Times New Roman" w:hAnsi="Times New Roman"/>
          <w:b/>
          <w:sz w:val="28"/>
          <w:szCs w:val="28"/>
        </w:rPr>
      </w:pPr>
      <w:r w:rsidRPr="00B4467E">
        <w:rPr>
          <w:rFonts w:ascii="Times New Roman" w:hAnsi="Times New Roman"/>
          <w:b/>
          <w:sz w:val="28"/>
          <w:szCs w:val="28"/>
        </w:rPr>
        <w:lastRenderedPageBreak/>
        <w:t>СИСТЕМА КОРРЕКЦИОННО-РАЗВИВАЮЩЕЙ РАБОТЫ В ГРУПП</w:t>
      </w:r>
      <w:r w:rsidR="00F30F39" w:rsidRPr="00B4467E">
        <w:rPr>
          <w:rFonts w:ascii="Times New Roman" w:hAnsi="Times New Roman"/>
          <w:b/>
          <w:sz w:val="28"/>
          <w:szCs w:val="28"/>
        </w:rPr>
        <w:t>АХ</w:t>
      </w:r>
      <w:r w:rsidRPr="00B4467E">
        <w:rPr>
          <w:rFonts w:ascii="Times New Roman" w:hAnsi="Times New Roman"/>
          <w:b/>
          <w:sz w:val="28"/>
          <w:szCs w:val="28"/>
        </w:rPr>
        <w:t xml:space="preserve"> КОМПЕНСИРУЮЩЕЙ НАПРАВЛЕННОСТИ ДЛЯ ДЕТЕЙ С ОНР</w:t>
      </w:r>
    </w:p>
    <w:p w:rsidR="00585510" w:rsidRPr="00F30F39" w:rsidRDefault="00585510" w:rsidP="00585510">
      <w:pPr>
        <w:pStyle w:val="af9"/>
        <w:spacing w:after="240"/>
        <w:ind w:left="0"/>
        <w:jc w:val="center"/>
        <w:rPr>
          <w:rFonts w:ascii="Times New Roman" w:hAnsi="Times New Roman"/>
          <w:b/>
          <w:sz w:val="28"/>
          <w:szCs w:val="28"/>
        </w:rPr>
      </w:pPr>
    </w:p>
    <w:p w:rsidR="000B6FE3" w:rsidRPr="00F30F39" w:rsidRDefault="00774885" w:rsidP="00B4467E">
      <w:pPr>
        <w:pStyle w:val="af9"/>
        <w:numPr>
          <w:ilvl w:val="2"/>
          <w:numId w:val="102"/>
        </w:numPr>
        <w:jc w:val="center"/>
        <w:rPr>
          <w:rFonts w:ascii="Times New Roman" w:hAnsi="Times New Roman"/>
          <w:b/>
          <w:sz w:val="28"/>
          <w:szCs w:val="28"/>
        </w:rPr>
      </w:pPr>
      <w:r w:rsidRPr="00F30F39">
        <w:rPr>
          <w:rFonts w:ascii="Times New Roman" w:hAnsi="Times New Roman"/>
          <w:b/>
          <w:sz w:val="28"/>
          <w:szCs w:val="28"/>
        </w:rPr>
        <w:t>ИНТЕГРАЦИЯ УСИЛИЙ</w:t>
      </w:r>
      <w:r w:rsidR="008A10FE" w:rsidRPr="00F30F39">
        <w:rPr>
          <w:rFonts w:ascii="Times New Roman" w:hAnsi="Times New Roman"/>
          <w:b/>
          <w:sz w:val="28"/>
          <w:szCs w:val="28"/>
        </w:rPr>
        <w:t xml:space="preserve"> УЧИТЕЛЯ</w:t>
      </w:r>
      <w:r w:rsidR="008A10FE" w:rsidRPr="00F30F39">
        <w:rPr>
          <w:rFonts w:ascii="Times New Roman" w:hAnsi="Times New Roman"/>
          <w:sz w:val="28"/>
          <w:szCs w:val="28"/>
        </w:rPr>
        <w:t>-</w:t>
      </w:r>
      <w:r w:rsidRPr="00F30F39">
        <w:rPr>
          <w:rFonts w:ascii="Times New Roman" w:hAnsi="Times New Roman"/>
          <w:b/>
          <w:sz w:val="28"/>
          <w:szCs w:val="28"/>
        </w:rPr>
        <w:t>ЛОГОПЕДА И ВОСПИТАТЕЛЕЙ</w:t>
      </w:r>
    </w:p>
    <w:p w:rsidR="008A10FE" w:rsidRDefault="008A10FE" w:rsidP="008A10FE">
      <w:pPr>
        <w:pStyle w:val="af9"/>
        <w:spacing w:line="240" w:lineRule="auto"/>
        <w:ind w:left="0" w:firstLine="426"/>
        <w:jc w:val="both"/>
        <w:rPr>
          <w:rFonts w:ascii="Times New Roman" w:hAnsi="Times New Roman"/>
          <w:sz w:val="28"/>
          <w:szCs w:val="28"/>
        </w:rPr>
      </w:pPr>
      <w:r w:rsidRPr="008A10FE">
        <w:rPr>
          <w:rFonts w:ascii="Times New Roman" w:hAnsi="Times New Roman"/>
          <w:sz w:val="28"/>
          <w:szCs w:val="28"/>
        </w:rPr>
        <w:t>Взаимодействие учителя-логопеда с воспитате</w:t>
      </w:r>
      <w:r w:rsidR="00287B4C">
        <w:rPr>
          <w:rFonts w:ascii="Times New Roman" w:hAnsi="Times New Roman"/>
          <w:sz w:val="28"/>
          <w:szCs w:val="28"/>
        </w:rPr>
        <w:t xml:space="preserve">лями осуществляется </w:t>
      </w:r>
      <w:r>
        <w:rPr>
          <w:rFonts w:ascii="Times New Roman" w:hAnsi="Times New Roman"/>
          <w:sz w:val="28"/>
          <w:szCs w:val="28"/>
        </w:rPr>
        <w:t>в раз</w:t>
      </w:r>
      <w:r w:rsidRPr="008A10FE">
        <w:rPr>
          <w:rFonts w:ascii="Times New Roman" w:hAnsi="Times New Roman"/>
          <w:sz w:val="28"/>
          <w:szCs w:val="28"/>
        </w:rPr>
        <w:t>ных формах:</w:t>
      </w:r>
      <w:r w:rsidRPr="008A10FE">
        <w:rPr>
          <w:rFonts w:ascii="Times New Roman" w:hAnsi="Times New Roman"/>
          <w:sz w:val="28"/>
          <w:szCs w:val="28"/>
        </w:rPr>
        <w:tab/>
      </w:r>
    </w:p>
    <w:p w:rsidR="008A10FE" w:rsidRDefault="008A10FE" w:rsidP="00012ADA">
      <w:pPr>
        <w:pStyle w:val="af9"/>
        <w:numPr>
          <w:ilvl w:val="0"/>
          <w:numId w:val="122"/>
        </w:numPr>
        <w:spacing w:after="0" w:line="240" w:lineRule="auto"/>
        <w:ind w:left="426"/>
        <w:jc w:val="both"/>
        <w:rPr>
          <w:rFonts w:ascii="Times New Roman" w:hAnsi="Times New Roman"/>
          <w:sz w:val="28"/>
          <w:szCs w:val="28"/>
        </w:rPr>
      </w:pPr>
      <w:r w:rsidRPr="008A10FE">
        <w:rPr>
          <w:rFonts w:ascii="Times New Roman" w:hAnsi="Times New Roman"/>
          <w:sz w:val="28"/>
          <w:szCs w:val="28"/>
        </w:rPr>
        <w:t>совместное составление перспективного</w:t>
      </w:r>
      <w:r w:rsidR="00287B4C">
        <w:rPr>
          <w:rFonts w:ascii="Times New Roman" w:hAnsi="Times New Roman"/>
          <w:sz w:val="28"/>
          <w:szCs w:val="28"/>
        </w:rPr>
        <w:t xml:space="preserve"> планирования работы на текущий </w:t>
      </w:r>
      <w:r w:rsidRPr="008A10FE">
        <w:rPr>
          <w:rFonts w:ascii="Times New Roman" w:hAnsi="Times New Roman"/>
          <w:sz w:val="28"/>
          <w:szCs w:val="28"/>
        </w:rPr>
        <w:t>период во всех образовательных областях;</w:t>
      </w:r>
    </w:p>
    <w:p w:rsidR="008A10FE" w:rsidRDefault="008A10FE" w:rsidP="00012ADA">
      <w:pPr>
        <w:pStyle w:val="af9"/>
        <w:numPr>
          <w:ilvl w:val="0"/>
          <w:numId w:val="122"/>
        </w:numPr>
        <w:spacing w:after="0" w:line="240" w:lineRule="auto"/>
        <w:ind w:left="426"/>
        <w:jc w:val="both"/>
        <w:rPr>
          <w:rFonts w:ascii="Times New Roman" w:hAnsi="Times New Roman"/>
          <w:sz w:val="28"/>
          <w:szCs w:val="28"/>
        </w:rPr>
      </w:pPr>
      <w:r w:rsidRPr="008A10FE">
        <w:rPr>
          <w:rFonts w:ascii="Times New Roman" w:hAnsi="Times New Roman"/>
          <w:sz w:val="28"/>
          <w:szCs w:val="28"/>
        </w:rPr>
        <w:t>обсуждение и выбор форм, методов и при</w:t>
      </w:r>
      <w:r>
        <w:rPr>
          <w:rFonts w:ascii="Times New Roman" w:hAnsi="Times New Roman"/>
          <w:sz w:val="28"/>
          <w:szCs w:val="28"/>
        </w:rPr>
        <w:t>емов коррекционно-развива</w:t>
      </w:r>
      <w:r w:rsidRPr="008A10FE">
        <w:rPr>
          <w:rFonts w:ascii="Times New Roman" w:hAnsi="Times New Roman"/>
          <w:sz w:val="28"/>
          <w:szCs w:val="28"/>
        </w:rPr>
        <w:t>ющей работы;</w:t>
      </w:r>
    </w:p>
    <w:p w:rsidR="008A10FE" w:rsidRDefault="008A10FE" w:rsidP="00012ADA">
      <w:pPr>
        <w:pStyle w:val="af9"/>
        <w:numPr>
          <w:ilvl w:val="0"/>
          <w:numId w:val="122"/>
        </w:numPr>
        <w:spacing w:after="0" w:line="240" w:lineRule="auto"/>
        <w:ind w:left="426"/>
        <w:jc w:val="both"/>
        <w:rPr>
          <w:rFonts w:ascii="Times New Roman" w:hAnsi="Times New Roman"/>
          <w:sz w:val="28"/>
          <w:szCs w:val="28"/>
        </w:rPr>
      </w:pPr>
      <w:r w:rsidRPr="008A10FE">
        <w:rPr>
          <w:rFonts w:ascii="Times New Roman" w:hAnsi="Times New Roman"/>
          <w:sz w:val="28"/>
          <w:szCs w:val="28"/>
        </w:rPr>
        <w:t>оснащение развивающего предметного пространства в групповом по</w:t>
      </w:r>
      <w:r>
        <w:rPr>
          <w:rFonts w:ascii="Times New Roman" w:hAnsi="Times New Roman"/>
          <w:sz w:val="28"/>
          <w:szCs w:val="28"/>
        </w:rPr>
        <w:t>ме</w:t>
      </w:r>
      <w:r w:rsidRPr="008A10FE">
        <w:rPr>
          <w:rFonts w:ascii="Times New Roman" w:hAnsi="Times New Roman"/>
          <w:sz w:val="28"/>
          <w:szCs w:val="28"/>
        </w:rPr>
        <w:t xml:space="preserve">щении; </w:t>
      </w:r>
    </w:p>
    <w:p w:rsidR="008A10FE" w:rsidRDefault="008A10FE" w:rsidP="00012ADA">
      <w:pPr>
        <w:pStyle w:val="af9"/>
        <w:numPr>
          <w:ilvl w:val="0"/>
          <w:numId w:val="122"/>
        </w:numPr>
        <w:spacing w:after="0" w:line="240" w:lineRule="auto"/>
        <w:ind w:left="426"/>
        <w:jc w:val="both"/>
        <w:rPr>
          <w:rFonts w:ascii="Times New Roman" w:hAnsi="Times New Roman"/>
          <w:sz w:val="28"/>
          <w:szCs w:val="28"/>
        </w:rPr>
      </w:pPr>
      <w:proofErr w:type="spellStart"/>
      <w:r w:rsidRPr="008A10FE">
        <w:rPr>
          <w:rFonts w:ascii="Times New Roman" w:hAnsi="Times New Roman"/>
          <w:sz w:val="28"/>
          <w:szCs w:val="28"/>
        </w:rPr>
        <w:t>взаимопосещение</w:t>
      </w:r>
      <w:proofErr w:type="spellEnd"/>
      <w:r w:rsidRPr="008A10FE">
        <w:rPr>
          <w:rFonts w:ascii="Times New Roman" w:hAnsi="Times New Roman"/>
          <w:sz w:val="28"/>
          <w:szCs w:val="28"/>
        </w:rPr>
        <w:t xml:space="preserve"> и участие в интегрированной о</w:t>
      </w:r>
      <w:r>
        <w:rPr>
          <w:rFonts w:ascii="Times New Roman" w:hAnsi="Times New Roman"/>
          <w:sz w:val="28"/>
          <w:szCs w:val="28"/>
        </w:rPr>
        <w:t>бразовательной деятельности;</w:t>
      </w:r>
    </w:p>
    <w:p w:rsidR="008A10FE" w:rsidRDefault="008A10FE" w:rsidP="00012ADA">
      <w:pPr>
        <w:pStyle w:val="af9"/>
        <w:numPr>
          <w:ilvl w:val="0"/>
          <w:numId w:val="122"/>
        </w:numPr>
        <w:spacing w:after="0" w:line="240" w:lineRule="auto"/>
        <w:ind w:left="426"/>
        <w:jc w:val="both"/>
        <w:rPr>
          <w:rFonts w:ascii="Times New Roman" w:hAnsi="Times New Roman"/>
          <w:sz w:val="28"/>
          <w:szCs w:val="28"/>
        </w:rPr>
      </w:pPr>
      <w:r w:rsidRPr="008A10FE">
        <w:rPr>
          <w:rFonts w:ascii="Times New Roman" w:hAnsi="Times New Roman"/>
          <w:sz w:val="28"/>
          <w:szCs w:val="28"/>
        </w:rPr>
        <w:t xml:space="preserve">совместное осуществление образовательной </w:t>
      </w:r>
      <w:r>
        <w:rPr>
          <w:rFonts w:ascii="Times New Roman" w:hAnsi="Times New Roman"/>
          <w:sz w:val="28"/>
          <w:szCs w:val="28"/>
        </w:rPr>
        <w:t>деятельности в ходе режим</w:t>
      </w:r>
      <w:r w:rsidRPr="008A10FE">
        <w:rPr>
          <w:rFonts w:ascii="Times New Roman" w:hAnsi="Times New Roman"/>
          <w:sz w:val="28"/>
          <w:szCs w:val="28"/>
        </w:rPr>
        <w:t>ных моментов, еженедельные задания учителя-логопеда воспитателям.</w:t>
      </w:r>
      <w:r w:rsidRPr="008A10FE">
        <w:rPr>
          <w:rFonts w:ascii="Times New Roman" w:hAnsi="Times New Roman"/>
          <w:sz w:val="28"/>
          <w:szCs w:val="28"/>
        </w:rPr>
        <w:tab/>
      </w:r>
    </w:p>
    <w:p w:rsidR="008A10FE" w:rsidRDefault="008A10FE" w:rsidP="00967A12">
      <w:pPr>
        <w:pStyle w:val="af9"/>
        <w:spacing w:after="0" w:line="240" w:lineRule="auto"/>
        <w:ind w:left="0" w:firstLine="567"/>
        <w:jc w:val="both"/>
        <w:rPr>
          <w:rFonts w:ascii="Times New Roman" w:hAnsi="Times New Roman"/>
          <w:sz w:val="28"/>
          <w:szCs w:val="28"/>
        </w:rPr>
      </w:pPr>
      <w:r w:rsidRPr="008A10FE">
        <w:rPr>
          <w:rFonts w:ascii="Times New Roman" w:hAnsi="Times New Roman"/>
          <w:b/>
          <w:sz w:val="28"/>
          <w:szCs w:val="28"/>
        </w:rPr>
        <w:t>Учителями-логопедами ДОО разраб</w:t>
      </w:r>
      <w:r>
        <w:rPr>
          <w:rFonts w:ascii="Times New Roman" w:hAnsi="Times New Roman"/>
          <w:b/>
          <w:sz w:val="28"/>
          <w:szCs w:val="28"/>
        </w:rPr>
        <w:t xml:space="preserve">отан журнал взаимодействия </w:t>
      </w:r>
      <w:r w:rsidRPr="008A10FE">
        <w:rPr>
          <w:rFonts w:ascii="Times New Roman" w:hAnsi="Times New Roman"/>
          <w:b/>
          <w:sz w:val="28"/>
          <w:szCs w:val="28"/>
        </w:rPr>
        <w:t>с воспитателями</w:t>
      </w:r>
      <w:r w:rsidRPr="008A10FE">
        <w:rPr>
          <w:rFonts w:ascii="Times New Roman" w:hAnsi="Times New Roman"/>
          <w:sz w:val="28"/>
          <w:szCs w:val="28"/>
        </w:rPr>
        <w:t>, где логопед указывает лексиче</w:t>
      </w:r>
      <w:r>
        <w:rPr>
          <w:rFonts w:ascii="Times New Roman" w:hAnsi="Times New Roman"/>
          <w:sz w:val="28"/>
          <w:szCs w:val="28"/>
        </w:rPr>
        <w:t>скую тему недели, пример</w:t>
      </w:r>
      <w:r w:rsidRPr="008A10FE">
        <w:rPr>
          <w:rFonts w:ascii="Times New Roman" w:hAnsi="Times New Roman"/>
          <w:sz w:val="28"/>
          <w:szCs w:val="28"/>
        </w:rPr>
        <w:t>ный лексикон по изучаемой теме, основные цели и</w:t>
      </w:r>
      <w:r>
        <w:rPr>
          <w:rFonts w:ascii="Times New Roman" w:hAnsi="Times New Roman"/>
          <w:sz w:val="28"/>
          <w:szCs w:val="28"/>
        </w:rPr>
        <w:t xml:space="preserve"> задачи коррекционной ра</w:t>
      </w:r>
      <w:r w:rsidRPr="008A10FE">
        <w:rPr>
          <w:rFonts w:ascii="Times New Roman" w:hAnsi="Times New Roman"/>
          <w:sz w:val="28"/>
          <w:szCs w:val="28"/>
        </w:rPr>
        <w:t>боты, а также включает:</w:t>
      </w:r>
      <w:r w:rsidRPr="008A10FE">
        <w:rPr>
          <w:rFonts w:ascii="Times New Roman" w:hAnsi="Times New Roman"/>
          <w:sz w:val="28"/>
          <w:szCs w:val="28"/>
        </w:rPr>
        <w:tab/>
      </w:r>
    </w:p>
    <w:p w:rsidR="008A10FE" w:rsidRDefault="0023370D" w:rsidP="00012ADA">
      <w:pPr>
        <w:pStyle w:val="af9"/>
        <w:numPr>
          <w:ilvl w:val="0"/>
          <w:numId w:val="123"/>
        </w:numPr>
        <w:spacing w:after="0" w:line="240" w:lineRule="auto"/>
        <w:ind w:left="567"/>
        <w:jc w:val="both"/>
        <w:rPr>
          <w:rFonts w:ascii="Times New Roman" w:hAnsi="Times New Roman"/>
          <w:sz w:val="28"/>
          <w:szCs w:val="28"/>
        </w:rPr>
      </w:pPr>
      <w:r>
        <w:rPr>
          <w:rFonts w:ascii="Times New Roman" w:hAnsi="Times New Roman"/>
          <w:sz w:val="28"/>
          <w:szCs w:val="28"/>
        </w:rPr>
        <w:t>Логопедические пятиминутки;</w:t>
      </w:r>
    </w:p>
    <w:p w:rsidR="0023370D" w:rsidRDefault="0023370D" w:rsidP="00012ADA">
      <w:pPr>
        <w:pStyle w:val="af9"/>
        <w:numPr>
          <w:ilvl w:val="0"/>
          <w:numId w:val="123"/>
        </w:numPr>
        <w:spacing w:after="0" w:line="240" w:lineRule="auto"/>
        <w:ind w:left="567"/>
        <w:jc w:val="both"/>
        <w:rPr>
          <w:rFonts w:ascii="Times New Roman" w:hAnsi="Times New Roman"/>
          <w:sz w:val="28"/>
          <w:szCs w:val="28"/>
        </w:rPr>
      </w:pPr>
      <w:r>
        <w:rPr>
          <w:rFonts w:ascii="Times New Roman" w:hAnsi="Times New Roman"/>
          <w:sz w:val="28"/>
          <w:szCs w:val="28"/>
        </w:rPr>
        <w:t>Подвижные игры, упражнения и пальчиковая гимнастика;</w:t>
      </w:r>
    </w:p>
    <w:p w:rsidR="0023370D" w:rsidRDefault="0023370D" w:rsidP="00012ADA">
      <w:pPr>
        <w:pStyle w:val="af9"/>
        <w:numPr>
          <w:ilvl w:val="0"/>
          <w:numId w:val="123"/>
        </w:numPr>
        <w:spacing w:after="0" w:line="240" w:lineRule="auto"/>
        <w:ind w:left="567"/>
        <w:jc w:val="both"/>
        <w:rPr>
          <w:rFonts w:ascii="Times New Roman" w:hAnsi="Times New Roman"/>
          <w:sz w:val="28"/>
          <w:szCs w:val="28"/>
        </w:rPr>
      </w:pPr>
      <w:r>
        <w:rPr>
          <w:rFonts w:ascii="Times New Roman" w:hAnsi="Times New Roman"/>
          <w:sz w:val="28"/>
          <w:szCs w:val="28"/>
        </w:rPr>
        <w:t>Индивидуальная работа;</w:t>
      </w:r>
    </w:p>
    <w:p w:rsidR="0023370D" w:rsidRDefault="0023370D" w:rsidP="00012ADA">
      <w:pPr>
        <w:pStyle w:val="af9"/>
        <w:numPr>
          <w:ilvl w:val="0"/>
          <w:numId w:val="123"/>
        </w:numPr>
        <w:spacing w:after="0" w:line="240" w:lineRule="auto"/>
        <w:ind w:left="567"/>
        <w:jc w:val="both"/>
        <w:rPr>
          <w:rFonts w:ascii="Times New Roman" w:hAnsi="Times New Roman"/>
          <w:sz w:val="28"/>
          <w:szCs w:val="28"/>
        </w:rPr>
      </w:pPr>
      <w:r>
        <w:rPr>
          <w:rFonts w:ascii="Times New Roman" w:hAnsi="Times New Roman"/>
          <w:sz w:val="28"/>
          <w:szCs w:val="28"/>
        </w:rPr>
        <w:t>Рекомендации по подбору художественной литературы и иллюстративного материала.</w:t>
      </w:r>
    </w:p>
    <w:p w:rsidR="008A10FE" w:rsidRDefault="0023370D" w:rsidP="00967A12">
      <w:pPr>
        <w:ind w:firstLine="426"/>
        <w:jc w:val="both"/>
        <w:rPr>
          <w:sz w:val="28"/>
          <w:szCs w:val="28"/>
        </w:rPr>
      </w:pPr>
      <w:r>
        <w:rPr>
          <w:sz w:val="28"/>
          <w:szCs w:val="28"/>
        </w:rPr>
        <w:t>В журнале</w:t>
      </w:r>
      <w:r w:rsidR="008A10FE" w:rsidRPr="008A10FE">
        <w:rPr>
          <w:sz w:val="28"/>
          <w:szCs w:val="28"/>
        </w:rPr>
        <w:t xml:space="preserve"> взаимодействия учитель-логопед ук</w:t>
      </w:r>
      <w:r w:rsidR="008A10FE">
        <w:rPr>
          <w:sz w:val="28"/>
          <w:szCs w:val="28"/>
        </w:rPr>
        <w:t>азывает фамилии детей</w:t>
      </w:r>
      <w:r>
        <w:rPr>
          <w:sz w:val="28"/>
          <w:szCs w:val="28"/>
        </w:rPr>
        <w:t>,</w:t>
      </w:r>
      <w:r w:rsidR="008A10FE">
        <w:rPr>
          <w:sz w:val="28"/>
          <w:szCs w:val="28"/>
        </w:rPr>
        <w:t xml:space="preserve"> с целью </w:t>
      </w:r>
      <w:r w:rsidR="008A10FE" w:rsidRPr="008A10FE">
        <w:rPr>
          <w:sz w:val="28"/>
          <w:szCs w:val="28"/>
        </w:rPr>
        <w:t>коррекции речевого развития и формирования правильного</w:t>
      </w:r>
      <w:r w:rsidR="008A10FE" w:rsidRPr="008A10FE">
        <w:rPr>
          <w:sz w:val="28"/>
          <w:szCs w:val="28"/>
        </w:rPr>
        <w:tab/>
        <w:t>звукопроизношения, которым воспитатели в данный о</w:t>
      </w:r>
      <w:r w:rsidR="008A10FE">
        <w:rPr>
          <w:sz w:val="28"/>
          <w:szCs w:val="28"/>
        </w:rPr>
        <w:t xml:space="preserve">трезок времени должны уделить </w:t>
      </w:r>
      <w:r w:rsidR="008A10FE" w:rsidRPr="008A10FE">
        <w:rPr>
          <w:sz w:val="28"/>
          <w:szCs w:val="28"/>
        </w:rPr>
        <w:t>осо</w:t>
      </w:r>
      <w:r w:rsidR="008A10FE">
        <w:rPr>
          <w:sz w:val="28"/>
          <w:szCs w:val="28"/>
        </w:rPr>
        <w:t>бое внимание в первую очередь.</w:t>
      </w:r>
    </w:p>
    <w:p w:rsidR="008A10FE" w:rsidRDefault="008A10FE" w:rsidP="0023370D">
      <w:pPr>
        <w:ind w:firstLine="426"/>
        <w:jc w:val="both"/>
        <w:rPr>
          <w:sz w:val="28"/>
          <w:szCs w:val="28"/>
        </w:rPr>
      </w:pPr>
      <w:r w:rsidRPr="008A10FE">
        <w:rPr>
          <w:sz w:val="28"/>
          <w:szCs w:val="28"/>
        </w:rPr>
        <w:t>Вышеперечисленные задания и упражнени</w:t>
      </w:r>
      <w:r>
        <w:rPr>
          <w:sz w:val="28"/>
          <w:szCs w:val="28"/>
        </w:rPr>
        <w:t>я входят в состав коррекцион</w:t>
      </w:r>
      <w:r w:rsidRPr="008A10FE">
        <w:rPr>
          <w:sz w:val="28"/>
          <w:szCs w:val="28"/>
        </w:rPr>
        <w:t>но</w:t>
      </w:r>
      <w:r>
        <w:rPr>
          <w:sz w:val="28"/>
          <w:szCs w:val="28"/>
        </w:rPr>
        <w:t xml:space="preserve">го часа. Обычно планируется 2—3 </w:t>
      </w:r>
      <w:r w:rsidRPr="008A10FE">
        <w:rPr>
          <w:sz w:val="28"/>
          <w:szCs w:val="28"/>
        </w:rPr>
        <w:t>коррек</w:t>
      </w:r>
      <w:r w:rsidR="0097680A">
        <w:rPr>
          <w:sz w:val="28"/>
          <w:szCs w:val="28"/>
        </w:rPr>
        <w:t xml:space="preserve">ционных часов в неделю, и они </w:t>
      </w:r>
      <w:r w:rsidRPr="008A10FE">
        <w:rPr>
          <w:sz w:val="28"/>
          <w:szCs w:val="28"/>
        </w:rPr>
        <w:t>должны быть выдержаны в рамках изучаемой</w:t>
      </w:r>
      <w:r>
        <w:rPr>
          <w:sz w:val="28"/>
          <w:szCs w:val="28"/>
        </w:rPr>
        <w:t xml:space="preserve"> лексической темы. Логопед не </w:t>
      </w:r>
      <w:r w:rsidRPr="008A10FE">
        <w:rPr>
          <w:sz w:val="28"/>
          <w:szCs w:val="28"/>
        </w:rPr>
        <w:t>только дает рекомендации по проведению кор</w:t>
      </w:r>
      <w:r>
        <w:rPr>
          <w:sz w:val="28"/>
          <w:szCs w:val="28"/>
        </w:rPr>
        <w:t>рекционного часа, но и предо</w:t>
      </w:r>
      <w:r w:rsidRPr="008A10FE">
        <w:rPr>
          <w:sz w:val="28"/>
          <w:szCs w:val="28"/>
        </w:rPr>
        <w:t>ставляет материалы и пособия для их проведения.</w:t>
      </w:r>
    </w:p>
    <w:p w:rsidR="008A10FE" w:rsidRDefault="008A10FE" w:rsidP="0023370D">
      <w:pPr>
        <w:ind w:firstLine="426"/>
        <w:jc w:val="both"/>
        <w:rPr>
          <w:sz w:val="28"/>
          <w:szCs w:val="28"/>
        </w:rPr>
      </w:pPr>
      <w:r w:rsidRPr="008A10FE">
        <w:rPr>
          <w:sz w:val="28"/>
          <w:szCs w:val="28"/>
        </w:rPr>
        <w:t>Планируя индивидуальную работу восп</w:t>
      </w:r>
      <w:r>
        <w:rPr>
          <w:sz w:val="28"/>
          <w:szCs w:val="28"/>
        </w:rPr>
        <w:t>итателей с детьми, логопед реко</w:t>
      </w:r>
      <w:r w:rsidRPr="008A10FE">
        <w:rPr>
          <w:sz w:val="28"/>
          <w:szCs w:val="28"/>
        </w:rPr>
        <w:t xml:space="preserve">мендует им занятия с </w:t>
      </w:r>
      <w:r w:rsidR="0023370D">
        <w:rPr>
          <w:sz w:val="28"/>
          <w:szCs w:val="28"/>
        </w:rPr>
        <w:t>детьми</w:t>
      </w:r>
      <w:r w:rsidRPr="008A10FE">
        <w:rPr>
          <w:sz w:val="28"/>
          <w:szCs w:val="28"/>
        </w:rPr>
        <w:t xml:space="preserve"> по тем разделам программы, при усвоении которых эти дети испытывают наибольшие затруднения. Прежде всего, логопеды рекомендуют индивидуальну</w:t>
      </w:r>
      <w:r>
        <w:rPr>
          <w:sz w:val="28"/>
          <w:szCs w:val="28"/>
        </w:rPr>
        <w:t>ю работу по автоматизации и диф</w:t>
      </w:r>
      <w:r w:rsidRPr="008A10FE">
        <w:rPr>
          <w:sz w:val="28"/>
          <w:szCs w:val="28"/>
        </w:rPr>
        <w:t>ференциации звуков.</w:t>
      </w:r>
    </w:p>
    <w:p w:rsidR="00287B4C" w:rsidRDefault="00287B4C" w:rsidP="004820BF">
      <w:pPr>
        <w:jc w:val="center"/>
        <w:textAlignment w:val="top"/>
        <w:rPr>
          <w:rFonts w:eastAsia="Calibri"/>
          <w:b/>
          <w:bCs/>
        </w:rPr>
      </w:pPr>
    </w:p>
    <w:p w:rsidR="0023370D" w:rsidRDefault="0023370D" w:rsidP="004820BF">
      <w:pPr>
        <w:jc w:val="center"/>
        <w:textAlignment w:val="top"/>
        <w:rPr>
          <w:rFonts w:eastAsia="Calibri"/>
          <w:b/>
          <w:bCs/>
        </w:rPr>
      </w:pPr>
    </w:p>
    <w:p w:rsidR="0023370D" w:rsidRDefault="0023370D" w:rsidP="004820BF">
      <w:pPr>
        <w:jc w:val="center"/>
        <w:textAlignment w:val="top"/>
        <w:rPr>
          <w:rFonts w:eastAsia="Calibri"/>
          <w:b/>
          <w:bCs/>
        </w:rPr>
      </w:pPr>
    </w:p>
    <w:p w:rsidR="0023370D" w:rsidRDefault="0023370D" w:rsidP="004820BF">
      <w:pPr>
        <w:jc w:val="center"/>
        <w:textAlignment w:val="top"/>
        <w:rPr>
          <w:rFonts w:eastAsia="Calibri"/>
          <w:b/>
          <w:bCs/>
        </w:rPr>
      </w:pPr>
    </w:p>
    <w:p w:rsidR="004820BF" w:rsidRDefault="004820BF" w:rsidP="004820BF">
      <w:pPr>
        <w:jc w:val="both"/>
        <w:textAlignment w:val="top"/>
        <w:rPr>
          <w:b/>
          <w:sz w:val="28"/>
          <w:szCs w:val="28"/>
        </w:rPr>
      </w:pPr>
    </w:p>
    <w:p w:rsidR="00585510" w:rsidRPr="004334C1" w:rsidRDefault="00585510"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r>
        <w:rPr>
          <w:noProof/>
        </w:rPr>
        <mc:AlternateContent>
          <mc:Choice Requires="wps">
            <w:drawing>
              <wp:anchor distT="0" distB="0" distL="114300" distR="114300" simplePos="0" relativeHeight="251705856" behindDoc="1" locked="0" layoutInCell="1" allowOverlap="1" wp14:anchorId="7331A45E" wp14:editId="527B961F">
                <wp:simplePos x="0" y="0"/>
                <wp:positionH relativeFrom="column">
                  <wp:posOffset>1372870</wp:posOffset>
                </wp:positionH>
                <wp:positionV relativeFrom="paragraph">
                  <wp:posOffset>37465</wp:posOffset>
                </wp:positionV>
                <wp:extent cx="1293495" cy="442595"/>
                <wp:effectExtent l="10795" t="8890" r="10160" b="15240"/>
                <wp:wrapNone/>
                <wp:docPr id="15" name="Прямоугольник 2"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442595"/>
                        </a:xfrm>
                        <a:prstGeom prst="rect">
                          <a:avLst/>
                        </a:prstGeom>
                        <a:pattFill prst="zigZag">
                          <a:fgClr>
                            <a:srgbClr val="D8D8D8"/>
                          </a:fgClr>
                          <a:bgClr>
                            <a:srgbClr val="FFFFFF"/>
                          </a:bgClr>
                        </a:pattFill>
                        <a:ln w="12700">
                          <a:solidFill>
                            <a:srgbClr val="000000"/>
                          </a:solidFill>
                          <a:miter lim="800000"/>
                          <a:headEnd/>
                          <a:tailEnd/>
                        </a:ln>
                      </wps:spPr>
                      <wps:txbx>
                        <w:txbxContent>
                          <w:p w:rsidR="008E7A11" w:rsidRPr="004334C1" w:rsidRDefault="008E7A11" w:rsidP="004820BF">
                            <w:pPr>
                              <w:jc w:val="center"/>
                              <w:rPr>
                                <w:b/>
                                <w:sz w:val="40"/>
                                <w:szCs w:val="40"/>
                              </w:rPr>
                            </w:pPr>
                            <w:r w:rsidRPr="004334C1">
                              <w:rPr>
                                <w:b/>
                                <w:color w:val="000000"/>
                                <w:sz w:val="40"/>
                                <w:szCs w:val="40"/>
                              </w:rPr>
                              <w:t>Логопед</w:t>
                            </w:r>
                          </w:p>
                          <w:p w:rsidR="008E7A11" w:rsidRPr="004334C1" w:rsidRDefault="008E7A11" w:rsidP="004820BF">
                            <w:pPr>
                              <w:rPr>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331A45E" id="Прямоугольник 2" o:spid="_x0000_s1057" alt="Зигзаг" style="position:absolute;left:0;text-align:left;margin-left:108.1pt;margin-top:2.95pt;width:101.85pt;height:34.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" fillcolor="#d8d8d8" strokeweight="1pt">
                <v:fill r:id="rId9" o:title="" type="pattern"/>
                <v:textbox>
                  <w:txbxContent>
                    <w:p w:rsidR="00A32968" w:rsidRPr="004334C1" w:rsidRDefault="00A32968" w:rsidP="004820BF">
                      <w:pPr>
                        <w:jc w:val="center"/>
                        <w:rPr>
                          <w:b/>
                          <w:sz w:val="40"/>
                          <w:szCs w:val="40"/>
                        </w:rPr>
                      </w:pPr>
                      <w:r w:rsidRPr="004334C1">
                        <w:rPr>
                          <w:b/>
                          <w:color w:val="000000"/>
                          <w:sz w:val="40"/>
                          <w:szCs w:val="40"/>
                        </w:rPr>
                        <w:t>Логопед</w:t>
                      </w:r>
                    </w:p>
                    <w:p w:rsidR="00A32968" w:rsidRPr="004334C1" w:rsidRDefault="00A32968" w:rsidP="004820BF">
                      <w:pPr>
                        <w:rPr>
                          <w:b/>
                          <w:sz w:val="40"/>
                          <w:szCs w:val="40"/>
                        </w:rPr>
                      </w:pPr>
                    </w:p>
                  </w:txbxContent>
                </v:textbox>
              </v:rect>
            </w:pict>
          </mc:Fallback>
        </mc:AlternateContent>
      </w:r>
      <w:r>
        <w:rPr>
          <w:noProof/>
        </w:rPr>
        <mc:AlternateContent>
          <mc:Choice Requires="wps">
            <w:drawing>
              <wp:anchor distT="0" distB="0" distL="114300" distR="114300" simplePos="0" relativeHeight="251697664" behindDoc="0" locked="0" layoutInCell="1" allowOverlap="1" wp14:anchorId="6A3AF35C" wp14:editId="7296F0ED">
                <wp:simplePos x="0" y="0"/>
                <wp:positionH relativeFrom="column">
                  <wp:posOffset>3631565</wp:posOffset>
                </wp:positionH>
                <wp:positionV relativeFrom="paragraph">
                  <wp:posOffset>26035</wp:posOffset>
                </wp:positionV>
                <wp:extent cx="1839595" cy="454025"/>
                <wp:effectExtent l="12065" t="6985" r="15240" b="15240"/>
                <wp:wrapNone/>
                <wp:docPr id="14" name="Прямоугольник 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54025"/>
                        </a:xfrm>
                        <a:prstGeom prst="rect">
                          <a:avLst/>
                        </a:prstGeom>
                        <a:pattFill prst="zigZag">
                          <a:fgClr>
                            <a:srgbClr val="D8D8D8"/>
                          </a:fgClr>
                          <a:bgClr>
                            <a:srgbClr val="FFFFFF"/>
                          </a:bgClr>
                        </a:pattFill>
                        <a:ln w="12700">
                          <a:solidFill>
                            <a:srgbClr val="000000"/>
                          </a:solidFill>
                          <a:miter lim="800000"/>
                          <a:headEnd/>
                          <a:tailEnd/>
                        </a:ln>
                      </wps:spPr>
                      <wps:txbx>
                        <w:txbxContent>
                          <w:p w:rsidR="008E7A11" w:rsidRPr="004334C1" w:rsidRDefault="008E7A11" w:rsidP="004820BF">
                            <w:pPr>
                              <w:jc w:val="center"/>
                              <w:rPr>
                                <w:b/>
                                <w:color w:val="000000"/>
                                <w:sz w:val="40"/>
                                <w:szCs w:val="40"/>
                              </w:rPr>
                            </w:pPr>
                            <w:r w:rsidRPr="004334C1">
                              <w:rPr>
                                <w:b/>
                                <w:color w:val="000000"/>
                                <w:sz w:val="40"/>
                                <w:szCs w:val="40"/>
                              </w:rPr>
                              <w:t>Воспитатели</w:t>
                            </w:r>
                          </w:p>
                          <w:p w:rsidR="008E7A11" w:rsidRPr="004334C1" w:rsidRDefault="008E7A11" w:rsidP="004820BF">
                            <w:pPr>
                              <w:rPr>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A3AF35C" id="Прямоугольник 4" o:spid="_x0000_s1058" alt="Зигзаг" style="position:absolute;left:0;text-align:left;margin-left:285.95pt;margin-top:2.05pt;width:144.85pt;height:3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" fillcolor="#d8d8d8" strokeweight="1pt">
                <v:fill r:id="rId9" o:title="" type="pattern"/>
                <v:textbox>
                  <w:txbxContent>
                    <w:p w:rsidR="00A32968" w:rsidRPr="004334C1" w:rsidRDefault="00A32968" w:rsidP="004820BF">
                      <w:pPr>
                        <w:jc w:val="center"/>
                        <w:rPr>
                          <w:b/>
                          <w:color w:val="000000"/>
                          <w:sz w:val="40"/>
                          <w:szCs w:val="40"/>
                        </w:rPr>
                      </w:pPr>
                      <w:r w:rsidRPr="004334C1">
                        <w:rPr>
                          <w:b/>
                          <w:color w:val="000000"/>
                          <w:sz w:val="40"/>
                          <w:szCs w:val="40"/>
                        </w:rPr>
                        <w:t>Воспитатели</w:t>
                      </w:r>
                    </w:p>
                    <w:p w:rsidR="00A32968" w:rsidRPr="004334C1" w:rsidRDefault="00A32968" w:rsidP="004820BF">
                      <w:pPr>
                        <w:rPr>
                          <w:b/>
                          <w:sz w:val="40"/>
                          <w:szCs w:val="40"/>
                        </w:rPr>
                      </w:pP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23A5B281" wp14:editId="26BDC2D3">
                <wp:simplePos x="0" y="0"/>
                <wp:positionH relativeFrom="column">
                  <wp:posOffset>6191250</wp:posOffset>
                </wp:positionH>
                <wp:positionV relativeFrom="paragraph">
                  <wp:posOffset>635</wp:posOffset>
                </wp:positionV>
                <wp:extent cx="2908935" cy="821055"/>
                <wp:effectExtent l="9525" t="10160" r="15240" b="6985"/>
                <wp:wrapNone/>
                <wp:docPr id="13" name="Прямоугольник 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821055"/>
                        </a:xfrm>
                        <a:prstGeom prst="rect">
                          <a:avLst/>
                        </a:prstGeom>
                        <a:pattFill prst="zigZag">
                          <a:fgClr>
                            <a:srgbClr val="D8D8D8"/>
                          </a:fgClr>
                          <a:bgClr>
                            <a:srgbClr val="FFFFFF"/>
                          </a:bgClr>
                        </a:pattFill>
                        <a:ln w="12700">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Совершенствование артикуляционной, мелкой и общей моторики</w:t>
                            </w:r>
                          </w:p>
                          <w:p w:rsidR="008E7A11" w:rsidRPr="004334C1" w:rsidRDefault="008E7A11" w:rsidP="004820BF">
                            <w:pPr>
                              <w:jc w:val="center"/>
                              <w:rPr>
                                <w:sz w:val="30"/>
                                <w:szCs w:val="3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3A5B281" id="Прямоугольник 5" o:spid="_x0000_s1059" alt="Зигзаг" style="position:absolute;left:0;text-align:left;margin-left:487.5pt;margin-top:.05pt;width:229.05pt;height:64.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" fillcolor="#d8d8d8" strokeweight="1pt">
                <v:fill r:id="rId9" o:title="" type="pattern"/>
                <v:textbox>
                  <w:txbxContent>
                    <w:p w:rsidR="00A32968" w:rsidRPr="004334C1" w:rsidRDefault="00A32968" w:rsidP="004820BF">
                      <w:pPr>
                        <w:jc w:val="center"/>
                        <w:rPr>
                          <w:sz w:val="30"/>
                          <w:szCs w:val="30"/>
                        </w:rPr>
                      </w:pPr>
                      <w:r w:rsidRPr="004334C1">
                        <w:rPr>
                          <w:color w:val="000000"/>
                          <w:sz w:val="30"/>
                          <w:szCs w:val="30"/>
                        </w:rPr>
                        <w:t>Совершенствование артикуляционной, мелкой и общей моторики</w:t>
                      </w:r>
                    </w:p>
                    <w:p w:rsidR="00A32968" w:rsidRPr="004334C1" w:rsidRDefault="00A32968" w:rsidP="004820BF">
                      <w:pPr>
                        <w:jc w:val="center"/>
                        <w:rPr>
                          <w:sz w:val="30"/>
                          <w:szCs w:val="30"/>
                        </w:rPr>
                      </w:pPr>
                    </w:p>
                  </w:txbxContent>
                </v:textbox>
              </v:rect>
            </w:pict>
          </mc:Fallback>
        </mc:AlternateContent>
      </w:r>
    </w:p>
    <w:p w:rsidR="004820BF" w:rsidRPr="004334C1" w:rsidRDefault="004820BF" w:rsidP="004820BF">
      <w:pPr>
        <w:jc w:val="both"/>
        <w:textAlignment w:val="top"/>
        <w:rPr>
          <w:rFonts w:eastAsia="Calibri"/>
          <w:color w:val="FF0000"/>
        </w:rPr>
      </w:pPr>
      <w:r>
        <w:rPr>
          <w:rFonts w:eastAsia="Calibri"/>
          <w:noProof/>
          <w:color w:val="FF0000"/>
        </w:rPr>
        <mc:AlternateContent>
          <mc:Choice Requires="wps">
            <w:drawing>
              <wp:anchor distT="0" distB="0" distL="114300" distR="114300" simplePos="0" relativeHeight="251709952" behindDoc="0" locked="0" layoutInCell="1" allowOverlap="1" wp14:anchorId="58E7E8D3" wp14:editId="53DBCE21">
                <wp:simplePos x="0" y="0"/>
                <wp:positionH relativeFrom="column">
                  <wp:posOffset>5601970</wp:posOffset>
                </wp:positionH>
                <wp:positionV relativeFrom="paragraph">
                  <wp:posOffset>-3175</wp:posOffset>
                </wp:positionV>
                <wp:extent cx="462280" cy="0"/>
                <wp:effectExtent l="58420" t="82550" r="22225" b="79375"/>
                <wp:wrapNone/>
                <wp:docPr id="12"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C91188" id="AutoShape 700" o:spid="_x0000_s1026" type="#_x0000_t32" style="position:absolute;margin-left:441.1pt;margin-top:-.25pt;width:36.4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">
                <v:stroke startarrow="oval" endarrow="classic" endarrowwidth="wide" endarrowlength="long"/>
              </v:shape>
            </w:pict>
          </mc:Fallback>
        </mc:AlternateContent>
      </w:r>
      <w:r>
        <w:rPr>
          <w:rFonts w:eastAsia="Calibri"/>
          <w:noProof/>
          <w:color w:val="FF0000"/>
        </w:rPr>
        <mc:AlternateContent>
          <mc:Choice Requires="wps">
            <w:drawing>
              <wp:anchor distT="0" distB="0" distL="114300" distR="114300" simplePos="0" relativeHeight="251707904" behindDoc="0" locked="0" layoutInCell="1" allowOverlap="1" wp14:anchorId="327F9BE9" wp14:editId="648CFDE7">
                <wp:simplePos x="0" y="0"/>
                <wp:positionH relativeFrom="column">
                  <wp:posOffset>2860675</wp:posOffset>
                </wp:positionH>
                <wp:positionV relativeFrom="paragraph">
                  <wp:posOffset>-3175</wp:posOffset>
                </wp:positionV>
                <wp:extent cx="462280" cy="0"/>
                <wp:effectExtent l="60325" t="82550" r="20320" b="79375"/>
                <wp:wrapNone/>
                <wp:docPr id="11"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EA09B5" id="AutoShape 698" o:spid="_x0000_s1026" type="#_x0000_t32" style="position:absolute;margin-left:225.25pt;margin-top:-.25pt;width:36.4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">
                <v:stroke startarrow="oval" endarrow="classic" endarrowwidth="wide" endarrowlength="long"/>
              </v:shape>
            </w:pict>
          </mc:Fallback>
        </mc:AlternateContent>
      </w:r>
    </w:p>
    <w:p w:rsidR="004820BF" w:rsidRPr="004334C1" w:rsidRDefault="004820BF" w:rsidP="004820BF">
      <w:pPr>
        <w:jc w:val="both"/>
        <w:textAlignment w:val="top"/>
        <w:rPr>
          <w:rFonts w:eastAsia="Calibri"/>
          <w:color w:val="FF0000"/>
        </w:rPr>
      </w:pPr>
      <w:r>
        <w:rPr>
          <w:rFonts w:eastAsia="Calibri"/>
          <w:noProof/>
          <w:color w:val="FF0000"/>
        </w:rPr>
        <mc:AlternateContent>
          <mc:Choice Requires="wps">
            <w:drawing>
              <wp:anchor distT="0" distB="0" distL="114300" distR="114300" simplePos="0" relativeHeight="251708928" behindDoc="0" locked="0" layoutInCell="1" allowOverlap="1" wp14:anchorId="0FF572F8" wp14:editId="564844B9">
                <wp:simplePos x="0" y="0"/>
                <wp:positionH relativeFrom="column">
                  <wp:posOffset>2860675</wp:posOffset>
                </wp:positionH>
                <wp:positionV relativeFrom="paragraph">
                  <wp:posOffset>8255</wp:posOffset>
                </wp:positionV>
                <wp:extent cx="462280" cy="0"/>
                <wp:effectExtent l="22225" t="84455" r="58420" b="86995"/>
                <wp:wrapNone/>
                <wp:docPr id="10"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F243DB" id="AutoShape 699" o:spid="_x0000_s1026" type="#_x0000_t32" style="position:absolute;margin-left:225.25pt;margin-top:.65pt;width:36.4pt;height: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">
                <v:stroke startarrow="oval" endarrow="classic" endarrowwidth="wide" endarrowlength="long"/>
              </v:shape>
            </w:pict>
          </mc:Fallback>
        </mc:AlternateContent>
      </w:r>
    </w:p>
    <w:p w:rsidR="004820BF" w:rsidRPr="004334C1" w:rsidRDefault="004820BF" w:rsidP="004820BF">
      <w:pPr>
        <w:jc w:val="both"/>
        <w:textAlignment w:val="top"/>
        <w:rPr>
          <w:rFonts w:eastAsia="Calibri"/>
          <w:color w:val="FF0000"/>
        </w:rPr>
      </w:pPr>
      <w:r>
        <w:rPr>
          <w:rFonts w:eastAsia="Calibri"/>
          <w:noProof/>
          <w:color w:val="FF0000"/>
        </w:rPr>
        <mc:AlternateContent>
          <mc:Choice Requires="wps">
            <w:drawing>
              <wp:anchor distT="0" distB="0" distL="114300" distR="114300" simplePos="0" relativeHeight="251712000" behindDoc="0" locked="0" layoutInCell="1" allowOverlap="1" wp14:anchorId="2D8142A0" wp14:editId="52E5D0A9">
                <wp:simplePos x="0" y="0"/>
                <wp:positionH relativeFrom="column">
                  <wp:posOffset>3631565</wp:posOffset>
                </wp:positionH>
                <wp:positionV relativeFrom="paragraph">
                  <wp:posOffset>20320</wp:posOffset>
                </wp:positionV>
                <wp:extent cx="716280" cy="551180"/>
                <wp:effectExtent l="59690" t="77470" r="71755" b="76200"/>
                <wp:wrapNone/>
                <wp:docPr id="9"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55118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42E28C" id="AutoShape 702" o:spid="_x0000_s1026" type="#_x0000_t32" style="position:absolute;margin-left:285.95pt;margin-top:1.6pt;width:56.4pt;height:43.4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">
                <v:stroke startarrow="oval" endarrow="classic" endarrowwidth="wide" endarrowlength="long"/>
              </v:shape>
            </w:pict>
          </mc:Fallback>
        </mc:AlternateContent>
      </w:r>
      <w:r>
        <w:rPr>
          <w:rFonts w:eastAsia="Calibri"/>
          <w:noProof/>
          <w:color w:val="FF0000"/>
        </w:rPr>
        <mc:AlternateContent>
          <mc:Choice Requires="wps">
            <w:drawing>
              <wp:anchor distT="0" distB="0" distL="114300" distR="114300" simplePos="0" relativeHeight="251710976" behindDoc="0" locked="0" layoutInCell="1" allowOverlap="1" wp14:anchorId="5582C9BF" wp14:editId="158282E0">
                <wp:simplePos x="0" y="0"/>
                <wp:positionH relativeFrom="column">
                  <wp:posOffset>2199640</wp:posOffset>
                </wp:positionH>
                <wp:positionV relativeFrom="paragraph">
                  <wp:posOffset>20320</wp:posOffset>
                </wp:positionV>
                <wp:extent cx="661035" cy="551180"/>
                <wp:effectExtent l="75565" t="77470" r="63500" b="76200"/>
                <wp:wrapNone/>
                <wp:docPr id="8"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55118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FC0CD4" id="AutoShape 701" o:spid="_x0000_s1026" type="#_x0000_t32" style="position:absolute;margin-left:173.2pt;margin-top:1.6pt;width:52.05pt;height:43.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">
                <v:stroke startarrow="oval" endarrow="classic" endarrowwidth="wide" endarrowlength="long"/>
              </v:shape>
            </w:pict>
          </mc:Fallback>
        </mc:AlternateContent>
      </w: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r>
        <w:rPr>
          <w:noProof/>
        </w:rPr>
        <mc:AlternateContent>
          <mc:Choice Requires="wps">
            <w:drawing>
              <wp:anchor distT="0" distB="0" distL="114300" distR="114300" simplePos="0" relativeHeight="251700736" behindDoc="0" locked="0" layoutInCell="1" allowOverlap="1" wp14:anchorId="4AE380B9" wp14:editId="14CE1FA3">
                <wp:simplePos x="0" y="0"/>
                <wp:positionH relativeFrom="column">
                  <wp:posOffset>6191250</wp:posOffset>
                </wp:positionH>
                <wp:positionV relativeFrom="paragraph">
                  <wp:posOffset>22860</wp:posOffset>
                </wp:positionV>
                <wp:extent cx="2908935" cy="1421130"/>
                <wp:effectExtent l="9525" t="13335" r="15240" b="13335"/>
                <wp:wrapNone/>
                <wp:docPr id="7" name="Прямоугольник 13"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1421130"/>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Закрепление скорректированных логопедом звуков в регламентированных и нерегламентированных видах деятельности по тетрадям взаимодействия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E380B9" id="Прямоугольник 13" o:spid="_x0000_s1060" alt="Зигзаг" style="position:absolute;left:0;text-align:left;margin-left:487.5pt;margin-top:1.8pt;width:229.05pt;height:11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" fillcolor="#d8d8d8" strokeweight="1pt">
                <v:fill r:id="rId9" o:title="" type="pattern"/>
                <v:path arrowok="t"/>
                <v:textbox>
                  <w:txbxContent>
                    <w:p w:rsidR="00A32968" w:rsidRPr="004334C1" w:rsidRDefault="00A32968" w:rsidP="004820BF">
                      <w:pPr>
                        <w:jc w:val="center"/>
                        <w:rPr>
                          <w:sz w:val="30"/>
                          <w:szCs w:val="30"/>
                        </w:rPr>
                      </w:pPr>
                      <w:r w:rsidRPr="004334C1">
                        <w:rPr>
                          <w:color w:val="000000"/>
                          <w:sz w:val="30"/>
                          <w:szCs w:val="30"/>
                        </w:rPr>
                        <w:t>Закрепление скорректированных логопедом звуков в регламентированных и нерегламентированных видах деятельности по тетрадям взаимодействия</w:t>
                      </w:r>
                    </w:p>
                  </w:txbxContent>
                </v:textbox>
              </v:rect>
            </w:pict>
          </mc:Fallback>
        </mc:AlternateContent>
      </w:r>
    </w:p>
    <w:p w:rsidR="004820BF" w:rsidRPr="004334C1" w:rsidRDefault="004820BF" w:rsidP="004820BF">
      <w:pPr>
        <w:jc w:val="both"/>
        <w:textAlignment w:val="top"/>
        <w:rPr>
          <w:rFonts w:eastAsia="Calibri"/>
          <w:color w:val="FF0000"/>
        </w:rPr>
      </w:pPr>
      <w:r>
        <w:rPr>
          <w:noProof/>
        </w:rPr>
        <mc:AlternateContent>
          <mc:Choice Requires="wps">
            <w:drawing>
              <wp:anchor distT="0" distB="0" distL="114300" distR="114300" simplePos="0" relativeHeight="251699712" behindDoc="0" locked="0" layoutInCell="1" allowOverlap="1" wp14:anchorId="42A06F4E" wp14:editId="1FDADAEE">
                <wp:simplePos x="0" y="0"/>
                <wp:positionH relativeFrom="column">
                  <wp:posOffset>1873250</wp:posOffset>
                </wp:positionH>
                <wp:positionV relativeFrom="paragraph">
                  <wp:posOffset>156210</wp:posOffset>
                </wp:positionV>
                <wp:extent cx="2754630" cy="1112520"/>
                <wp:effectExtent l="6350" t="13335" r="10795" b="7620"/>
                <wp:wrapNone/>
                <wp:docPr id="6" name="Прямоугольник 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112520"/>
                        </a:xfrm>
                        <a:prstGeom prst="rect">
                          <a:avLst/>
                        </a:prstGeom>
                        <a:pattFill prst="zigZag">
                          <a:fgClr>
                            <a:srgbClr val="D8D8D8"/>
                          </a:fgClr>
                          <a:bgClr>
                            <a:srgbClr val="FFFFFF"/>
                          </a:bgClr>
                        </a:pattFill>
                        <a:ln w="12700">
                          <a:solidFill>
                            <a:srgbClr val="000000"/>
                          </a:solidFill>
                          <a:miter lim="800000"/>
                          <a:headEnd/>
                          <a:tailEnd/>
                        </a:ln>
                      </wps:spPr>
                      <wps:txbx>
                        <w:txbxContent>
                          <w:p w:rsidR="008E7A11" w:rsidRPr="004334C1" w:rsidRDefault="008E7A11" w:rsidP="004820BF">
                            <w:pPr>
                              <w:jc w:val="center"/>
                              <w:rPr>
                                <w:color w:val="000000"/>
                                <w:sz w:val="32"/>
                                <w:szCs w:val="32"/>
                              </w:rPr>
                            </w:pPr>
                            <w:r w:rsidRPr="004334C1">
                              <w:rPr>
                                <w:color w:val="000000"/>
                                <w:sz w:val="32"/>
                                <w:szCs w:val="32"/>
                              </w:rPr>
                              <w:t xml:space="preserve">Проведение консультаций, «круглых столов», </w:t>
                            </w:r>
                            <w:r>
                              <w:rPr>
                                <w:color w:val="000000"/>
                                <w:sz w:val="32"/>
                                <w:szCs w:val="32"/>
                              </w:rPr>
                              <w:t xml:space="preserve">деловых игр. Работа по журналу </w:t>
                            </w:r>
                            <w:r w:rsidRPr="004334C1">
                              <w:rPr>
                                <w:color w:val="000000"/>
                                <w:sz w:val="32"/>
                                <w:szCs w:val="32"/>
                              </w:rPr>
                              <w:t>взаимодействия.</w:t>
                            </w:r>
                          </w:p>
                          <w:p w:rsidR="008E7A11" w:rsidRPr="004334C1" w:rsidRDefault="008E7A11" w:rsidP="004820BF">
                            <w:pPr>
                              <w:jc w:val="center"/>
                              <w:rPr>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2A06F4E" id="Прямоугольник 6" o:spid="_x0000_s1061" alt="Зигзаг" style="position:absolute;left:0;text-align:left;margin-left:147.5pt;margin-top:12.3pt;width:216.9pt;height:87.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" fillcolor="#d8d8d8" strokeweight="1pt">
                <v:fill r:id="rId9" o:title="" type="pattern"/>
                <v:textbox>
                  <w:txbxContent>
                    <w:p w:rsidR="00A32968" w:rsidRPr="004334C1" w:rsidRDefault="00A32968" w:rsidP="004820BF">
                      <w:pPr>
                        <w:jc w:val="center"/>
                        <w:rPr>
                          <w:color w:val="000000"/>
                          <w:sz w:val="32"/>
                          <w:szCs w:val="32"/>
                        </w:rPr>
                      </w:pPr>
                      <w:r w:rsidRPr="004334C1">
                        <w:rPr>
                          <w:color w:val="000000"/>
                          <w:sz w:val="32"/>
                          <w:szCs w:val="32"/>
                        </w:rPr>
                        <w:t xml:space="preserve">Проведение консультаций, «круглых столов», </w:t>
                      </w:r>
                      <w:r>
                        <w:rPr>
                          <w:color w:val="000000"/>
                          <w:sz w:val="32"/>
                          <w:szCs w:val="32"/>
                        </w:rPr>
                        <w:t xml:space="preserve">деловых игр. Работа по журналу </w:t>
                      </w:r>
                      <w:r w:rsidRPr="004334C1">
                        <w:rPr>
                          <w:color w:val="000000"/>
                          <w:sz w:val="32"/>
                          <w:szCs w:val="32"/>
                        </w:rPr>
                        <w:t>взаимодействия.</w:t>
                      </w:r>
                    </w:p>
                    <w:p w:rsidR="00A32968" w:rsidRPr="004334C1" w:rsidRDefault="00A32968" w:rsidP="004820BF">
                      <w:pPr>
                        <w:jc w:val="center"/>
                        <w:rPr>
                          <w:sz w:val="32"/>
                          <w:szCs w:val="32"/>
                        </w:rPr>
                      </w:pPr>
                    </w:p>
                  </w:txbxContent>
                </v:textbox>
              </v:rect>
            </w:pict>
          </mc:Fallback>
        </mc:AlternateContent>
      </w: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p>
    <w:p w:rsidR="004820BF" w:rsidRPr="004334C1" w:rsidRDefault="004820BF" w:rsidP="004820BF">
      <w:pPr>
        <w:jc w:val="both"/>
        <w:textAlignment w:val="top"/>
        <w:rPr>
          <w:rFonts w:eastAsia="Calibri"/>
          <w:color w:val="FF0000"/>
        </w:rPr>
      </w:pPr>
      <w:r>
        <w:rPr>
          <w:noProof/>
        </w:rPr>
        <mc:AlternateContent>
          <mc:Choice Requires="wps">
            <w:drawing>
              <wp:anchor distT="0" distB="0" distL="114300" distR="114300" simplePos="0" relativeHeight="251701760" behindDoc="0" locked="0" layoutInCell="1" allowOverlap="1" wp14:anchorId="2A0D9CE7" wp14:editId="6749057C">
                <wp:simplePos x="0" y="0"/>
                <wp:positionH relativeFrom="column">
                  <wp:posOffset>6191250</wp:posOffset>
                </wp:positionH>
                <wp:positionV relativeFrom="paragraph">
                  <wp:posOffset>151765</wp:posOffset>
                </wp:positionV>
                <wp:extent cx="2908935" cy="782320"/>
                <wp:effectExtent l="9525" t="8890" r="15240" b="8890"/>
                <wp:wrapNone/>
                <wp:docPr id="5" name="Прямоугольник 1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782320"/>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Упражнения в правильном употреблении грамматических категорий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A0D9CE7" id="Прямоугольник 15" o:spid="_x0000_s1062" alt="Зигзаг" style="position:absolute;left:0;text-align:left;margin-left:487.5pt;margin-top:11.95pt;width:229.05pt;height:6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" fillcolor="#d8d8d8" strokeweight="1pt">
                <v:fill r:id="rId9" o:title="" type="pattern"/>
                <v:path arrowok="t"/>
                <v:textbox>
                  <w:txbxContent>
                    <w:p w:rsidR="00A32968" w:rsidRPr="004334C1" w:rsidRDefault="00A32968" w:rsidP="004820BF">
                      <w:pPr>
                        <w:jc w:val="center"/>
                        <w:rPr>
                          <w:sz w:val="30"/>
                          <w:szCs w:val="30"/>
                        </w:rPr>
                      </w:pPr>
                      <w:r w:rsidRPr="004334C1">
                        <w:rPr>
                          <w:color w:val="000000"/>
                          <w:sz w:val="30"/>
                          <w:szCs w:val="30"/>
                        </w:rPr>
                        <w:t>Упражнения в правильном употреблении грамматических категорий</w:t>
                      </w:r>
                    </w:p>
                  </w:txbxContent>
                </v:textbox>
              </v:rect>
            </w:pict>
          </mc:Fallback>
        </mc:AlternateContent>
      </w:r>
    </w:p>
    <w:p w:rsidR="004820BF" w:rsidRPr="004334C1" w:rsidRDefault="004820BF" w:rsidP="004820BF">
      <w:pPr>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r w:rsidRPr="004334C1">
        <w:rPr>
          <w:rFonts w:eastAsia="Calibri"/>
          <w:color w:val="FF0000"/>
        </w:rPr>
        <w:tab/>
      </w:r>
    </w:p>
    <w:p w:rsidR="004820BF" w:rsidRPr="004334C1" w:rsidRDefault="004820BF" w:rsidP="004820BF">
      <w:pPr>
        <w:tabs>
          <w:tab w:val="left" w:pos="6209"/>
        </w:tabs>
        <w:jc w:val="both"/>
        <w:textAlignment w:val="top"/>
        <w:rPr>
          <w:rFonts w:eastAsia="Calibri"/>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r>
        <w:rPr>
          <w:noProof/>
        </w:rPr>
        <mc:AlternateContent>
          <mc:Choice Requires="wps">
            <w:drawing>
              <wp:anchor distT="0" distB="0" distL="114300" distR="114300" simplePos="0" relativeHeight="251702784" behindDoc="0" locked="0" layoutInCell="1" allowOverlap="1" wp14:anchorId="77644F65" wp14:editId="5E46BE5D">
                <wp:simplePos x="0" y="0"/>
                <wp:positionH relativeFrom="column">
                  <wp:posOffset>6190615</wp:posOffset>
                </wp:positionH>
                <wp:positionV relativeFrom="paragraph">
                  <wp:posOffset>142240</wp:posOffset>
                </wp:positionV>
                <wp:extent cx="2908935" cy="1204595"/>
                <wp:effectExtent l="8890" t="8890" r="6350" b="15240"/>
                <wp:wrapNone/>
                <wp:docPr id="4" name="Прямоугольник 1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1204595"/>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color w:val="000000"/>
                                <w:sz w:val="30"/>
                                <w:szCs w:val="30"/>
                              </w:rPr>
                            </w:pPr>
                            <w:r w:rsidRPr="004334C1">
                              <w:rPr>
                                <w:color w:val="000000"/>
                                <w:sz w:val="30"/>
                                <w:szCs w:val="30"/>
                              </w:rPr>
                              <w:t>Развитие внимания, памяти, восприятия различной модальности, логического и других форм мышления в играх и упражнениях</w:t>
                            </w:r>
                          </w:p>
                          <w:p w:rsidR="008E7A11" w:rsidRPr="004334C1" w:rsidRDefault="008E7A11" w:rsidP="004820BF">
                            <w:pPr>
                              <w:jc w:val="center"/>
                              <w:rPr>
                                <w:sz w:val="30"/>
                                <w:szCs w:val="3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7644F65" id="Прямоугольник 16" o:spid="_x0000_s1063" alt="Зигзаг" style="position:absolute;left:0;text-align:left;margin-left:487.45pt;margin-top:11.2pt;width:229.05pt;height:94.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" fillcolor="#d8d8d8" strokeweight="1pt">
                <v:fill r:id="rId9" o:title="" type="pattern"/>
                <v:path arrowok="t"/>
                <v:textbox>
                  <w:txbxContent>
                    <w:p w:rsidR="00A32968" w:rsidRPr="004334C1" w:rsidRDefault="00A32968" w:rsidP="004820BF">
                      <w:pPr>
                        <w:jc w:val="center"/>
                        <w:rPr>
                          <w:color w:val="000000"/>
                          <w:sz w:val="30"/>
                          <w:szCs w:val="30"/>
                        </w:rPr>
                      </w:pPr>
                      <w:r w:rsidRPr="004334C1">
                        <w:rPr>
                          <w:color w:val="000000"/>
                          <w:sz w:val="30"/>
                          <w:szCs w:val="30"/>
                        </w:rPr>
                        <w:t>Развитие внимания, памяти, восприятия различной модальности, логического и других форм мышления в играх и упражнениях</w:t>
                      </w:r>
                    </w:p>
                    <w:p w:rsidR="00A32968" w:rsidRPr="004334C1" w:rsidRDefault="00A32968" w:rsidP="004820BF">
                      <w:pPr>
                        <w:jc w:val="center"/>
                        <w:rPr>
                          <w:sz w:val="30"/>
                          <w:szCs w:val="30"/>
                        </w:rPr>
                      </w:pPr>
                    </w:p>
                  </w:txbxContent>
                </v:textbox>
              </v:rect>
            </w:pict>
          </mc:Fallback>
        </mc:AlternateContent>
      </w: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center" w:pos="481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p>
    <w:p w:rsidR="004820BF" w:rsidRPr="004334C1" w:rsidRDefault="004820BF" w:rsidP="004820BF">
      <w:pPr>
        <w:tabs>
          <w:tab w:val="left" w:pos="6209"/>
        </w:tabs>
        <w:jc w:val="both"/>
        <w:textAlignment w:val="top"/>
        <w:rPr>
          <w:rFonts w:eastAsia="Calibri"/>
          <w:color w:val="FF0000"/>
        </w:rPr>
      </w:pPr>
      <w:r>
        <w:rPr>
          <w:noProof/>
        </w:rPr>
        <mc:AlternateContent>
          <mc:Choice Requires="wps">
            <w:drawing>
              <wp:anchor distT="0" distB="0" distL="114300" distR="114300" simplePos="0" relativeHeight="251703808" behindDoc="0" locked="0" layoutInCell="1" allowOverlap="1" wp14:anchorId="5B01EC8C" wp14:editId="73DC8CE0">
                <wp:simplePos x="0" y="0"/>
                <wp:positionH relativeFrom="column">
                  <wp:posOffset>6191250</wp:posOffset>
                </wp:positionH>
                <wp:positionV relativeFrom="paragraph">
                  <wp:posOffset>45720</wp:posOffset>
                </wp:positionV>
                <wp:extent cx="2908935" cy="538480"/>
                <wp:effectExtent l="9525" t="7620" r="15240" b="6350"/>
                <wp:wrapNone/>
                <wp:docPr id="3" name="Прямоугольник 17"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538480"/>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Развитие и совершенствование связной речи.</w:t>
                            </w:r>
                          </w:p>
                          <w:p w:rsidR="008E7A11" w:rsidRPr="004334C1" w:rsidRDefault="008E7A11" w:rsidP="004820BF">
                            <w:pPr>
                              <w:jc w:val="center"/>
                              <w:rPr>
                                <w:sz w:val="30"/>
                                <w:szCs w:val="3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B01EC8C" id="Прямоугольник 17" o:spid="_x0000_s1064" alt="Зигзаг" style="position:absolute;left:0;text-align:left;margin-left:487.5pt;margin-top:3.6pt;width:229.05pt;height:4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" fillcolor="#d8d8d8" strokeweight="1pt">
                <v:fill r:id="rId9" o:title="" type="pattern"/>
                <v:path arrowok="t"/>
                <v:textbox>
                  <w:txbxContent>
                    <w:p w:rsidR="00A32968" w:rsidRPr="004334C1" w:rsidRDefault="00A32968" w:rsidP="004820BF">
                      <w:pPr>
                        <w:jc w:val="center"/>
                        <w:rPr>
                          <w:sz w:val="30"/>
                          <w:szCs w:val="30"/>
                        </w:rPr>
                      </w:pPr>
                      <w:r w:rsidRPr="004334C1">
                        <w:rPr>
                          <w:color w:val="000000"/>
                          <w:sz w:val="30"/>
                          <w:szCs w:val="30"/>
                        </w:rPr>
                        <w:t>Развитие и совершенствование связной речи.</w:t>
                      </w:r>
                    </w:p>
                    <w:p w:rsidR="00A32968" w:rsidRPr="004334C1" w:rsidRDefault="00A32968" w:rsidP="004820BF">
                      <w:pPr>
                        <w:jc w:val="center"/>
                        <w:rPr>
                          <w:sz w:val="30"/>
                          <w:szCs w:val="30"/>
                        </w:rPr>
                      </w:pPr>
                    </w:p>
                  </w:txbxContent>
                </v:textbox>
              </v:rect>
            </w:pict>
          </mc:Fallback>
        </mc:AlternateContent>
      </w:r>
    </w:p>
    <w:p w:rsidR="004820BF" w:rsidRDefault="004820BF" w:rsidP="004820BF">
      <w:pPr>
        <w:pStyle w:val="body"/>
        <w:spacing w:before="0" w:beforeAutospacing="0" w:after="0" w:afterAutospacing="0"/>
        <w:jc w:val="center"/>
        <w:rPr>
          <w:b/>
          <w:bCs/>
          <w:sz w:val="28"/>
          <w:szCs w:val="28"/>
        </w:rPr>
      </w:pPr>
    </w:p>
    <w:p w:rsidR="004820BF" w:rsidRDefault="004820BF" w:rsidP="004820BF">
      <w:pPr>
        <w:pStyle w:val="body"/>
        <w:spacing w:before="0" w:beforeAutospacing="0" w:after="0" w:afterAutospacing="0"/>
        <w:jc w:val="center"/>
        <w:rPr>
          <w:b/>
          <w:bCs/>
          <w:sz w:val="28"/>
          <w:szCs w:val="28"/>
        </w:rPr>
      </w:pPr>
    </w:p>
    <w:p w:rsidR="004820BF" w:rsidRDefault="004820BF" w:rsidP="004820BF">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704832" behindDoc="0" locked="0" layoutInCell="1" allowOverlap="1" wp14:anchorId="6F155B4B" wp14:editId="215C3812">
                <wp:simplePos x="0" y="0"/>
                <wp:positionH relativeFrom="column">
                  <wp:posOffset>6191250</wp:posOffset>
                </wp:positionH>
                <wp:positionV relativeFrom="paragraph">
                  <wp:posOffset>77470</wp:posOffset>
                </wp:positionV>
                <wp:extent cx="2908935" cy="528320"/>
                <wp:effectExtent l="9525" t="10795" r="15240" b="13335"/>
                <wp:wrapNone/>
                <wp:docPr id="2" name="Прямоугольник 18"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528320"/>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Закрепление первоначальных навыков чтения и письма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F155B4B" id="Прямоугольник 18" o:spid="_x0000_s1065" alt="Зигзаг" style="position:absolute;left:0;text-align:left;margin-left:487.5pt;margin-top:6.1pt;width:229.05pt;height:4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" fillcolor="#d8d8d8" strokeweight="1pt">
                <v:fill r:id="rId9" o:title="" type="pattern"/>
                <v:path arrowok="t"/>
                <v:textbox>
                  <w:txbxContent>
                    <w:p w:rsidR="00A32968" w:rsidRPr="004334C1" w:rsidRDefault="00A32968" w:rsidP="004820BF">
                      <w:pPr>
                        <w:jc w:val="center"/>
                        <w:rPr>
                          <w:sz w:val="30"/>
                          <w:szCs w:val="30"/>
                        </w:rPr>
                      </w:pPr>
                      <w:r w:rsidRPr="004334C1">
                        <w:rPr>
                          <w:color w:val="000000"/>
                          <w:sz w:val="30"/>
                          <w:szCs w:val="30"/>
                        </w:rPr>
                        <w:t>Закрепление первоначальных навыков чтения и письма</w:t>
                      </w:r>
                    </w:p>
                  </w:txbxContent>
                </v:textbox>
              </v:rect>
            </w:pict>
          </mc:Fallback>
        </mc:AlternateContent>
      </w:r>
    </w:p>
    <w:p w:rsidR="004820BF" w:rsidRDefault="004820BF" w:rsidP="004820BF">
      <w:pPr>
        <w:pStyle w:val="body"/>
        <w:spacing w:before="0" w:beforeAutospacing="0" w:after="0" w:afterAutospacing="0"/>
        <w:jc w:val="center"/>
        <w:rPr>
          <w:b/>
          <w:bCs/>
          <w:sz w:val="28"/>
          <w:szCs w:val="28"/>
        </w:rPr>
      </w:pPr>
    </w:p>
    <w:p w:rsidR="004820BF" w:rsidRDefault="004820BF" w:rsidP="004820BF">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706880" behindDoc="1" locked="0" layoutInCell="1" allowOverlap="1" wp14:anchorId="69DFCCB3" wp14:editId="49BCD7C7">
                <wp:simplePos x="0" y="0"/>
                <wp:positionH relativeFrom="column">
                  <wp:posOffset>6191250</wp:posOffset>
                </wp:positionH>
                <wp:positionV relativeFrom="paragraph">
                  <wp:posOffset>295910</wp:posOffset>
                </wp:positionV>
                <wp:extent cx="2908935" cy="391160"/>
                <wp:effectExtent l="9525" t="10160" r="15240" b="8255"/>
                <wp:wrapNone/>
                <wp:docPr id="1" name="Прямоугольник 1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935" cy="391160"/>
                        </a:xfrm>
                        <a:prstGeom prst="rect">
                          <a:avLst/>
                        </a:prstGeom>
                        <a:pattFill prst="zigZag">
                          <a:fgClr>
                            <a:srgbClr val="D8D8D8"/>
                          </a:fgClr>
                          <a:bgClr>
                            <a:srgbClr val="FFFFFF"/>
                          </a:bgClr>
                        </a:pattFill>
                        <a:ln w="12700" algn="ctr">
                          <a:solidFill>
                            <a:srgbClr val="000000"/>
                          </a:solidFill>
                          <a:miter lim="800000"/>
                          <a:headEnd/>
                          <a:tailEnd/>
                        </a:ln>
                      </wps:spPr>
                      <wps:txbx>
                        <w:txbxContent>
                          <w:p w:rsidR="008E7A11" w:rsidRPr="004334C1" w:rsidRDefault="008E7A11" w:rsidP="004820BF">
                            <w:pPr>
                              <w:jc w:val="center"/>
                              <w:rPr>
                                <w:sz w:val="30"/>
                                <w:szCs w:val="30"/>
                              </w:rPr>
                            </w:pPr>
                            <w:r w:rsidRPr="004334C1">
                              <w:rPr>
                                <w:color w:val="000000"/>
                                <w:sz w:val="30"/>
                                <w:szCs w:val="30"/>
                              </w:rPr>
                              <w:t>Развитие графических навыков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9DFCCB3" id="Прямоугольник 19" o:spid="_x0000_s1066" alt="Зигзаг" style="position:absolute;left:0;text-align:left;margin-left:487.5pt;margin-top:23.3pt;width:229.05pt;height:30.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" fillcolor="#d8d8d8" strokeweight="1pt">
                <v:fill r:id="rId9" o:title="" type="pattern"/>
                <v:path arrowok="t"/>
                <v:textbox>
                  <w:txbxContent>
                    <w:p w:rsidR="00A32968" w:rsidRPr="004334C1" w:rsidRDefault="00A32968" w:rsidP="004820BF">
                      <w:pPr>
                        <w:jc w:val="center"/>
                        <w:rPr>
                          <w:sz w:val="30"/>
                          <w:szCs w:val="30"/>
                        </w:rPr>
                      </w:pPr>
                      <w:r w:rsidRPr="004334C1">
                        <w:rPr>
                          <w:color w:val="000000"/>
                          <w:sz w:val="30"/>
                          <w:szCs w:val="30"/>
                        </w:rPr>
                        <w:t>Развитие графических навыков</w:t>
                      </w:r>
                    </w:p>
                  </w:txbxContent>
                </v:textbox>
              </v:rect>
            </w:pict>
          </mc:Fallback>
        </mc:AlternateContent>
      </w:r>
    </w:p>
    <w:p w:rsidR="00DD4A26" w:rsidRPr="003C54AE" w:rsidRDefault="00DD4A26" w:rsidP="004820BF">
      <w:pPr>
        <w:jc w:val="center"/>
        <w:textAlignment w:val="top"/>
        <w:rPr>
          <w:rFonts w:eastAsia="Calibri"/>
          <w:b/>
          <w:bCs/>
        </w:rPr>
      </w:pPr>
    </w:p>
    <w:p w:rsidR="00ED1394" w:rsidRDefault="00ED1394" w:rsidP="00BC52E7">
      <w:pPr>
        <w:textAlignment w:val="top"/>
        <w:rPr>
          <w:rFonts w:eastAsia="Calibri"/>
          <w:b/>
          <w:bCs/>
        </w:rPr>
      </w:pPr>
    </w:p>
    <w:p w:rsidR="00F30F39" w:rsidRDefault="0023370D" w:rsidP="00B4467E">
      <w:pPr>
        <w:pStyle w:val="af9"/>
        <w:numPr>
          <w:ilvl w:val="2"/>
          <w:numId w:val="102"/>
        </w:numPr>
        <w:ind w:left="142" w:hanging="164"/>
        <w:jc w:val="center"/>
        <w:rPr>
          <w:rFonts w:ascii="Times New Roman" w:hAnsi="Times New Roman"/>
          <w:b/>
          <w:sz w:val="28"/>
          <w:szCs w:val="28"/>
        </w:rPr>
      </w:pPr>
      <w:r w:rsidRPr="00F30F39">
        <w:rPr>
          <w:rFonts w:ascii="Times New Roman" w:hAnsi="Times New Roman"/>
          <w:b/>
          <w:sz w:val="28"/>
          <w:szCs w:val="28"/>
        </w:rPr>
        <w:lastRenderedPageBreak/>
        <w:t>ИНТЕГРАЦИЯ УСИЛИЙ</w:t>
      </w:r>
      <w:r w:rsidR="008A10FE" w:rsidRPr="00F30F39">
        <w:rPr>
          <w:rFonts w:ascii="Times New Roman" w:hAnsi="Times New Roman"/>
          <w:b/>
          <w:sz w:val="28"/>
          <w:szCs w:val="28"/>
        </w:rPr>
        <w:t xml:space="preserve"> </w:t>
      </w:r>
      <w:r w:rsidRPr="00F30F39">
        <w:rPr>
          <w:rFonts w:ascii="Times New Roman" w:hAnsi="Times New Roman"/>
          <w:b/>
          <w:sz w:val="28"/>
          <w:szCs w:val="28"/>
        </w:rPr>
        <w:t xml:space="preserve">ВОСПИТАТЕЛЕЙ, МУЗЫКАЛЬНОГО РУКОВОДИТЕЛЯ </w:t>
      </w:r>
    </w:p>
    <w:p w:rsidR="008A10FE" w:rsidRPr="00F30F39" w:rsidRDefault="0023370D" w:rsidP="00F30F39">
      <w:pPr>
        <w:pStyle w:val="af9"/>
        <w:ind w:left="142"/>
        <w:jc w:val="center"/>
        <w:rPr>
          <w:rFonts w:ascii="Times New Roman" w:hAnsi="Times New Roman"/>
          <w:b/>
          <w:sz w:val="28"/>
          <w:szCs w:val="28"/>
        </w:rPr>
      </w:pPr>
      <w:r w:rsidRPr="00F30F39">
        <w:rPr>
          <w:rFonts w:ascii="Times New Roman" w:hAnsi="Times New Roman"/>
          <w:b/>
          <w:sz w:val="28"/>
          <w:szCs w:val="28"/>
        </w:rPr>
        <w:t>И УЧИТЕЛЯ-ЛОГОПЕДА</w:t>
      </w:r>
    </w:p>
    <w:p w:rsidR="00585510" w:rsidRPr="008A10FE" w:rsidRDefault="00585510" w:rsidP="00585510">
      <w:pPr>
        <w:ind w:firstLine="426"/>
        <w:jc w:val="both"/>
        <w:rPr>
          <w:sz w:val="28"/>
          <w:szCs w:val="28"/>
        </w:rPr>
      </w:pPr>
      <w:r w:rsidRPr="008A10FE">
        <w:rPr>
          <w:sz w:val="28"/>
          <w:szCs w:val="28"/>
        </w:rPr>
        <w:t>Учителями-логопедами ДОО совм</w:t>
      </w:r>
      <w:r>
        <w:rPr>
          <w:sz w:val="28"/>
          <w:szCs w:val="28"/>
        </w:rPr>
        <w:t>естно с музыкальными руководите</w:t>
      </w:r>
      <w:r w:rsidRPr="008A10FE">
        <w:rPr>
          <w:sz w:val="28"/>
          <w:szCs w:val="28"/>
        </w:rPr>
        <w:t>лями разработана система взаимодейств</w:t>
      </w:r>
      <w:r>
        <w:rPr>
          <w:sz w:val="28"/>
          <w:szCs w:val="28"/>
        </w:rPr>
        <w:t>ия, которая включает перспектив</w:t>
      </w:r>
      <w:r w:rsidRPr="008A10FE">
        <w:rPr>
          <w:sz w:val="28"/>
          <w:szCs w:val="28"/>
        </w:rPr>
        <w:t>ный план работы и консультаций для педа</w:t>
      </w:r>
      <w:r>
        <w:rPr>
          <w:sz w:val="28"/>
          <w:szCs w:val="28"/>
        </w:rPr>
        <w:t>гогов и родителей в группах ком</w:t>
      </w:r>
      <w:r w:rsidRPr="008A10FE">
        <w:rPr>
          <w:sz w:val="28"/>
          <w:szCs w:val="28"/>
        </w:rPr>
        <w:t xml:space="preserve">пенсирующей направленности для детей с </w:t>
      </w:r>
      <w:r>
        <w:rPr>
          <w:sz w:val="28"/>
          <w:szCs w:val="28"/>
        </w:rPr>
        <w:t>О</w:t>
      </w:r>
      <w:r w:rsidRPr="008A10FE">
        <w:rPr>
          <w:sz w:val="28"/>
          <w:szCs w:val="28"/>
        </w:rPr>
        <w:t>ТНР, методические разработки «</w:t>
      </w:r>
      <w:proofErr w:type="spellStart"/>
      <w:r w:rsidRPr="008A10FE">
        <w:rPr>
          <w:sz w:val="28"/>
          <w:szCs w:val="28"/>
        </w:rPr>
        <w:t>Логопропевалочки</w:t>
      </w:r>
      <w:proofErr w:type="spellEnd"/>
      <w:r w:rsidRPr="008A10FE">
        <w:rPr>
          <w:sz w:val="28"/>
          <w:szCs w:val="28"/>
        </w:rPr>
        <w:t>».</w:t>
      </w:r>
    </w:p>
    <w:p w:rsidR="00585510" w:rsidRPr="008A10FE" w:rsidRDefault="00585510" w:rsidP="00585510">
      <w:pPr>
        <w:ind w:firstLine="426"/>
        <w:jc w:val="both"/>
        <w:rPr>
          <w:sz w:val="28"/>
          <w:szCs w:val="28"/>
        </w:rPr>
      </w:pPr>
      <w:r w:rsidRPr="008A10FE">
        <w:rPr>
          <w:sz w:val="28"/>
          <w:szCs w:val="28"/>
        </w:rPr>
        <w:t>Перспективный план взаимодействия ра</w:t>
      </w:r>
      <w:r>
        <w:rPr>
          <w:sz w:val="28"/>
          <w:szCs w:val="28"/>
        </w:rPr>
        <w:t>зрабатывается по результатам об</w:t>
      </w:r>
      <w:r w:rsidRPr="008A10FE">
        <w:rPr>
          <w:sz w:val="28"/>
          <w:szCs w:val="28"/>
        </w:rPr>
        <w:t>следования детей в начале учебного года и утверждается на педагогическом совете заведующим и всеми специалистами. В плане отражаются лексическая тема недели, коррекционные задачи, цели и</w:t>
      </w:r>
      <w:r>
        <w:rPr>
          <w:sz w:val="28"/>
          <w:szCs w:val="28"/>
        </w:rPr>
        <w:t xml:space="preserve"> задачи консультаций для родите</w:t>
      </w:r>
      <w:r w:rsidRPr="008A10FE">
        <w:rPr>
          <w:sz w:val="28"/>
          <w:szCs w:val="28"/>
        </w:rPr>
        <w:t>лей и педагогов.</w:t>
      </w:r>
    </w:p>
    <w:p w:rsidR="00585510" w:rsidRPr="008A10FE" w:rsidRDefault="00585510" w:rsidP="00585510">
      <w:pPr>
        <w:ind w:firstLine="426"/>
        <w:jc w:val="both"/>
        <w:rPr>
          <w:sz w:val="28"/>
          <w:szCs w:val="28"/>
        </w:rPr>
      </w:pPr>
      <w:r w:rsidRPr="008A10FE">
        <w:rPr>
          <w:sz w:val="28"/>
          <w:szCs w:val="28"/>
        </w:rPr>
        <w:t>В «</w:t>
      </w:r>
      <w:proofErr w:type="spellStart"/>
      <w:r w:rsidRPr="008A10FE">
        <w:rPr>
          <w:sz w:val="28"/>
          <w:szCs w:val="28"/>
        </w:rPr>
        <w:t>Логопропевалочках</w:t>
      </w:r>
      <w:proofErr w:type="spellEnd"/>
      <w:r w:rsidRPr="008A10FE">
        <w:rPr>
          <w:sz w:val="28"/>
          <w:szCs w:val="28"/>
        </w:rPr>
        <w:t xml:space="preserve">» подобран материал, фонетически </w:t>
      </w:r>
      <w:r>
        <w:rPr>
          <w:sz w:val="28"/>
          <w:szCs w:val="28"/>
        </w:rPr>
        <w:t>и лексически доступный детям с О</w:t>
      </w:r>
      <w:r w:rsidRPr="008A10FE">
        <w:rPr>
          <w:sz w:val="28"/>
          <w:szCs w:val="28"/>
        </w:rPr>
        <w:t>НР. В структуру «</w:t>
      </w:r>
      <w:proofErr w:type="spellStart"/>
      <w:r w:rsidRPr="008A10FE">
        <w:rPr>
          <w:sz w:val="28"/>
          <w:szCs w:val="28"/>
        </w:rPr>
        <w:t>Логопропевалочек</w:t>
      </w:r>
      <w:proofErr w:type="spellEnd"/>
      <w:r w:rsidRPr="008A10FE">
        <w:rPr>
          <w:sz w:val="28"/>
          <w:szCs w:val="28"/>
        </w:rPr>
        <w:t>» входят:</w:t>
      </w:r>
    </w:p>
    <w:p w:rsidR="00585510" w:rsidRPr="008A10FE" w:rsidRDefault="00585510" w:rsidP="00585510">
      <w:pPr>
        <w:pStyle w:val="af9"/>
        <w:numPr>
          <w:ilvl w:val="0"/>
          <w:numId w:val="124"/>
        </w:numPr>
        <w:spacing w:after="0" w:line="240" w:lineRule="auto"/>
        <w:ind w:left="426"/>
        <w:jc w:val="both"/>
        <w:rPr>
          <w:rFonts w:ascii="Times New Roman" w:hAnsi="Times New Roman"/>
          <w:sz w:val="28"/>
          <w:szCs w:val="28"/>
        </w:rPr>
      </w:pPr>
      <w:r w:rsidRPr="008A10FE">
        <w:rPr>
          <w:rFonts w:ascii="Times New Roman" w:hAnsi="Times New Roman"/>
          <w:sz w:val="28"/>
          <w:szCs w:val="28"/>
        </w:rPr>
        <w:t>упражнения на развитие речевого дыхания, чувства ритма;</w:t>
      </w:r>
    </w:p>
    <w:p w:rsidR="00585510" w:rsidRPr="008A10FE" w:rsidRDefault="00585510" w:rsidP="00585510">
      <w:pPr>
        <w:pStyle w:val="af9"/>
        <w:numPr>
          <w:ilvl w:val="0"/>
          <w:numId w:val="124"/>
        </w:numPr>
        <w:spacing w:after="0" w:line="240" w:lineRule="auto"/>
        <w:ind w:left="426"/>
        <w:jc w:val="both"/>
        <w:rPr>
          <w:rFonts w:ascii="Times New Roman" w:hAnsi="Times New Roman"/>
          <w:sz w:val="28"/>
          <w:szCs w:val="28"/>
        </w:rPr>
      </w:pPr>
      <w:r w:rsidRPr="008A10FE">
        <w:rPr>
          <w:rFonts w:ascii="Times New Roman" w:hAnsi="Times New Roman"/>
          <w:sz w:val="28"/>
          <w:szCs w:val="28"/>
        </w:rPr>
        <w:t xml:space="preserve">мелодекламация </w:t>
      </w:r>
      <w:proofErr w:type="spellStart"/>
      <w:r w:rsidRPr="008A10FE">
        <w:rPr>
          <w:rFonts w:ascii="Times New Roman" w:hAnsi="Times New Roman"/>
          <w:sz w:val="28"/>
          <w:szCs w:val="28"/>
        </w:rPr>
        <w:t>чистоговорок</w:t>
      </w:r>
      <w:proofErr w:type="spellEnd"/>
      <w:r w:rsidRPr="008A10FE">
        <w:rPr>
          <w:rFonts w:ascii="Times New Roman" w:hAnsi="Times New Roman"/>
          <w:sz w:val="28"/>
          <w:szCs w:val="28"/>
        </w:rPr>
        <w:t xml:space="preserve">, пальчиковых гимнастик, </w:t>
      </w:r>
      <w:proofErr w:type="spellStart"/>
      <w:r w:rsidRPr="008A10FE">
        <w:rPr>
          <w:rFonts w:ascii="Times New Roman" w:hAnsi="Times New Roman"/>
          <w:sz w:val="28"/>
          <w:szCs w:val="28"/>
        </w:rPr>
        <w:t>потешек</w:t>
      </w:r>
      <w:proofErr w:type="spellEnd"/>
      <w:r w:rsidRPr="008A10FE">
        <w:rPr>
          <w:rFonts w:ascii="Times New Roman" w:hAnsi="Times New Roman"/>
          <w:sz w:val="28"/>
          <w:szCs w:val="28"/>
        </w:rPr>
        <w:t xml:space="preserve">, стихов и </w:t>
      </w:r>
      <w:proofErr w:type="spellStart"/>
      <w:r w:rsidRPr="008A10FE">
        <w:rPr>
          <w:rFonts w:ascii="Times New Roman" w:hAnsi="Times New Roman"/>
          <w:sz w:val="28"/>
          <w:szCs w:val="28"/>
        </w:rPr>
        <w:t>речевок</w:t>
      </w:r>
      <w:proofErr w:type="spellEnd"/>
      <w:r w:rsidRPr="008A10FE">
        <w:rPr>
          <w:rFonts w:ascii="Times New Roman" w:hAnsi="Times New Roman"/>
          <w:sz w:val="28"/>
          <w:szCs w:val="28"/>
        </w:rPr>
        <w:t>;</w:t>
      </w:r>
    </w:p>
    <w:p w:rsidR="00585510" w:rsidRPr="008A10FE" w:rsidRDefault="00585510" w:rsidP="00585510">
      <w:pPr>
        <w:pStyle w:val="af9"/>
        <w:numPr>
          <w:ilvl w:val="0"/>
          <w:numId w:val="124"/>
        </w:numPr>
        <w:spacing w:after="0" w:line="240" w:lineRule="auto"/>
        <w:ind w:left="426"/>
        <w:jc w:val="both"/>
        <w:rPr>
          <w:rFonts w:ascii="Times New Roman" w:hAnsi="Times New Roman"/>
          <w:sz w:val="28"/>
          <w:szCs w:val="28"/>
        </w:rPr>
      </w:pPr>
      <w:proofErr w:type="gramStart"/>
      <w:r w:rsidRPr="008A10FE">
        <w:rPr>
          <w:rFonts w:ascii="Times New Roman" w:hAnsi="Times New Roman"/>
          <w:sz w:val="28"/>
          <w:szCs w:val="28"/>
        </w:rPr>
        <w:t>упражнения на развитие координации речи и движения под музыку (музыкальные, физкультурные и логопедические занятия оказывают специфическое воздействии на развитие детей с ТНР в целом и имеют общую составляющую в плане выработки динамической координации движений: четких и точных движений, выполняемых в определенном темпе и ритме; удержания двигательной программы при выполнении последовательно организованных движений);</w:t>
      </w:r>
      <w:proofErr w:type="gramEnd"/>
    </w:p>
    <w:p w:rsidR="00585510" w:rsidRPr="008A10FE" w:rsidRDefault="00585510" w:rsidP="00585510">
      <w:pPr>
        <w:pStyle w:val="af9"/>
        <w:numPr>
          <w:ilvl w:val="0"/>
          <w:numId w:val="124"/>
        </w:numPr>
        <w:spacing w:after="0" w:line="240" w:lineRule="auto"/>
        <w:ind w:left="426"/>
        <w:jc w:val="both"/>
        <w:rPr>
          <w:rFonts w:ascii="Times New Roman" w:hAnsi="Times New Roman"/>
          <w:sz w:val="28"/>
          <w:szCs w:val="28"/>
        </w:rPr>
      </w:pPr>
      <w:r w:rsidRPr="008A10FE">
        <w:rPr>
          <w:rFonts w:ascii="Times New Roman" w:hAnsi="Times New Roman"/>
          <w:sz w:val="28"/>
          <w:szCs w:val="28"/>
        </w:rPr>
        <w:t xml:space="preserve">подвижные коммуникативные и хороводные игры; </w:t>
      </w:r>
    </w:p>
    <w:p w:rsidR="00585510" w:rsidRPr="008A10FE" w:rsidRDefault="00585510" w:rsidP="00585510">
      <w:pPr>
        <w:pStyle w:val="af9"/>
        <w:numPr>
          <w:ilvl w:val="0"/>
          <w:numId w:val="124"/>
        </w:numPr>
        <w:spacing w:after="0" w:line="240" w:lineRule="auto"/>
        <w:ind w:left="426"/>
        <w:jc w:val="both"/>
        <w:rPr>
          <w:rFonts w:ascii="Times New Roman" w:hAnsi="Times New Roman"/>
          <w:sz w:val="28"/>
          <w:szCs w:val="28"/>
        </w:rPr>
      </w:pPr>
      <w:proofErr w:type="spellStart"/>
      <w:r w:rsidRPr="008A10FE">
        <w:rPr>
          <w:rFonts w:ascii="Times New Roman" w:hAnsi="Times New Roman"/>
          <w:sz w:val="28"/>
          <w:szCs w:val="28"/>
        </w:rPr>
        <w:t>фонопедические</w:t>
      </w:r>
      <w:proofErr w:type="spellEnd"/>
      <w:r w:rsidRPr="008A10FE">
        <w:rPr>
          <w:rFonts w:ascii="Times New Roman" w:hAnsi="Times New Roman"/>
          <w:sz w:val="28"/>
          <w:szCs w:val="28"/>
        </w:rPr>
        <w:t xml:space="preserve"> упражнения;</w:t>
      </w:r>
    </w:p>
    <w:p w:rsidR="00585510" w:rsidRDefault="00585510" w:rsidP="00585510">
      <w:pPr>
        <w:pStyle w:val="af9"/>
        <w:numPr>
          <w:ilvl w:val="0"/>
          <w:numId w:val="124"/>
        </w:numPr>
        <w:spacing w:after="0" w:line="240" w:lineRule="auto"/>
        <w:ind w:left="426"/>
        <w:jc w:val="both"/>
        <w:rPr>
          <w:rFonts w:ascii="Times New Roman" w:hAnsi="Times New Roman"/>
          <w:sz w:val="28"/>
          <w:szCs w:val="28"/>
        </w:rPr>
      </w:pPr>
      <w:r w:rsidRPr="008A10FE">
        <w:rPr>
          <w:rFonts w:ascii="Times New Roman" w:hAnsi="Times New Roman"/>
          <w:sz w:val="28"/>
          <w:szCs w:val="28"/>
        </w:rPr>
        <w:t>пальчиковые гимнастики (для детей с ТНР особо значимы упражнения по развитию движений кистей рук: сжимание, разжимание, встряхивание и помахивание кистями с постепен</w:t>
      </w:r>
      <w:r>
        <w:rPr>
          <w:rFonts w:ascii="Times New Roman" w:hAnsi="Times New Roman"/>
          <w:sz w:val="28"/>
          <w:szCs w:val="28"/>
        </w:rPr>
        <w:t>ным увеличением амплитуды движе</w:t>
      </w:r>
      <w:r w:rsidRPr="008A10FE">
        <w:rPr>
          <w:rFonts w:ascii="Times New Roman" w:hAnsi="Times New Roman"/>
          <w:sz w:val="28"/>
          <w:szCs w:val="28"/>
        </w:rPr>
        <w:t>ний в суставах и совершенствованием межанализаторного взаимодействия (зрительного, слухового и тактильного анализаторов)). Эти упражнения проводятся на интегрированных занятиях с использованием музыки. Длина стихотворных строк учитывает особенности состояния речевого дыхания детей.</w:t>
      </w:r>
    </w:p>
    <w:p w:rsidR="00585510" w:rsidRDefault="00585510" w:rsidP="00585510">
      <w:pPr>
        <w:ind w:left="66" w:firstLine="360"/>
        <w:jc w:val="both"/>
        <w:rPr>
          <w:sz w:val="28"/>
          <w:szCs w:val="28"/>
        </w:rPr>
      </w:pPr>
      <w:r w:rsidRPr="008A10FE">
        <w:rPr>
          <w:sz w:val="28"/>
          <w:szCs w:val="28"/>
        </w:rPr>
        <w:t>Материалы «</w:t>
      </w:r>
      <w:proofErr w:type="spellStart"/>
      <w:r w:rsidRPr="008A10FE">
        <w:rPr>
          <w:sz w:val="28"/>
          <w:szCs w:val="28"/>
        </w:rPr>
        <w:t>Логопропевалочек</w:t>
      </w:r>
      <w:proofErr w:type="spellEnd"/>
      <w:r w:rsidRPr="008A10FE">
        <w:rPr>
          <w:sz w:val="28"/>
          <w:szCs w:val="28"/>
        </w:rPr>
        <w:t>» могут ис</w:t>
      </w:r>
      <w:r>
        <w:rPr>
          <w:sz w:val="28"/>
          <w:szCs w:val="28"/>
        </w:rPr>
        <w:t>пользовать музыкальные руководи</w:t>
      </w:r>
      <w:r w:rsidRPr="008A10FE">
        <w:rPr>
          <w:sz w:val="28"/>
          <w:szCs w:val="28"/>
        </w:rPr>
        <w:t>тели как на индивидуальных и групповых занятиях, так и во время проведения досугов, праздников и развлечений, а также друг</w:t>
      </w:r>
      <w:r>
        <w:rPr>
          <w:sz w:val="28"/>
          <w:szCs w:val="28"/>
        </w:rPr>
        <w:t>ие педагоги в качестве физкульт</w:t>
      </w:r>
      <w:r w:rsidRPr="008A10FE">
        <w:rPr>
          <w:sz w:val="28"/>
          <w:szCs w:val="28"/>
        </w:rPr>
        <w:t>минуток на занятиях. Элементы музыкально</w:t>
      </w:r>
      <w:r>
        <w:rPr>
          <w:sz w:val="28"/>
          <w:szCs w:val="28"/>
        </w:rPr>
        <w:t>-ритмических занятий учитель-ло</w:t>
      </w:r>
      <w:r w:rsidRPr="008A10FE">
        <w:rPr>
          <w:sz w:val="28"/>
          <w:szCs w:val="28"/>
        </w:rPr>
        <w:t xml:space="preserve">гопед и воспитатели группы включают в образовательную деятельность </w:t>
      </w:r>
      <w:r>
        <w:rPr>
          <w:sz w:val="28"/>
          <w:szCs w:val="28"/>
        </w:rPr>
        <w:t>по кор</w:t>
      </w:r>
      <w:r w:rsidRPr="008A10FE">
        <w:rPr>
          <w:sz w:val="28"/>
          <w:szCs w:val="28"/>
        </w:rPr>
        <w:t>рекции недостатков в речевом развитии детей, в самостоятельную и совместную с воспитателем деятельность с детьми на групповых коррекционных занятиях.</w:t>
      </w:r>
    </w:p>
    <w:p w:rsidR="00967A12" w:rsidRDefault="00967A12" w:rsidP="00967A12">
      <w:pPr>
        <w:jc w:val="center"/>
        <w:rPr>
          <w:rFonts w:eastAsia="Calibri"/>
          <w:b/>
          <w:color w:val="000000"/>
        </w:rPr>
      </w:pPr>
    </w:p>
    <w:p w:rsidR="00585510" w:rsidRDefault="00585510" w:rsidP="00967A12">
      <w:pPr>
        <w:jc w:val="center"/>
        <w:rPr>
          <w:rFonts w:eastAsia="Calibri"/>
          <w:b/>
          <w:color w:val="000000"/>
        </w:rPr>
      </w:pPr>
    </w:p>
    <w:p w:rsidR="00585510" w:rsidRDefault="00585510" w:rsidP="00967A12">
      <w:pPr>
        <w:jc w:val="center"/>
        <w:rPr>
          <w:rFonts w:eastAsia="Calibri"/>
          <w:b/>
          <w:color w:val="000000"/>
        </w:rPr>
      </w:pPr>
    </w:p>
    <w:p w:rsidR="00585510" w:rsidRDefault="00585510" w:rsidP="00967A12">
      <w:pPr>
        <w:jc w:val="center"/>
        <w:rPr>
          <w:rFonts w:eastAsia="Calibri"/>
          <w:b/>
          <w:color w:val="000000"/>
        </w:rPr>
      </w:pPr>
    </w:p>
    <w:p w:rsidR="00585510" w:rsidRDefault="00585510" w:rsidP="00967A12">
      <w:pPr>
        <w:jc w:val="center"/>
        <w:rPr>
          <w:rFonts w:eastAsia="Calibri"/>
          <w:b/>
          <w:color w:val="000000"/>
        </w:rPr>
      </w:pPr>
    </w:p>
    <w:p w:rsidR="00585510" w:rsidRDefault="00585510" w:rsidP="00967A12">
      <w:pPr>
        <w:jc w:val="center"/>
        <w:rPr>
          <w:rFonts w:eastAsia="Calibri"/>
          <w:b/>
          <w:color w:val="000000"/>
        </w:rPr>
      </w:pPr>
    </w:p>
    <w:p w:rsidR="00585510" w:rsidRDefault="00585510" w:rsidP="00967A12">
      <w:pPr>
        <w:jc w:val="center"/>
        <w:rPr>
          <w:rFonts w:eastAsia="Calibri"/>
          <w:b/>
          <w:color w:val="000000"/>
        </w:rPr>
      </w:pPr>
    </w:p>
    <w:p w:rsidR="00967A12" w:rsidRPr="007633C6" w:rsidRDefault="00967A12" w:rsidP="00967A12">
      <w:pPr>
        <w:jc w:val="both"/>
        <w:rPr>
          <w:rFonts w:eastAsia="Calibri"/>
          <w:b/>
          <w:color w:val="000000"/>
        </w:rPr>
      </w:pPr>
    </w:p>
    <w:p w:rsidR="00967A12" w:rsidRPr="007633C6" w:rsidRDefault="00967A12" w:rsidP="00967A12">
      <w:pPr>
        <w:jc w:val="both"/>
        <w:rPr>
          <w:rFonts w:eastAsia="Calibri"/>
          <w:color w:val="000000"/>
        </w:rPr>
      </w:pPr>
    </w:p>
    <w:p w:rsidR="00967A12" w:rsidRPr="007633C6" w:rsidRDefault="00967A12" w:rsidP="00967A12">
      <w:pPr>
        <w:jc w:val="both"/>
        <w:rPr>
          <w:rFonts w:eastAsia="Calibri"/>
          <w:color w:val="000000"/>
        </w:rPr>
      </w:pPr>
    </w:p>
    <w:p w:rsidR="00967A12" w:rsidRPr="007633C6" w:rsidRDefault="004203DE" w:rsidP="00967A12">
      <w:pPr>
        <w:jc w:val="both"/>
        <w:rPr>
          <w:rFonts w:eastAsia="Calibri"/>
          <w:color w:val="000000"/>
        </w:rPr>
      </w:pPr>
      <w:r>
        <w:rPr>
          <w:noProof/>
        </w:rPr>
        <mc:AlternateContent>
          <mc:Choice Requires="wps">
            <w:drawing>
              <wp:anchor distT="0" distB="0" distL="114300" distR="114300" simplePos="0" relativeHeight="251681280" behindDoc="0" locked="0" layoutInCell="1" allowOverlap="1" wp14:anchorId="6A64C8B1" wp14:editId="3774181A">
                <wp:simplePos x="0" y="0"/>
                <wp:positionH relativeFrom="column">
                  <wp:posOffset>-358140</wp:posOffset>
                </wp:positionH>
                <wp:positionV relativeFrom="paragraph">
                  <wp:posOffset>165735</wp:posOffset>
                </wp:positionV>
                <wp:extent cx="2162175" cy="1304925"/>
                <wp:effectExtent l="0" t="0" r="28575" b="28575"/>
                <wp:wrapNone/>
                <wp:docPr id="18" name="Text Box 291"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0492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4203DE">
                            <w:pPr>
                              <w:jc w:val="center"/>
                              <w:rPr>
                                <w:color w:val="000000"/>
                                <w:sz w:val="32"/>
                                <w:szCs w:val="32"/>
                              </w:rPr>
                            </w:pPr>
                            <w:r>
                              <w:rPr>
                                <w:color w:val="000000"/>
                                <w:sz w:val="32"/>
                                <w:szCs w:val="32"/>
                              </w:rPr>
                              <w:t>Берет на себя часть работы по подготовке занятий логопедической ритмикой.</w:t>
                            </w:r>
                          </w:p>
                          <w:p w:rsidR="008E7A11" w:rsidRDefault="008E7A11" w:rsidP="004203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A64C8B1" id="_x0000_t202" coordsize="21600,21600" o:spt="202" path="m,l,21600r21600,l21600,xe">
                <v:stroke joinstyle="miter"/>
                <v:path gradientshapeok="t" o:connecttype="rect"/>
              </v:shapetype>
              <v:shape id="Text Box 291" o:spid="_x0000_s1067" type="#_x0000_t202" alt="Зигзаг" style="position:absolute;left:0;text-align:left;margin-left:-28.2pt;margin-top:13.05pt;width:170.25pt;height:10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" fillcolor="#d8d8d8">
                <v:fill r:id="rId9" o:title="" type="pattern"/>
                <v:textbox>
                  <w:txbxContent>
                    <w:p w:rsidR="00A32968" w:rsidRPr="004334C1" w:rsidRDefault="00A32968" w:rsidP="004203DE">
                      <w:pPr>
                        <w:jc w:val="center"/>
                        <w:rPr>
                          <w:color w:val="000000"/>
                          <w:sz w:val="32"/>
                          <w:szCs w:val="32"/>
                        </w:rPr>
                      </w:pPr>
                      <w:r>
                        <w:rPr>
                          <w:color w:val="000000"/>
                          <w:sz w:val="32"/>
                          <w:szCs w:val="32"/>
                        </w:rPr>
                        <w:t>Берет на себя часть работы по подготовке занятий логопедической ритмикой.</w:t>
                      </w:r>
                    </w:p>
                    <w:p w:rsidR="00A32968" w:rsidRDefault="00A32968" w:rsidP="004203DE">
                      <w:pPr>
                        <w:jc w:val="cente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BCD6333" wp14:editId="11639FDB">
                <wp:simplePos x="0" y="0"/>
                <wp:positionH relativeFrom="column">
                  <wp:posOffset>7233920</wp:posOffset>
                </wp:positionH>
                <wp:positionV relativeFrom="paragraph">
                  <wp:posOffset>2432685</wp:posOffset>
                </wp:positionV>
                <wp:extent cx="2338070" cy="1038225"/>
                <wp:effectExtent l="0" t="0" r="24130" b="28575"/>
                <wp:wrapNone/>
                <wp:docPr id="17" name="Text Box 28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03822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sz w:val="32"/>
                                <w:szCs w:val="32"/>
                              </w:rPr>
                            </w:pPr>
                            <w:r w:rsidRPr="004334C1">
                              <w:rPr>
                                <w:color w:val="000000"/>
                                <w:sz w:val="32"/>
                                <w:szCs w:val="32"/>
                              </w:rPr>
                              <w:t>Использование упражнений для выработки 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CD6333" id="Text Box 289" o:spid="_x0000_s1068" type="#_x0000_t202" alt="Зигзаг" style="position:absolute;left:0;text-align:left;margin-left:569.6pt;margin-top:191.55pt;width:184.1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" fillcolor="#d8d8d8">
                <v:fill r:id="rId9" o:title="" type="pattern"/>
                <v:textbox>
                  <w:txbxContent>
                    <w:p w:rsidR="00A32968" w:rsidRPr="004334C1" w:rsidRDefault="00A32968" w:rsidP="00967A12">
                      <w:pPr>
                        <w:jc w:val="center"/>
                        <w:rPr>
                          <w:sz w:val="32"/>
                          <w:szCs w:val="32"/>
                        </w:rPr>
                      </w:pPr>
                      <w:r w:rsidRPr="004334C1">
                        <w:rPr>
                          <w:color w:val="000000"/>
                          <w:sz w:val="32"/>
                          <w:szCs w:val="32"/>
                        </w:rPr>
                        <w:t>Использование упражнений для выработки правильного фонационного выдоха.</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5F83FA5" wp14:editId="0FAE616E">
                <wp:simplePos x="0" y="0"/>
                <wp:positionH relativeFrom="column">
                  <wp:posOffset>7224395</wp:posOffset>
                </wp:positionH>
                <wp:positionV relativeFrom="paragraph">
                  <wp:posOffset>1022350</wp:posOffset>
                </wp:positionV>
                <wp:extent cx="2347595" cy="1266825"/>
                <wp:effectExtent l="0" t="0" r="14605" b="28575"/>
                <wp:wrapNone/>
                <wp:docPr id="19" name="Text Box 288"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26682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sz w:val="32"/>
                                <w:szCs w:val="32"/>
                              </w:rPr>
                            </w:pPr>
                            <w:r w:rsidRPr="004334C1">
                              <w:rPr>
                                <w:color w:val="000000"/>
                                <w:sz w:val="32"/>
                                <w:szCs w:val="32"/>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F83FA5" id="Text Box 288" o:spid="_x0000_s1069" type="#_x0000_t202" alt="Зигзаг" style="position:absolute;left:0;text-align:left;margin-left:568.85pt;margin-top:80.5pt;width:184.85pt;height:9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" fillcolor="#d8d8d8">
                <v:fill r:id="rId9" o:title="" type="pattern"/>
                <v:textbox>
                  <w:txbxContent>
                    <w:p w:rsidR="00A32968" w:rsidRPr="004334C1" w:rsidRDefault="00A32968" w:rsidP="00967A12">
                      <w:pPr>
                        <w:jc w:val="center"/>
                        <w:rPr>
                          <w:sz w:val="32"/>
                          <w:szCs w:val="32"/>
                        </w:rPr>
                      </w:pPr>
                      <w:r w:rsidRPr="004334C1">
                        <w:rPr>
                          <w:color w:val="000000"/>
                          <w:sz w:val="32"/>
                          <w:szCs w:val="32"/>
                        </w:rPr>
                        <w:t>Использование упражнений на различение звуков по высоте, вокальных упражнений.</w:t>
                      </w:r>
                    </w:p>
                  </w:txbxContent>
                </v:textbox>
              </v:shape>
            </w:pict>
          </mc:Fallback>
        </mc:AlternateContent>
      </w:r>
      <w:r>
        <w:rPr>
          <w:noProof/>
        </w:rPr>
        <mc:AlternateContent>
          <mc:Choice Requires="wps">
            <w:drawing>
              <wp:anchor distT="4294967295" distB="4294967295" distL="114300" distR="114300" simplePos="0" relativeHeight="251695616" behindDoc="0" locked="0" layoutInCell="1" allowOverlap="1" wp14:anchorId="2FDC6D30" wp14:editId="36559511">
                <wp:simplePos x="0" y="0"/>
                <wp:positionH relativeFrom="column">
                  <wp:posOffset>4109720</wp:posOffset>
                </wp:positionH>
                <wp:positionV relativeFrom="paragraph">
                  <wp:posOffset>413385</wp:posOffset>
                </wp:positionV>
                <wp:extent cx="463550" cy="0"/>
                <wp:effectExtent l="0" t="95250" r="0" b="114300"/>
                <wp:wrapNone/>
                <wp:docPr id="2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3550"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BBE97A" id="Line 295" o:spid="_x0000_s1026" style="position:absolute;flip:x y;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6pt,32.55pt" to="360.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">
                <v:stroke startarrow="classic" startarrowwidth="wide" startarrowlength="long" endarrow="classic" endarrowwidth="wide" endarrowlength="long"/>
              </v:line>
            </w:pict>
          </mc:Fallback>
        </mc:AlternateContent>
      </w:r>
      <w:r>
        <w:rPr>
          <w:noProof/>
        </w:rPr>
        <mc:AlternateContent>
          <mc:Choice Requires="wps">
            <w:drawing>
              <wp:anchor distT="0" distB="0" distL="114300" distR="114300" simplePos="0" relativeHeight="251638272" behindDoc="0" locked="0" layoutInCell="1" allowOverlap="1" wp14:anchorId="0C4483B9" wp14:editId="3B7DFBD1">
                <wp:simplePos x="0" y="0"/>
                <wp:positionH relativeFrom="column">
                  <wp:posOffset>7214870</wp:posOffset>
                </wp:positionH>
                <wp:positionV relativeFrom="paragraph">
                  <wp:posOffset>60960</wp:posOffset>
                </wp:positionV>
                <wp:extent cx="2357755" cy="795655"/>
                <wp:effectExtent l="0" t="0" r="23495" b="23495"/>
                <wp:wrapNone/>
                <wp:docPr id="27" name="Text Box 287"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79565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sz w:val="32"/>
                                <w:szCs w:val="32"/>
                              </w:rPr>
                            </w:pPr>
                            <w:r w:rsidRPr="004334C1">
                              <w:rPr>
                                <w:color w:val="000000"/>
                                <w:sz w:val="32"/>
                                <w:szCs w:val="32"/>
                              </w:rPr>
                              <w:t>Использование упражнений на развитие основных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4483B9" id="Text Box 287" o:spid="_x0000_s1070" type="#_x0000_t202" alt="Зигзаг" style="position:absolute;left:0;text-align:left;margin-left:568.1pt;margin-top:4.8pt;width:185.65pt;height:6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" fillcolor="#d8d8d8">
                <v:fill r:id="rId9" o:title="" type="pattern"/>
                <v:textbox>
                  <w:txbxContent>
                    <w:p w:rsidR="00A32968" w:rsidRPr="004334C1" w:rsidRDefault="00A32968" w:rsidP="00967A12">
                      <w:pPr>
                        <w:jc w:val="center"/>
                        <w:rPr>
                          <w:sz w:val="32"/>
                          <w:szCs w:val="32"/>
                        </w:rPr>
                      </w:pPr>
                      <w:r w:rsidRPr="004334C1">
                        <w:rPr>
                          <w:color w:val="000000"/>
                          <w:sz w:val="32"/>
                          <w:szCs w:val="32"/>
                        </w:rPr>
                        <w:t>Использование упражнений на развитие основных движений.</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6B324FD3" wp14:editId="042D35C3">
                <wp:simplePos x="0" y="0"/>
                <wp:positionH relativeFrom="column">
                  <wp:posOffset>4661535</wp:posOffset>
                </wp:positionH>
                <wp:positionV relativeFrom="paragraph">
                  <wp:posOffset>70485</wp:posOffset>
                </wp:positionV>
                <wp:extent cx="1933575" cy="685800"/>
                <wp:effectExtent l="0" t="0" r="28575" b="19050"/>
                <wp:wrapNone/>
                <wp:docPr id="26" name="Text Box 28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b/>
                                <w:color w:val="000000"/>
                                <w:sz w:val="40"/>
                                <w:szCs w:val="40"/>
                              </w:rPr>
                            </w:pPr>
                            <w:r w:rsidRPr="004334C1">
                              <w:rPr>
                                <w:b/>
                                <w:color w:val="000000"/>
                                <w:sz w:val="40"/>
                                <w:szCs w:val="40"/>
                              </w:rPr>
                              <w:t>Музыкальный</w:t>
                            </w:r>
                          </w:p>
                          <w:p w:rsidR="008E7A11" w:rsidRPr="004334C1" w:rsidRDefault="008E7A11" w:rsidP="00967A12">
                            <w:pPr>
                              <w:jc w:val="center"/>
                              <w:rPr>
                                <w:b/>
                                <w:sz w:val="40"/>
                                <w:szCs w:val="40"/>
                              </w:rPr>
                            </w:pPr>
                            <w:r w:rsidRPr="004334C1">
                              <w:rPr>
                                <w:b/>
                                <w:color w:val="000000"/>
                                <w:sz w:val="40"/>
                                <w:szCs w:val="40"/>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324FD3" id="Text Box 286" o:spid="_x0000_s1071" type="#_x0000_t202" alt="Зигзаг" style="position:absolute;left:0;text-align:left;margin-left:367.05pt;margin-top:5.55pt;width:152.25pt;height:5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" fillcolor="#d8d8d8">
                <v:fill r:id="rId9" o:title="" type="pattern"/>
                <v:textbox>
                  <w:txbxContent>
                    <w:p w:rsidR="00A32968" w:rsidRPr="004334C1" w:rsidRDefault="00A32968" w:rsidP="00967A12">
                      <w:pPr>
                        <w:jc w:val="center"/>
                        <w:rPr>
                          <w:b/>
                          <w:color w:val="000000"/>
                          <w:sz w:val="40"/>
                          <w:szCs w:val="40"/>
                        </w:rPr>
                      </w:pPr>
                      <w:r w:rsidRPr="004334C1">
                        <w:rPr>
                          <w:b/>
                          <w:color w:val="000000"/>
                          <w:sz w:val="40"/>
                          <w:szCs w:val="40"/>
                        </w:rPr>
                        <w:t>Музыкальный</w:t>
                      </w:r>
                    </w:p>
                    <w:p w:rsidR="00A32968" w:rsidRPr="004334C1" w:rsidRDefault="00A32968" w:rsidP="00967A12">
                      <w:pPr>
                        <w:jc w:val="center"/>
                        <w:rPr>
                          <w:b/>
                          <w:sz w:val="40"/>
                          <w:szCs w:val="40"/>
                        </w:rPr>
                      </w:pPr>
                      <w:r w:rsidRPr="004334C1">
                        <w:rPr>
                          <w:b/>
                          <w:color w:val="000000"/>
                          <w:sz w:val="40"/>
                          <w:szCs w:val="40"/>
                        </w:rPr>
                        <w:t>руководитель</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57420BA" wp14:editId="631863D3">
                <wp:simplePos x="0" y="0"/>
                <wp:positionH relativeFrom="column">
                  <wp:posOffset>7252970</wp:posOffset>
                </wp:positionH>
                <wp:positionV relativeFrom="paragraph">
                  <wp:posOffset>3632835</wp:posOffset>
                </wp:positionV>
                <wp:extent cx="2314575" cy="800100"/>
                <wp:effectExtent l="0" t="0" r="28575" b="19050"/>
                <wp:wrapNone/>
                <wp:docPr id="16" name="Text Box 290"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0010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sz w:val="32"/>
                                <w:szCs w:val="32"/>
                              </w:rPr>
                            </w:pPr>
                            <w:r w:rsidRPr="004334C1">
                              <w:rPr>
                                <w:color w:val="000000"/>
                                <w:sz w:val="32"/>
                                <w:szCs w:val="32"/>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7420BA" id="Text Box 290" o:spid="_x0000_s1072" type="#_x0000_t202" alt="Зигзаг" style="position:absolute;left:0;text-align:left;margin-left:571.1pt;margin-top:286.05pt;width:182.2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" fillcolor="#d8d8d8">
                <v:fill r:id="rId9" o:title="" type="pattern"/>
                <v:textbox>
                  <w:txbxContent>
                    <w:p w:rsidR="00A32968" w:rsidRPr="004334C1" w:rsidRDefault="00A32968" w:rsidP="00967A12">
                      <w:pPr>
                        <w:jc w:val="center"/>
                        <w:rPr>
                          <w:sz w:val="32"/>
                          <w:szCs w:val="32"/>
                        </w:rPr>
                      </w:pPr>
                      <w:r w:rsidRPr="004334C1">
                        <w:rPr>
                          <w:color w:val="000000"/>
                          <w:sz w:val="32"/>
                          <w:szCs w:val="32"/>
                        </w:rPr>
                        <w:t>Работа над просодической стороной речи.</w:t>
                      </w:r>
                    </w:p>
                  </w:txbxContent>
                </v:textbox>
              </v:shape>
            </w:pict>
          </mc:Fallback>
        </mc:AlternateContent>
      </w:r>
    </w:p>
    <w:p w:rsidR="00967A12" w:rsidRPr="007633C6" w:rsidRDefault="004203DE" w:rsidP="00967A12">
      <w:pPr>
        <w:jc w:val="both"/>
        <w:rPr>
          <w:rFonts w:eastAsia="Calibri"/>
          <w:color w:val="000000"/>
        </w:rPr>
      </w:pPr>
      <w:r>
        <w:rPr>
          <w:noProof/>
        </w:rPr>
        <mc:AlternateContent>
          <mc:Choice Requires="wps">
            <w:drawing>
              <wp:anchor distT="0" distB="0" distL="114300" distR="114300" simplePos="0" relativeHeight="251616768" behindDoc="0" locked="0" layoutInCell="1" allowOverlap="1" wp14:anchorId="3A742B35" wp14:editId="15AA68F9">
                <wp:simplePos x="0" y="0"/>
                <wp:positionH relativeFrom="column">
                  <wp:posOffset>2413635</wp:posOffset>
                </wp:positionH>
                <wp:positionV relativeFrom="paragraph">
                  <wp:posOffset>9525</wp:posOffset>
                </wp:positionV>
                <wp:extent cx="1645285" cy="447675"/>
                <wp:effectExtent l="0" t="0" r="12065" b="28575"/>
                <wp:wrapNone/>
                <wp:docPr id="25" name="Text Box 28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44767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967A12">
                            <w:pPr>
                              <w:jc w:val="center"/>
                              <w:rPr>
                                <w:b/>
                                <w:sz w:val="40"/>
                                <w:szCs w:val="40"/>
                              </w:rPr>
                            </w:pPr>
                            <w:r w:rsidRPr="004334C1">
                              <w:rPr>
                                <w:b/>
                                <w:color w:val="000000"/>
                                <w:sz w:val="40"/>
                                <w:szCs w:val="4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742B35" id="Text Box 285" o:spid="_x0000_s1073" type="#_x0000_t202" alt="Зигзаг" style="position:absolute;left:0;text-align:left;margin-left:190.05pt;margin-top:.75pt;width:129.55pt;height:3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" fillcolor="#d8d8d8">
                <v:fill r:id="rId9" o:title="" type="pattern"/>
                <v:textbox>
                  <w:txbxContent>
                    <w:p w:rsidR="00A32968" w:rsidRPr="004334C1" w:rsidRDefault="00A32968" w:rsidP="00967A12">
                      <w:pPr>
                        <w:jc w:val="center"/>
                        <w:rPr>
                          <w:b/>
                          <w:sz w:val="40"/>
                          <w:szCs w:val="40"/>
                        </w:rPr>
                      </w:pPr>
                      <w:r w:rsidRPr="004334C1">
                        <w:rPr>
                          <w:b/>
                          <w:color w:val="000000"/>
                          <w:sz w:val="40"/>
                          <w:szCs w:val="40"/>
                        </w:rPr>
                        <w:t>Логопед</w:t>
                      </w:r>
                    </w:p>
                  </w:txbxContent>
                </v:textbox>
              </v:shape>
            </w:pict>
          </mc:Fallback>
        </mc:AlternateContent>
      </w:r>
    </w:p>
    <w:p w:rsidR="00967A12" w:rsidRPr="007633C6" w:rsidRDefault="004203DE" w:rsidP="00967A12">
      <w:pPr>
        <w:jc w:val="both"/>
        <w:rPr>
          <w:rFonts w:eastAsia="Calibri"/>
          <w:color w:val="000000"/>
        </w:rPr>
      </w:pPr>
      <w:r>
        <w:rPr>
          <w:noProof/>
        </w:rPr>
        <mc:AlternateContent>
          <mc:Choice Requires="wps">
            <w:drawing>
              <wp:anchor distT="4294967295" distB="4294967295" distL="114300" distR="114300" simplePos="0" relativeHeight="251716096" behindDoc="0" locked="0" layoutInCell="1" allowOverlap="1" wp14:anchorId="5EBE8FE0" wp14:editId="4FA2681B">
                <wp:simplePos x="0" y="0"/>
                <wp:positionH relativeFrom="column">
                  <wp:posOffset>1828800</wp:posOffset>
                </wp:positionH>
                <wp:positionV relativeFrom="paragraph">
                  <wp:posOffset>104140</wp:posOffset>
                </wp:positionV>
                <wp:extent cx="463550" cy="0"/>
                <wp:effectExtent l="0" t="95250" r="0" b="114300"/>
                <wp:wrapNone/>
                <wp:docPr id="11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3550" cy="0"/>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E50023" id="Line 295" o:spid="_x0000_s1026" style="position:absolute;flip:x y;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8.2pt" to="1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">
                <v:stroke startarrow="oval" endarrow="classic" endarrowwidth="wide" endarrowlength="long"/>
              </v:line>
            </w:pict>
          </mc:Fallback>
        </mc:AlternateContent>
      </w:r>
      <w:r>
        <w:rPr>
          <w:noProof/>
        </w:rPr>
        <mc:AlternateContent>
          <mc:Choice Requires="wps">
            <w:drawing>
              <wp:anchor distT="4294967295" distB="4294967295" distL="114300" distR="114300" simplePos="0" relativeHeight="251696640" behindDoc="0" locked="0" layoutInCell="1" allowOverlap="1" wp14:anchorId="7D2700D2" wp14:editId="5C576562">
                <wp:simplePos x="0" y="0"/>
                <wp:positionH relativeFrom="column">
                  <wp:posOffset>6690995</wp:posOffset>
                </wp:positionH>
                <wp:positionV relativeFrom="paragraph">
                  <wp:posOffset>72390</wp:posOffset>
                </wp:positionV>
                <wp:extent cx="463550" cy="0"/>
                <wp:effectExtent l="0" t="95250" r="0" b="114300"/>
                <wp:wrapNone/>
                <wp:docPr id="2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0" cy="0"/>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682ED8" id="Line 296" o:spid="_x0000_s1026" style="position:absolute;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85pt,5.7pt" to="56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">
                <v:stroke startarrow="oval" endarrow="classic" endarrowwidth="wide" endarrowlength="long"/>
              </v:line>
            </w:pict>
          </mc:Fallback>
        </mc:AlternateContent>
      </w:r>
    </w:p>
    <w:p w:rsidR="00967A12" w:rsidRPr="007633C6" w:rsidRDefault="00967A12" w:rsidP="00967A12">
      <w:pPr>
        <w:jc w:val="both"/>
        <w:rPr>
          <w:rFonts w:eastAsia="Calibri"/>
          <w:color w:val="000000"/>
        </w:rPr>
      </w:pPr>
    </w:p>
    <w:p w:rsidR="00967A12" w:rsidRPr="007633C6" w:rsidRDefault="00585510" w:rsidP="00967A12">
      <w:pPr>
        <w:jc w:val="both"/>
        <w:rPr>
          <w:rFonts w:eastAsia="Calibri"/>
          <w:color w:val="000000"/>
        </w:rPr>
      </w:pPr>
      <w:r>
        <w:rPr>
          <w:noProof/>
        </w:rPr>
        <mc:AlternateContent>
          <mc:Choice Requires="wps">
            <w:drawing>
              <wp:anchor distT="0" distB="0" distL="114300" distR="114300" simplePos="0" relativeHeight="251689472" behindDoc="0" locked="0" layoutInCell="1" allowOverlap="1" wp14:anchorId="332B147A" wp14:editId="16BD4F02">
                <wp:simplePos x="0" y="0"/>
                <wp:positionH relativeFrom="column">
                  <wp:posOffset>3242309</wp:posOffset>
                </wp:positionH>
                <wp:positionV relativeFrom="paragraph">
                  <wp:posOffset>45720</wp:posOffset>
                </wp:positionV>
                <wp:extent cx="885825" cy="504825"/>
                <wp:effectExtent l="38100" t="38100" r="66675" b="47625"/>
                <wp:wrapNone/>
                <wp:docPr id="2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504825"/>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4F07A1" id="Line 29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pt,3.6pt" to="325.0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">
                <v:stroke startarrow="classic" startarrowwidth="wide" startarrowlength="long" endarrow="classic" endarrowwidth="wide" endarrowlength="long"/>
              </v:line>
            </w:pict>
          </mc:Fallback>
        </mc:AlternateContent>
      </w:r>
      <w:r>
        <w:rPr>
          <w:noProof/>
        </w:rPr>
        <mc:AlternateContent>
          <mc:Choice Requires="wps">
            <w:drawing>
              <wp:anchor distT="0" distB="0" distL="114300" distR="114300" simplePos="0" relativeHeight="251687424" behindDoc="0" locked="0" layoutInCell="1" allowOverlap="1" wp14:anchorId="0B9878F3" wp14:editId="7364BD51">
                <wp:simplePos x="0" y="0"/>
                <wp:positionH relativeFrom="column">
                  <wp:posOffset>4572635</wp:posOffset>
                </wp:positionH>
                <wp:positionV relativeFrom="paragraph">
                  <wp:posOffset>169545</wp:posOffset>
                </wp:positionV>
                <wp:extent cx="1022350" cy="390525"/>
                <wp:effectExtent l="38100" t="38100" r="63500" b="66675"/>
                <wp:wrapNone/>
                <wp:docPr id="2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0" cy="390525"/>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D47658" id="Line 29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3.35pt" to="440.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">
                <v:stroke startarrow="classic" startarrowwidth="wide" startarrowlength="long" endarrow="classic" endarrowwidth="wide" endarrowlength="long"/>
              </v:line>
            </w:pict>
          </mc:Fallback>
        </mc:AlternateContent>
      </w:r>
    </w:p>
    <w:p w:rsidR="00967A12" w:rsidRPr="007633C6" w:rsidRDefault="00967A12" w:rsidP="00967A12">
      <w:pPr>
        <w:jc w:val="both"/>
        <w:rPr>
          <w:rFonts w:eastAsia="Calibri"/>
          <w:color w:val="000000"/>
        </w:rPr>
      </w:pPr>
    </w:p>
    <w:p w:rsidR="00967A12" w:rsidRPr="007633C6" w:rsidRDefault="00967A12" w:rsidP="00967A12">
      <w:pPr>
        <w:jc w:val="both"/>
        <w:rPr>
          <w:rFonts w:eastAsia="Calibri"/>
          <w:color w:val="000000"/>
        </w:rPr>
      </w:pPr>
    </w:p>
    <w:p w:rsidR="00967A12" w:rsidRPr="007633C6" w:rsidRDefault="00967A12" w:rsidP="00967A12">
      <w:pPr>
        <w:jc w:val="both"/>
        <w:rPr>
          <w:rFonts w:eastAsia="Calibri"/>
          <w:color w:val="000000"/>
        </w:rPr>
      </w:pPr>
    </w:p>
    <w:p w:rsidR="00967A12" w:rsidRPr="007633C6" w:rsidRDefault="004203DE" w:rsidP="00967A12">
      <w:pPr>
        <w:jc w:val="both"/>
        <w:rPr>
          <w:rFonts w:eastAsia="Calibri"/>
          <w:color w:val="000000"/>
        </w:rPr>
      </w:pPr>
      <w:r>
        <w:rPr>
          <w:noProof/>
        </w:rPr>
        <mc:AlternateContent>
          <mc:Choice Requires="wps">
            <w:drawing>
              <wp:anchor distT="0" distB="0" distL="114300" distR="114300" simplePos="0" relativeHeight="251717120" behindDoc="0" locked="0" layoutInCell="1" allowOverlap="1" wp14:anchorId="69B25134" wp14:editId="78E22F19">
                <wp:simplePos x="0" y="0"/>
                <wp:positionH relativeFrom="column">
                  <wp:posOffset>3509010</wp:posOffset>
                </wp:positionH>
                <wp:positionV relativeFrom="paragraph">
                  <wp:posOffset>49530</wp:posOffset>
                </wp:positionV>
                <wp:extent cx="1704975" cy="447675"/>
                <wp:effectExtent l="0" t="0" r="28575" b="28575"/>
                <wp:wrapNone/>
                <wp:docPr id="120" name="Text Box 28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4767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4203DE">
                            <w:pPr>
                              <w:jc w:val="center"/>
                              <w:rPr>
                                <w:b/>
                                <w:sz w:val="40"/>
                                <w:szCs w:val="40"/>
                              </w:rPr>
                            </w:pPr>
                            <w:r>
                              <w:rPr>
                                <w:b/>
                                <w:color w:val="000000"/>
                                <w:sz w:val="40"/>
                                <w:szCs w:val="40"/>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B25134" id="_x0000_s1074" type="#_x0000_t202" alt="Зигзаг" style="position:absolute;left:0;text-align:left;margin-left:276.3pt;margin-top:3.9pt;width:134.25pt;height:3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" fillcolor="#d8d8d8">
                <v:fill r:id="rId9" o:title="" type="pattern"/>
                <v:textbox>
                  <w:txbxContent>
                    <w:p w:rsidR="00A32968" w:rsidRPr="004334C1" w:rsidRDefault="00A32968" w:rsidP="004203DE">
                      <w:pPr>
                        <w:jc w:val="center"/>
                        <w:rPr>
                          <w:b/>
                          <w:sz w:val="40"/>
                          <w:szCs w:val="40"/>
                        </w:rPr>
                      </w:pPr>
                      <w:r>
                        <w:rPr>
                          <w:b/>
                          <w:color w:val="000000"/>
                          <w:sz w:val="40"/>
                          <w:szCs w:val="40"/>
                        </w:rPr>
                        <w:t>Воспитатели</w:t>
                      </w:r>
                    </w:p>
                  </w:txbxContent>
                </v:textbox>
              </v:shape>
            </w:pict>
          </mc:Fallback>
        </mc:AlternateContent>
      </w:r>
    </w:p>
    <w:p w:rsidR="00967A12" w:rsidRPr="007633C6" w:rsidRDefault="00967A12" w:rsidP="00967A12">
      <w:pPr>
        <w:jc w:val="both"/>
        <w:rPr>
          <w:rFonts w:eastAsia="Calibri"/>
          <w:color w:val="000000"/>
        </w:rPr>
      </w:pPr>
    </w:p>
    <w:p w:rsidR="00967A12" w:rsidRPr="007633C6" w:rsidRDefault="00967A12" w:rsidP="00967A12">
      <w:pPr>
        <w:jc w:val="both"/>
        <w:rPr>
          <w:rFonts w:eastAsia="Calibri"/>
          <w:color w:val="000000"/>
        </w:rPr>
      </w:pPr>
    </w:p>
    <w:p w:rsidR="00967A12" w:rsidRPr="007633C6" w:rsidRDefault="00585510" w:rsidP="00967A12">
      <w:pPr>
        <w:jc w:val="both"/>
        <w:rPr>
          <w:rFonts w:eastAsia="Calibri"/>
          <w:color w:val="000000"/>
        </w:rPr>
      </w:pPr>
      <w:r>
        <w:rPr>
          <w:noProof/>
        </w:rPr>
        <mc:AlternateContent>
          <mc:Choice Requires="wps">
            <w:drawing>
              <wp:anchor distT="4294967295" distB="4294967295" distL="114300" distR="114300" simplePos="0" relativeHeight="251719168" behindDoc="0" locked="0" layoutInCell="1" allowOverlap="1" wp14:anchorId="1C58228C" wp14:editId="7C321AD7">
                <wp:simplePos x="0" y="0"/>
                <wp:positionH relativeFrom="column">
                  <wp:posOffset>4344035</wp:posOffset>
                </wp:positionH>
                <wp:positionV relativeFrom="paragraph">
                  <wp:posOffset>104774</wp:posOffset>
                </wp:positionV>
                <wp:extent cx="0" cy="333375"/>
                <wp:effectExtent l="95250" t="38100" r="95250" b="47625"/>
                <wp:wrapNone/>
                <wp:docPr id="12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81BFC5" id="Line 295" o:spid="_x0000_s1026" style="position:absolute;flip:x;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05pt,8.25pt" to="342.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">
                <v:stroke startarrow="oval" endarrow="classic" endarrowwidth="wide" endarrowlength="long"/>
              </v:line>
            </w:pict>
          </mc:Fallback>
        </mc:AlternateContent>
      </w:r>
    </w:p>
    <w:p w:rsidR="00967A12" w:rsidRPr="007633C6" w:rsidRDefault="00967A12" w:rsidP="00967A12">
      <w:pPr>
        <w:jc w:val="both"/>
        <w:rPr>
          <w:rFonts w:eastAsia="Calibri"/>
          <w:color w:val="000000"/>
        </w:rPr>
      </w:pPr>
    </w:p>
    <w:p w:rsidR="00967A12" w:rsidRPr="007633C6" w:rsidRDefault="00967A12" w:rsidP="00967A12">
      <w:pPr>
        <w:rPr>
          <w:rFonts w:eastAsia="Calibri"/>
          <w:color w:val="000000"/>
        </w:rPr>
      </w:pPr>
    </w:p>
    <w:p w:rsidR="00967A12" w:rsidRDefault="00585510" w:rsidP="00967A12">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718144" behindDoc="0" locked="0" layoutInCell="1" allowOverlap="1" wp14:anchorId="679351BB" wp14:editId="19B35CBC">
                <wp:simplePos x="0" y="0"/>
                <wp:positionH relativeFrom="column">
                  <wp:posOffset>3166110</wp:posOffset>
                </wp:positionH>
                <wp:positionV relativeFrom="paragraph">
                  <wp:posOffset>7620</wp:posOffset>
                </wp:positionV>
                <wp:extent cx="2314575" cy="1257300"/>
                <wp:effectExtent l="0" t="0" r="28575" b="19050"/>
                <wp:wrapNone/>
                <wp:docPr id="121" name="Text Box 290"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5730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4334C1" w:rsidRDefault="008E7A11" w:rsidP="00585510">
                            <w:pPr>
                              <w:jc w:val="center"/>
                              <w:rPr>
                                <w:sz w:val="32"/>
                                <w:szCs w:val="32"/>
                              </w:rPr>
                            </w:pPr>
                            <w:r>
                              <w:rPr>
                                <w:color w:val="000000"/>
                                <w:sz w:val="32"/>
                                <w:szCs w:val="32"/>
                              </w:rPr>
                              <w:t>Принимают участие в образовательной области «Художественно 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9351BB" id="_x0000_s1075" type="#_x0000_t202" alt="Зигзаг" style="position:absolute;left:0;text-align:left;margin-left:249.3pt;margin-top:.6pt;width:182.25pt;height:9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" fillcolor="#d8d8d8">
                <v:fill r:id="rId9" o:title="" type="pattern"/>
                <v:textbox>
                  <w:txbxContent>
                    <w:p w:rsidR="00A32968" w:rsidRPr="004334C1" w:rsidRDefault="00A32968" w:rsidP="00585510">
                      <w:pPr>
                        <w:jc w:val="center"/>
                        <w:rPr>
                          <w:sz w:val="32"/>
                          <w:szCs w:val="32"/>
                        </w:rPr>
                      </w:pPr>
                      <w:r>
                        <w:rPr>
                          <w:color w:val="000000"/>
                          <w:sz w:val="32"/>
                          <w:szCs w:val="32"/>
                        </w:rPr>
                        <w:t>Принимают участие в образовательной области «Художественно эстетическое развитие»</w:t>
                      </w:r>
                    </w:p>
                  </w:txbxContent>
                </v:textbox>
              </v:shape>
            </w:pict>
          </mc:Fallback>
        </mc:AlternateConten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8A10FE">
      <w:pPr>
        <w:ind w:left="66" w:firstLine="360"/>
        <w:jc w:val="both"/>
        <w:rPr>
          <w:sz w:val="28"/>
          <w:szCs w:val="28"/>
        </w:rPr>
      </w:pPr>
    </w:p>
    <w:p w:rsidR="00967A12" w:rsidRDefault="00967A12" w:rsidP="00F30F39">
      <w:pPr>
        <w:jc w:val="both"/>
        <w:rPr>
          <w:sz w:val="28"/>
          <w:szCs w:val="28"/>
        </w:rPr>
      </w:pPr>
    </w:p>
    <w:p w:rsidR="00B4467E" w:rsidRPr="00B4467E" w:rsidRDefault="00B11D2C" w:rsidP="00B4467E">
      <w:pPr>
        <w:pStyle w:val="af9"/>
        <w:numPr>
          <w:ilvl w:val="2"/>
          <w:numId w:val="102"/>
        </w:numPr>
        <w:tabs>
          <w:tab w:val="left" w:pos="851"/>
        </w:tabs>
        <w:spacing w:after="0"/>
        <w:ind w:left="142" w:hanging="22"/>
        <w:jc w:val="center"/>
        <w:rPr>
          <w:b/>
          <w:sz w:val="28"/>
          <w:szCs w:val="28"/>
        </w:rPr>
      </w:pPr>
      <w:r>
        <w:rPr>
          <w:rFonts w:ascii="Times New Roman" w:hAnsi="Times New Roman"/>
          <w:b/>
          <w:sz w:val="28"/>
          <w:szCs w:val="28"/>
        </w:rPr>
        <w:lastRenderedPageBreak/>
        <w:t>ИНТЕГРАЦИЯ УСИЛИЙ</w:t>
      </w:r>
      <w:r w:rsidR="00967A12" w:rsidRPr="00287B4C">
        <w:rPr>
          <w:rFonts w:ascii="Times New Roman" w:hAnsi="Times New Roman"/>
          <w:b/>
          <w:sz w:val="28"/>
          <w:szCs w:val="28"/>
        </w:rPr>
        <w:t xml:space="preserve"> </w:t>
      </w:r>
      <w:r w:rsidR="00B4467E">
        <w:rPr>
          <w:rFonts w:ascii="Times New Roman" w:hAnsi="Times New Roman"/>
          <w:b/>
          <w:sz w:val="28"/>
          <w:szCs w:val="28"/>
        </w:rPr>
        <w:t xml:space="preserve">СПЕЦИАЛИСТОВ ГРУППЫ КОМПЕНСИРУЮЩЕЙ НАПРАВЛЕННОСТИ </w:t>
      </w:r>
    </w:p>
    <w:p w:rsidR="00967A12" w:rsidRPr="00B11D2C" w:rsidRDefault="00B11D2C" w:rsidP="00B4467E">
      <w:pPr>
        <w:pStyle w:val="af9"/>
        <w:tabs>
          <w:tab w:val="left" w:pos="851"/>
        </w:tabs>
        <w:spacing w:after="0"/>
        <w:ind w:left="142"/>
        <w:jc w:val="center"/>
        <w:rPr>
          <w:b/>
          <w:sz w:val="28"/>
          <w:szCs w:val="28"/>
        </w:rPr>
      </w:pPr>
      <w:r>
        <w:rPr>
          <w:rFonts w:ascii="Times New Roman" w:hAnsi="Times New Roman"/>
          <w:b/>
          <w:sz w:val="28"/>
          <w:szCs w:val="28"/>
        </w:rPr>
        <w:t>И РОДИТЕЛЕЙ ДОШКОЛЬНИКОВ.</w:t>
      </w:r>
    </w:p>
    <w:p w:rsidR="00B11D2C" w:rsidRPr="00B11D2C" w:rsidRDefault="00B11D2C" w:rsidP="00B11D2C">
      <w:pPr>
        <w:tabs>
          <w:tab w:val="left" w:pos="851"/>
        </w:tabs>
        <w:ind w:left="120"/>
        <w:rPr>
          <w:b/>
          <w:sz w:val="28"/>
          <w:szCs w:val="28"/>
        </w:rPr>
      </w:pPr>
    </w:p>
    <w:p w:rsidR="00967A12" w:rsidRPr="00967A12" w:rsidRDefault="00967A12" w:rsidP="00967A12">
      <w:pPr>
        <w:ind w:firstLine="426"/>
        <w:jc w:val="both"/>
        <w:rPr>
          <w:sz w:val="28"/>
          <w:szCs w:val="28"/>
        </w:rPr>
      </w:pPr>
      <w:r w:rsidRPr="00967A12">
        <w:rPr>
          <w:sz w:val="28"/>
          <w:szCs w:val="28"/>
        </w:rPr>
        <w:t>Учителями-логопедами ДОО совместно</w:t>
      </w:r>
      <w:r>
        <w:rPr>
          <w:sz w:val="28"/>
          <w:szCs w:val="28"/>
        </w:rPr>
        <w:t xml:space="preserve"> с воспитателями групп, </w:t>
      </w:r>
      <w:r w:rsidRPr="00967A12">
        <w:rPr>
          <w:sz w:val="28"/>
          <w:szCs w:val="28"/>
        </w:rPr>
        <w:t>инструктором по физичес</w:t>
      </w:r>
      <w:r>
        <w:rPr>
          <w:sz w:val="28"/>
          <w:szCs w:val="28"/>
        </w:rPr>
        <w:t>кому воспитанию, педагогом-пси</w:t>
      </w:r>
      <w:r w:rsidRPr="00967A12">
        <w:rPr>
          <w:sz w:val="28"/>
          <w:szCs w:val="28"/>
        </w:rPr>
        <w:t>хологом, музыкальным руководителем разработана система взаимодействия, которая включает: анализ психомоторны</w:t>
      </w:r>
      <w:r w:rsidR="00B11D2C">
        <w:rPr>
          <w:sz w:val="28"/>
          <w:szCs w:val="28"/>
        </w:rPr>
        <w:t>х нарушений у детей с О</w:t>
      </w:r>
      <w:r>
        <w:rPr>
          <w:sz w:val="28"/>
          <w:szCs w:val="28"/>
        </w:rPr>
        <w:t>НР, перс</w:t>
      </w:r>
      <w:r w:rsidRPr="00967A12">
        <w:rPr>
          <w:sz w:val="28"/>
          <w:szCs w:val="28"/>
        </w:rPr>
        <w:t>пективный план работы и консультаций для педагогов и родителей в группах компенсирую</w:t>
      </w:r>
      <w:r w:rsidR="00B11D2C">
        <w:rPr>
          <w:sz w:val="28"/>
          <w:szCs w:val="28"/>
        </w:rPr>
        <w:t>щей направленности для детей с О</w:t>
      </w:r>
      <w:r w:rsidRPr="00967A12">
        <w:rPr>
          <w:sz w:val="28"/>
          <w:szCs w:val="28"/>
        </w:rPr>
        <w:t>НР, методические разработки «</w:t>
      </w:r>
      <w:proofErr w:type="spellStart"/>
      <w:r w:rsidRPr="00967A12">
        <w:rPr>
          <w:sz w:val="28"/>
          <w:szCs w:val="28"/>
        </w:rPr>
        <w:t>Здоровячок</w:t>
      </w:r>
      <w:proofErr w:type="spellEnd"/>
      <w:r w:rsidRPr="00967A12">
        <w:rPr>
          <w:sz w:val="28"/>
          <w:szCs w:val="28"/>
        </w:rPr>
        <w:t>», сценарии спортивных досугов.</w:t>
      </w:r>
    </w:p>
    <w:p w:rsidR="00967A12" w:rsidRPr="00967A12" w:rsidRDefault="00967A12" w:rsidP="00967A12">
      <w:pPr>
        <w:ind w:firstLine="426"/>
        <w:jc w:val="both"/>
        <w:rPr>
          <w:sz w:val="28"/>
          <w:szCs w:val="28"/>
        </w:rPr>
      </w:pPr>
      <w:r w:rsidRPr="00967A12">
        <w:rPr>
          <w:sz w:val="28"/>
          <w:szCs w:val="28"/>
        </w:rPr>
        <w:t>Перспективный план взаимодействия раз</w:t>
      </w:r>
      <w:r>
        <w:rPr>
          <w:sz w:val="28"/>
          <w:szCs w:val="28"/>
        </w:rPr>
        <w:t>рабатывается по результатам ана</w:t>
      </w:r>
      <w:r w:rsidRPr="00967A12">
        <w:rPr>
          <w:sz w:val="28"/>
          <w:szCs w:val="28"/>
        </w:rPr>
        <w:t>лиза психомоторных нарушений детей в начале учебного года и утверждается на педагогическом совете заведующим и вс</w:t>
      </w:r>
      <w:r>
        <w:rPr>
          <w:sz w:val="28"/>
          <w:szCs w:val="28"/>
        </w:rPr>
        <w:t>еми специалистами. В плане отра</w:t>
      </w:r>
      <w:r w:rsidRPr="00967A12">
        <w:rPr>
          <w:sz w:val="28"/>
          <w:szCs w:val="28"/>
        </w:rPr>
        <w:t>жаются лексическая тема недели, коррекци</w:t>
      </w:r>
      <w:r>
        <w:rPr>
          <w:sz w:val="28"/>
          <w:szCs w:val="28"/>
        </w:rPr>
        <w:t>онные задачи, цели и задачи кон</w:t>
      </w:r>
      <w:r w:rsidRPr="00967A12">
        <w:rPr>
          <w:sz w:val="28"/>
          <w:szCs w:val="28"/>
        </w:rPr>
        <w:t>сультаций для родителей и педагогов.</w:t>
      </w:r>
    </w:p>
    <w:p w:rsidR="00967A12" w:rsidRPr="00967A12" w:rsidRDefault="00967A12" w:rsidP="00967A12">
      <w:pPr>
        <w:ind w:firstLine="426"/>
        <w:jc w:val="both"/>
        <w:rPr>
          <w:sz w:val="28"/>
          <w:szCs w:val="28"/>
        </w:rPr>
      </w:pPr>
      <w:proofErr w:type="gramStart"/>
      <w:r w:rsidRPr="00967A12">
        <w:rPr>
          <w:sz w:val="28"/>
          <w:szCs w:val="28"/>
        </w:rPr>
        <w:t>Цель совместной работы: развитие п</w:t>
      </w:r>
      <w:r>
        <w:rPr>
          <w:sz w:val="28"/>
          <w:szCs w:val="28"/>
        </w:rPr>
        <w:t>сихических возможностей, вырази</w:t>
      </w:r>
      <w:r w:rsidRPr="00967A12">
        <w:rPr>
          <w:sz w:val="28"/>
          <w:szCs w:val="28"/>
        </w:rPr>
        <w:t>тельной, связной речи, эмоционально-личностной сферы, артикуляционного аппарата, голоса, просодической стороны речи, сенсомоторных возможностей</w:t>
      </w:r>
      <w:r w:rsidR="00B11D2C">
        <w:rPr>
          <w:sz w:val="28"/>
          <w:szCs w:val="28"/>
        </w:rPr>
        <w:t>, физиологического дыхания</w:t>
      </w:r>
      <w:r w:rsidRPr="00967A12">
        <w:rPr>
          <w:sz w:val="28"/>
          <w:szCs w:val="28"/>
        </w:rPr>
        <w:t>.</w:t>
      </w:r>
      <w:proofErr w:type="gramEnd"/>
    </w:p>
    <w:p w:rsidR="00967A12" w:rsidRPr="00967A12" w:rsidRDefault="00967A12" w:rsidP="00967A12">
      <w:pPr>
        <w:ind w:firstLine="426"/>
        <w:jc w:val="both"/>
        <w:rPr>
          <w:sz w:val="28"/>
          <w:szCs w:val="28"/>
        </w:rPr>
      </w:pPr>
      <w:r w:rsidRPr="00967A12">
        <w:rPr>
          <w:sz w:val="28"/>
          <w:szCs w:val="28"/>
        </w:rPr>
        <w:t>Для реализации поставленной цели создана комплексн</w:t>
      </w:r>
      <w:r>
        <w:rPr>
          <w:sz w:val="28"/>
          <w:szCs w:val="28"/>
        </w:rPr>
        <w:t>ая модель коррек</w:t>
      </w:r>
      <w:r w:rsidRPr="00967A12">
        <w:rPr>
          <w:sz w:val="28"/>
          <w:szCs w:val="28"/>
        </w:rPr>
        <w:t>ционно-развивающей деятельности специалистов, которая представляет собой</w:t>
      </w:r>
      <w:r>
        <w:rPr>
          <w:sz w:val="28"/>
          <w:szCs w:val="28"/>
        </w:rPr>
        <w:t xml:space="preserve"> </w:t>
      </w:r>
      <w:r w:rsidRPr="00967A12">
        <w:rPr>
          <w:sz w:val="28"/>
          <w:szCs w:val="28"/>
        </w:rPr>
        <w:t>целостную систему, включающую диагност</w:t>
      </w:r>
      <w:r>
        <w:rPr>
          <w:sz w:val="28"/>
          <w:szCs w:val="28"/>
        </w:rPr>
        <w:t>ический, профилактический и кор</w:t>
      </w:r>
      <w:r w:rsidRPr="00967A12">
        <w:rPr>
          <w:sz w:val="28"/>
          <w:szCs w:val="28"/>
        </w:rPr>
        <w:t>рекционно-развивающий аспекты, обесп</w:t>
      </w:r>
      <w:r>
        <w:rPr>
          <w:sz w:val="28"/>
          <w:szCs w:val="28"/>
        </w:rPr>
        <w:t>ечивающие высокий, надежный уро</w:t>
      </w:r>
      <w:r w:rsidRPr="00967A12">
        <w:rPr>
          <w:sz w:val="28"/>
          <w:szCs w:val="28"/>
        </w:rPr>
        <w:t>вень речевого, интеллектуального и психического развития ребенка.</w:t>
      </w:r>
    </w:p>
    <w:p w:rsidR="00967A12" w:rsidRPr="00967A12" w:rsidRDefault="00967A12" w:rsidP="00967A12">
      <w:pPr>
        <w:ind w:firstLine="426"/>
        <w:jc w:val="both"/>
        <w:rPr>
          <w:sz w:val="28"/>
          <w:szCs w:val="28"/>
        </w:rPr>
      </w:pPr>
      <w:r w:rsidRPr="00967A12">
        <w:rPr>
          <w:sz w:val="28"/>
          <w:szCs w:val="28"/>
        </w:rPr>
        <w:t xml:space="preserve">Методы и приемы </w:t>
      </w:r>
      <w:proofErr w:type="spellStart"/>
      <w:r w:rsidRPr="00967A12">
        <w:rPr>
          <w:sz w:val="28"/>
          <w:szCs w:val="28"/>
        </w:rPr>
        <w:t>здоровьесберегаю</w:t>
      </w:r>
      <w:r>
        <w:rPr>
          <w:sz w:val="28"/>
          <w:szCs w:val="28"/>
        </w:rPr>
        <w:t>щих</w:t>
      </w:r>
      <w:proofErr w:type="spellEnd"/>
      <w:r>
        <w:rPr>
          <w:sz w:val="28"/>
          <w:szCs w:val="28"/>
        </w:rPr>
        <w:t xml:space="preserve"> технологий, применяемые спе</w:t>
      </w:r>
      <w:r w:rsidRPr="00967A12">
        <w:rPr>
          <w:sz w:val="28"/>
          <w:szCs w:val="28"/>
        </w:rPr>
        <w:t xml:space="preserve">циалистами, разнообразны и имеют несколько направлений: </w:t>
      </w:r>
      <w:proofErr w:type="gramStart"/>
      <w:r w:rsidRPr="00967A12">
        <w:rPr>
          <w:sz w:val="28"/>
          <w:szCs w:val="28"/>
        </w:rPr>
        <w:t>логопедическое</w:t>
      </w:r>
      <w:proofErr w:type="gramEnd"/>
      <w:r w:rsidRPr="00967A12">
        <w:rPr>
          <w:sz w:val="28"/>
          <w:szCs w:val="28"/>
        </w:rPr>
        <w:t>, психолого-педагогическое, коррекционно-пе</w:t>
      </w:r>
      <w:r>
        <w:rPr>
          <w:sz w:val="28"/>
          <w:szCs w:val="28"/>
        </w:rPr>
        <w:t>дагогическое, физкультурно-оздо</w:t>
      </w:r>
      <w:r w:rsidRPr="00967A12">
        <w:rPr>
          <w:sz w:val="28"/>
          <w:szCs w:val="28"/>
        </w:rPr>
        <w:t>ровительное, музыкальное.</w:t>
      </w:r>
    </w:p>
    <w:p w:rsidR="00967A12" w:rsidRPr="00967A12" w:rsidRDefault="00967A12" w:rsidP="00967A12">
      <w:pPr>
        <w:ind w:firstLine="426"/>
        <w:jc w:val="both"/>
        <w:rPr>
          <w:sz w:val="28"/>
          <w:szCs w:val="28"/>
        </w:rPr>
      </w:pPr>
      <w:r w:rsidRPr="00967A12">
        <w:rPr>
          <w:sz w:val="28"/>
          <w:szCs w:val="28"/>
        </w:rPr>
        <w:t>Комплексный подход реализуется в методическом пособии «</w:t>
      </w:r>
      <w:proofErr w:type="spellStart"/>
      <w:r w:rsidRPr="00967A12">
        <w:rPr>
          <w:sz w:val="28"/>
          <w:szCs w:val="28"/>
        </w:rPr>
        <w:t>Здоровячок</w:t>
      </w:r>
      <w:proofErr w:type="spellEnd"/>
      <w:r w:rsidRPr="00967A12">
        <w:rPr>
          <w:sz w:val="28"/>
          <w:szCs w:val="28"/>
        </w:rPr>
        <w:t>», с помощью которого решаются следующие коррекционные задачи:</w:t>
      </w:r>
    </w:p>
    <w:p w:rsidR="00967A12" w:rsidRPr="00967A12" w:rsidRDefault="00967A12" w:rsidP="00012ADA">
      <w:pPr>
        <w:pStyle w:val="af9"/>
        <w:numPr>
          <w:ilvl w:val="0"/>
          <w:numId w:val="125"/>
        </w:numPr>
        <w:spacing w:after="0" w:line="240" w:lineRule="auto"/>
        <w:ind w:left="426"/>
        <w:jc w:val="both"/>
        <w:rPr>
          <w:rFonts w:ascii="Times New Roman" w:hAnsi="Times New Roman"/>
          <w:sz w:val="28"/>
          <w:szCs w:val="28"/>
        </w:rPr>
      </w:pPr>
      <w:r w:rsidRPr="00967A12">
        <w:rPr>
          <w:rFonts w:ascii="Times New Roman" w:hAnsi="Times New Roman"/>
          <w:sz w:val="28"/>
          <w:szCs w:val="28"/>
        </w:rPr>
        <w:t>сохранение физического и психического здоровья детей с нарушениями речи;</w:t>
      </w:r>
    </w:p>
    <w:p w:rsidR="00967A12" w:rsidRPr="00967A12" w:rsidRDefault="00967A12" w:rsidP="00012ADA">
      <w:pPr>
        <w:pStyle w:val="af9"/>
        <w:numPr>
          <w:ilvl w:val="0"/>
          <w:numId w:val="125"/>
        </w:numPr>
        <w:spacing w:after="0" w:line="240" w:lineRule="auto"/>
        <w:ind w:left="426"/>
        <w:jc w:val="both"/>
        <w:rPr>
          <w:rFonts w:ascii="Times New Roman" w:hAnsi="Times New Roman"/>
          <w:sz w:val="28"/>
          <w:szCs w:val="28"/>
        </w:rPr>
      </w:pPr>
      <w:r w:rsidRPr="00967A12">
        <w:rPr>
          <w:rFonts w:ascii="Times New Roman" w:hAnsi="Times New Roman"/>
          <w:sz w:val="28"/>
          <w:szCs w:val="28"/>
        </w:rPr>
        <w:t xml:space="preserve">нормализация двигательной активности и профилактика гиподинамии; </w:t>
      </w:r>
    </w:p>
    <w:p w:rsidR="00967A12" w:rsidRPr="00967A12" w:rsidRDefault="00967A12" w:rsidP="00012ADA">
      <w:pPr>
        <w:pStyle w:val="af9"/>
        <w:numPr>
          <w:ilvl w:val="0"/>
          <w:numId w:val="125"/>
        </w:numPr>
        <w:spacing w:after="0" w:line="240" w:lineRule="auto"/>
        <w:ind w:left="426"/>
        <w:jc w:val="both"/>
        <w:rPr>
          <w:rFonts w:ascii="Times New Roman" w:hAnsi="Times New Roman"/>
          <w:sz w:val="28"/>
          <w:szCs w:val="28"/>
        </w:rPr>
      </w:pPr>
      <w:r w:rsidRPr="00967A12">
        <w:rPr>
          <w:rFonts w:ascii="Times New Roman" w:hAnsi="Times New Roman"/>
          <w:sz w:val="28"/>
          <w:szCs w:val="28"/>
        </w:rPr>
        <w:t>коррекция недостатков просодической, выразительной, эмоциональной стороны речи;</w:t>
      </w:r>
    </w:p>
    <w:p w:rsidR="00967A12" w:rsidRPr="00967A12" w:rsidRDefault="00967A12" w:rsidP="00012ADA">
      <w:pPr>
        <w:pStyle w:val="af9"/>
        <w:numPr>
          <w:ilvl w:val="0"/>
          <w:numId w:val="125"/>
        </w:numPr>
        <w:spacing w:after="0" w:line="240" w:lineRule="auto"/>
        <w:ind w:left="426"/>
        <w:jc w:val="both"/>
        <w:rPr>
          <w:sz w:val="28"/>
          <w:szCs w:val="28"/>
        </w:rPr>
      </w:pPr>
      <w:r w:rsidRPr="00967A12">
        <w:rPr>
          <w:rFonts w:ascii="Times New Roman" w:hAnsi="Times New Roman"/>
          <w:sz w:val="28"/>
          <w:szCs w:val="28"/>
        </w:rPr>
        <w:t xml:space="preserve">успешная </w:t>
      </w:r>
      <w:r w:rsidRPr="00B4467E">
        <w:rPr>
          <w:rFonts w:ascii="Times New Roman" w:hAnsi="Times New Roman"/>
          <w:sz w:val="28"/>
          <w:szCs w:val="28"/>
        </w:rPr>
        <w:t>социализация детей с дефектами речи.</w:t>
      </w:r>
    </w:p>
    <w:p w:rsidR="00967A12" w:rsidRPr="00967A12" w:rsidRDefault="00967A12" w:rsidP="00967A12">
      <w:pPr>
        <w:ind w:firstLine="426"/>
        <w:jc w:val="both"/>
        <w:rPr>
          <w:sz w:val="28"/>
          <w:szCs w:val="28"/>
        </w:rPr>
      </w:pPr>
      <w:r w:rsidRPr="00967A12">
        <w:rPr>
          <w:sz w:val="28"/>
          <w:szCs w:val="28"/>
        </w:rPr>
        <w:t xml:space="preserve">Разработанные комплексы упражнений носят игровой характер, имеют свой сюжет с каким-нибудь персонажем. </w:t>
      </w:r>
      <w:proofErr w:type="gramStart"/>
      <w:r w:rsidRPr="00967A12">
        <w:rPr>
          <w:sz w:val="28"/>
          <w:szCs w:val="28"/>
        </w:rPr>
        <w:t>Д</w:t>
      </w:r>
      <w:r>
        <w:rPr>
          <w:sz w:val="28"/>
          <w:szCs w:val="28"/>
        </w:rPr>
        <w:t>ля выполнения упражнений исполь</w:t>
      </w:r>
      <w:r w:rsidRPr="00967A12">
        <w:rPr>
          <w:sz w:val="28"/>
          <w:szCs w:val="28"/>
        </w:rPr>
        <w:t>зуются различные пособия: кубики, погремушки, ложки, стульчики, кепки, платочки, мячи, игрушки и т. д.</w:t>
      </w:r>
      <w:proofErr w:type="gramEnd"/>
    </w:p>
    <w:p w:rsidR="00967A12" w:rsidRPr="00967A12" w:rsidRDefault="00967A12" w:rsidP="00967A12">
      <w:pPr>
        <w:ind w:firstLine="426"/>
        <w:jc w:val="both"/>
        <w:rPr>
          <w:sz w:val="28"/>
          <w:szCs w:val="28"/>
        </w:rPr>
      </w:pPr>
      <w:r w:rsidRPr="00967A12">
        <w:rPr>
          <w:sz w:val="28"/>
          <w:szCs w:val="28"/>
        </w:rPr>
        <w:lastRenderedPageBreak/>
        <w:t>Образно-игровые движения развивают способность к импровизации, слуховое внимание, мышление, творческую фантазию, память, стимулируют собственную речевую активность и общие физические качества ребенка.</w:t>
      </w:r>
    </w:p>
    <w:p w:rsidR="00967A12" w:rsidRPr="00967A12" w:rsidRDefault="00967A12" w:rsidP="00967A12">
      <w:pPr>
        <w:ind w:firstLine="426"/>
        <w:jc w:val="both"/>
        <w:rPr>
          <w:sz w:val="28"/>
          <w:szCs w:val="28"/>
        </w:rPr>
      </w:pPr>
      <w:r w:rsidRPr="00967A12">
        <w:rPr>
          <w:sz w:val="28"/>
          <w:szCs w:val="28"/>
        </w:rPr>
        <w:t>Ритм стихов, песен, музыки в сочетании с движениями оказывает влияние на развитие координации, общей и мелкой моторики; формирует правильное восприятие и воспроизведение элементарного ритма; развивает речевой слух; обогащает словарный запас и служит стим</w:t>
      </w:r>
      <w:r>
        <w:rPr>
          <w:sz w:val="28"/>
          <w:szCs w:val="28"/>
        </w:rPr>
        <w:t>улом для активизации экспрессив</w:t>
      </w:r>
      <w:r w:rsidRPr="00967A12">
        <w:rPr>
          <w:sz w:val="28"/>
          <w:szCs w:val="28"/>
        </w:rPr>
        <w:t>ной стороны речи.</w:t>
      </w:r>
    </w:p>
    <w:p w:rsidR="00967A12" w:rsidRPr="00967A12" w:rsidRDefault="00967A12" w:rsidP="00967A12">
      <w:pPr>
        <w:ind w:firstLine="426"/>
        <w:jc w:val="both"/>
        <w:rPr>
          <w:sz w:val="28"/>
          <w:szCs w:val="28"/>
        </w:rPr>
      </w:pPr>
      <w:r w:rsidRPr="00967A12">
        <w:rPr>
          <w:sz w:val="28"/>
          <w:szCs w:val="28"/>
        </w:rPr>
        <w:t xml:space="preserve">В основе всех форм двигательной деятельности детей, посещающих группы коррекционной направленности, лежит принцип </w:t>
      </w:r>
      <w:proofErr w:type="spellStart"/>
      <w:r w:rsidRPr="00967A12">
        <w:rPr>
          <w:sz w:val="28"/>
          <w:szCs w:val="28"/>
        </w:rPr>
        <w:t>лого</w:t>
      </w:r>
      <w:r>
        <w:rPr>
          <w:sz w:val="28"/>
          <w:szCs w:val="28"/>
        </w:rPr>
        <w:t>педизации</w:t>
      </w:r>
      <w:proofErr w:type="spellEnd"/>
      <w:r>
        <w:rPr>
          <w:sz w:val="28"/>
          <w:szCs w:val="28"/>
        </w:rPr>
        <w:t>, который реа</w:t>
      </w:r>
      <w:r w:rsidRPr="00967A12">
        <w:rPr>
          <w:sz w:val="28"/>
          <w:szCs w:val="28"/>
        </w:rPr>
        <w:t xml:space="preserve">лизуется в подвижных играх, </w:t>
      </w:r>
      <w:proofErr w:type="spellStart"/>
      <w:r w:rsidRPr="00967A12">
        <w:rPr>
          <w:sz w:val="28"/>
          <w:szCs w:val="28"/>
        </w:rPr>
        <w:t>логоритмиче</w:t>
      </w:r>
      <w:r>
        <w:rPr>
          <w:sz w:val="28"/>
          <w:szCs w:val="28"/>
        </w:rPr>
        <w:t>ских</w:t>
      </w:r>
      <w:proofErr w:type="spellEnd"/>
      <w:r>
        <w:rPr>
          <w:sz w:val="28"/>
          <w:szCs w:val="28"/>
        </w:rPr>
        <w:t xml:space="preserve"> упражнениях, физкультминут</w:t>
      </w:r>
      <w:r w:rsidRPr="00967A12">
        <w:rPr>
          <w:sz w:val="28"/>
          <w:szCs w:val="28"/>
        </w:rPr>
        <w:t>ках, спортивно-досуговой деятельности с использованием речевого материала в соответствии с изучаемой лексической темой. Также на начальных этапах обучения учитель-логопед с инструктором</w:t>
      </w:r>
      <w:r>
        <w:rPr>
          <w:sz w:val="28"/>
          <w:szCs w:val="28"/>
        </w:rPr>
        <w:t xml:space="preserve"> по физическому воспитанию орга</w:t>
      </w:r>
      <w:r w:rsidRPr="00967A12">
        <w:rPr>
          <w:sz w:val="28"/>
          <w:szCs w:val="28"/>
        </w:rPr>
        <w:t>низуют ознакомительно-ориентировочные действия в предметно-развивающей среде в спортивном зале. Происходит знаком</w:t>
      </w:r>
      <w:r>
        <w:rPr>
          <w:sz w:val="28"/>
          <w:szCs w:val="28"/>
        </w:rPr>
        <w:t>ство детей с оборудованием и ма</w:t>
      </w:r>
      <w:r w:rsidRPr="00967A12">
        <w:rPr>
          <w:sz w:val="28"/>
          <w:szCs w:val="28"/>
        </w:rPr>
        <w:t>териалами для физкультурных занятий, совместный с детьми выбор наиболее интересного оборудования для игр (мячи, кегл</w:t>
      </w:r>
      <w:r>
        <w:rPr>
          <w:sz w:val="28"/>
          <w:szCs w:val="28"/>
        </w:rPr>
        <w:t>и, сенсорная дорожка), проводят</w:t>
      </w:r>
      <w:r w:rsidRPr="00967A12">
        <w:rPr>
          <w:sz w:val="28"/>
          <w:szCs w:val="28"/>
        </w:rPr>
        <w:t>ся совместные игры с мячом (с малыми групп</w:t>
      </w:r>
      <w:r>
        <w:rPr>
          <w:sz w:val="28"/>
          <w:szCs w:val="28"/>
        </w:rPr>
        <w:t>ами детей). Проводится знакомст</w:t>
      </w:r>
      <w:r w:rsidRPr="00967A12">
        <w:rPr>
          <w:sz w:val="28"/>
          <w:szCs w:val="28"/>
        </w:rPr>
        <w:t>во детей с физкультурным залом; совместн</w:t>
      </w:r>
      <w:r>
        <w:rPr>
          <w:sz w:val="28"/>
          <w:szCs w:val="28"/>
        </w:rPr>
        <w:t>ое с детьми рассматривание и ос</w:t>
      </w:r>
      <w:r w:rsidRPr="00967A12">
        <w:rPr>
          <w:sz w:val="28"/>
          <w:szCs w:val="28"/>
        </w:rPr>
        <w:t>воение предметной среды физкультурного зала. Организуется взаимодействие</w:t>
      </w:r>
      <w:r w:rsidRPr="00967A12">
        <w:t xml:space="preserve"> </w:t>
      </w:r>
      <w:r w:rsidRPr="00967A12">
        <w:rPr>
          <w:sz w:val="28"/>
          <w:szCs w:val="28"/>
        </w:rPr>
        <w:t>детей с оборудованием для физкультурных занятий. Демонстрируется детям то, что можно делать с физкультурными снарядами (прокатывание и бросание мяча, подъем на лестницу, прыжки на детском каркасном бат</w:t>
      </w:r>
      <w:r>
        <w:rPr>
          <w:sz w:val="28"/>
          <w:szCs w:val="28"/>
        </w:rPr>
        <w:t>уте). Также про</w:t>
      </w:r>
      <w:r w:rsidRPr="00967A12">
        <w:rPr>
          <w:sz w:val="28"/>
          <w:szCs w:val="28"/>
        </w:rPr>
        <w:t>исходит 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w:t>
      </w:r>
      <w:r>
        <w:rPr>
          <w:sz w:val="28"/>
          <w:szCs w:val="28"/>
        </w:rPr>
        <w:t>ния у детей) и привлечение к за</w:t>
      </w:r>
      <w:r w:rsidRPr="00967A12">
        <w:rPr>
          <w:sz w:val="28"/>
          <w:szCs w:val="28"/>
        </w:rPr>
        <w:t>нятиям в физкультурном зале родителей.</w:t>
      </w:r>
    </w:p>
    <w:p w:rsidR="00967A12" w:rsidRPr="00967A12" w:rsidRDefault="00967A12" w:rsidP="00967A12">
      <w:pPr>
        <w:ind w:firstLine="426"/>
        <w:jc w:val="both"/>
        <w:rPr>
          <w:sz w:val="28"/>
          <w:szCs w:val="28"/>
        </w:rPr>
      </w:pPr>
      <w:r w:rsidRPr="00967A12">
        <w:rPr>
          <w:sz w:val="28"/>
          <w:szCs w:val="28"/>
        </w:rPr>
        <w:t>Также на всех этапах обучения учитываются следующие требования:</w:t>
      </w:r>
    </w:p>
    <w:p w:rsidR="00967A12" w:rsidRPr="00967A12" w:rsidRDefault="00967A12" w:rsidP="00012ADA">
      <w:pPr>
        <w:pStyle w:val="af9"/>
        <w:numPr>
          <w:ilvl w:val="0"/>
          <w:numId w:val="126"/>
        </w:numPr>
        <w:spacing w:after="0" w:line="240" w:lineRule="auto"/>
        <w:ind w:left="426"/>
        <w:jc w:val="both"/>
        <w:rPr>
          <w:rFonts w:ascii="Times New Roman" w:hAnsi="Times New Roman"/>
          <w:sz w:val="28"/>
          <w:szCs w:val="28"/>
        </w:rPr>
      </w:pPr>
      <w:r w:rsidRPr="00967A12">
        <w:rPr>
          <w:rFonts w:ascii="Times New Roman" w:hAnsi="Times New Roman"/>
          <w:sz w:val="28"/>
          <w:szCs w:val="28"/>
        </w:rPr>
        <w:t>Возможность активизировать самостоятельную речь ребенка (звукоподражания, звуковые комплексы, слова), накапливать и уточнять пассивный словарь по всем лексическим темам;</w:t>
      </w:r>
    </w:p>
    <w:p w:rsidR="00967A12" w:rsidRPr="00967A12" w:rsidRDefault="00967A12" w:rsidP="00012ADA">
      <w:pPr>
        <w:pStyle w:val="af9"/>
        <w:numPr>
          <w:ilvl w:val="0"/>
          <w:numId w:val="126"/>
        </w:numPr>
        <w:spacing w:after="0" w:line="240" w:lineRule="auto"/>
        <w:ind w:left="426"/>
        <w:jc w:val="both"/>
        <w:rPr>
          <w:rFonts w:ascii="Times New Roman" w:hAnsi="Times New Roman"/>
          <w:sz w:val="28"/>
          <w:szCs w:val="28"/>
        </w:rPr>
      </w:pPr>
      <w:r w:rsidRPr="00967A12">
        <w:rPr>
          <w:rFonts w:ascii="Times New Roman" w:hAnsi="Times New Roman"/>
          <w:sz w:val="28"/>
          <w:szCs w:val="28"/>
        </w:rPr>
        <w:t>Способность развивать понимание и ис</w:t>
      </w:r>
      <w:r w:rsidR="0069593D">
        <w:rPr>
          <w:rFonts w:ascii="Times New Roman" w:hAnsi="Times New Roman"/>
          <w:sz w:val="28"/>
          <w:szCs w:val="28"/>
        </w:rPr>
        <w:t>пользование пространственных от</w:t>
      </w:r>
      <w:r w:rsidRPr="00967A12">
        <w:rPr>
          <w:rFonts w:ascii="Times New Roman" w:hAnsi="Times New Roman"/>
          <w:sz w:val="28"/>
          <w:szCs w:val="28"/>
        </w:rPr>
        <w:t>ношений, выраженных с помощью предлогов и наречий;</w:t>
      </w:r>
    </w:p>
    <w:p w:rsidR="00967A12" w:rsidRDefault="00967A12" w:rsidP="00012ADA">
      <w:pPr>
        <w:pStyle w:val="af9"/>
        <w:numPr>
          <w:ilvl w:val="0"/>
          <w:numId w:val="126"/>
        </w:numPr>
        <w:spacing w:after="0" w:line="240" w:lineRule="auto"/>
        <w:ind w:left="426"/>
        <w:jc w:val="both"/>
        <w:rPr>
          <w:rFonts w:ascii="Times New Roman" w:hAnsi="Times New Roman"/>
          <w:sz w:val="28"/>
          <w:szCs w:val="28"/>
        </w:rPr>
      </w:pPr>
      <w:r w:rsidRPr="00967A12">
        <w:rPr>
          <w:rFonts w:ascii="Times New Roman" w:hAnsi="Times New Roman"/>
          <w:sz w:val="28"/>
          <w:szCs w:val="28"/>
        </w:rPr>
        <w:t>Умение выполнять 2—3 сложные инструкции.</w:t>
      </w: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967A12" w:rsidRDefault="00967A12" w:rsidP="00967A12">
      <w:pPr>
        <w:jc w:val="both"/>
        <w:rPr>
          <w:sz w:val="28"/>
          <w:szCs w:val="28"/>
        </w:rPr>
      </w:pPr>
    </w:p>
    <w:p w:rsidR="00B11D2C" w:rsidRDefault="00B11D2C" w:rsidP="00B11D2C">
      <w:pPr>
        <w:pStyle w:val="body"/>
        <w:spacing w:before="0" w:beforeAutospacing="0" w:after="0" w:afterAutospacing="0"/>
        <w:jc w:val="center"/>
        <w:rPr>
          <w:b/>
          <w:bCs/>
          <w:sz w:val="28"/>
          <w:szCs w:val="28"/>
        </w:rPr>
      </w:pPr>
    </w:p>
    <w:p w:rsidR="00DA09B4" w:rsidRDefault="00DA09B4" w:rsidP="00B11D2C">
      <w:pPr>
        <w:pStyle w:val="body"/>
        <w:spacing w:before="0" w:beforeAutospacing="0" w:after="0" w:afterAutospacing="0"/>
        <w:jc w:val="center"/>
        <w:rPr>
          <w:b/>
          <w:bCs/>
          <w:sz w:val="28"/>
          <w:szCs w:val="28"/>
        </w:rPr>
      </w:pPr>
    </w:p>
    <w:p w:rsidR="00DA09B4" w:rsidRDefault="00DA09B4" w:rsidP="00B11D2C">
      <w:pPr>
        <w:pStyle w:val="body"/>
        <w:spacing w:before="0" w:beforeAutospacing="0" w:after="0" w:afterAutospacing="0"/>
        <w:jc w:val="center"/>
        <w:rPr>
          <w:b/>
          <w:bCs/>
          <w:sz w:val="28"/>
          <w:szCs w:val="28"/>
        </w:rPr>
      </w:pPr>
    </w:p>
    <w:p w:rsidR="00B11D2C" w:rsidRDefault="009B1584" w:rsidP="00B11D2C">
      <w:pPr>
        <w:pStyle w:val="body"/>
        <w:spacing w:before="0" w:beforeAutospacing="0" w:after="0" w:afterAutospacing="0"/>
        <w:jc w:val="center"/>
        <w:rPr>
          <w:b/>
          <w:bCs/>
          <w:sz w:val="28"/>
          <w:szCs w:val="28"/>
        </w:rPr>
      </w:pPr>
      <w:r w:rsidRPr="00F30F39">
        <w:rPr>
          <w:b/>
          <w:bCs/>
          <w:noProof/>
          <w:sz w:val="28"/>
          <w:szCs w:val="28"/>
        </w:rPr>
        <mc:AlternateContent>
          <mc:Choice Requires="wps">
            <w:drawing>
              <wp:anchor distT="0" distB="0" distL="114300" distR="114300" simplePos="0" relativeHeight="251694592" behindDoc="0" locked="0" layoutInCell="1" allowOverlap="1" wp14:anchorId="265C3FAB" wp14:editId="3C035C96">
                <wp:simplePos x="0" y="0"/>
                <wp:positionH relativeFrom="column">
                  <wp:posOffset>5010150</wp:posOffset>
                </wp:positionH>
                <wp:positionV relativeFrom="page">
                  <wp:posOffset>713105</wp:posOffset>
                </wp:positionV>
                <wp:extent cx="1079500" cy="1079500"/>
                <wp:effectExtent l="0" t="0" r="25400" b="25400"/>
                <wp:wrapNone/>
                <wp:docPr id="127" name="Овал 127"/>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Координация движений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65C3FAB" id="Овал 127" o:spid="_x0000_s1076" style="position:absolute;left:0;text-align:left;margin-left:394.5pt;margin-top:56.15pt;width:85pt;height: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Координация движений</w:t>
                      </w:r>
                    </w:p>
                  </w:txbxContent>
                </v:textbox>
                <w10:wrap anchory="page"/>
              </v:oval>
            </w:pict>
          </mc:Fallback>
        </mc:AlternateContent>
      </w:r>
      <w:r w:rsidRPr="00F30F39">
        <w:rPr>
          <w:b/>
          <w:bCs/>
          <w:noProof/>
          <w:sz w:val="28"/>
          <w:szCs w:val="28"/>
        </w:rPr>
        <mc:AlternateContent>
          <mc:Choice Requires="wps">
            <w:drawing>
              <wp:anchor distT="0" distB="0" distL="114300" distR="114300" simplePos="0" relativeHeight="251693568" behindDoc="0" locked="0" layoutInCell="1" allowOverlap="1" wp14:anchorId="623076AE" wp14:editId="7845D743">
                <wp:simplePos x="0" y="0"/>
                <wp:positionH relativeFrom="column">
                  <wp:posOffset>4152900</wp:posOffset>
                </wp:positionH>
                <wp:positionV relativeFrom="page">
                  <wp:posOffset>464820</wp:posOffset>
                </wp:positionV>
                <wp:extent cx="1079500" cy="1079500"/>
                <wp:effectExtent l="0" t="0" r="25400" b="25400"/>
                <wp:wrapNone/>
                <wp:docPr id="123" name="Овал 123"/>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 xml:space="preserve">Дыхание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23076AE" id="Овал 123" o:spid="_x0000_s1077" style="position:absolute;left:0;text-align:left;margin-left:327pt;margin-top:36.6pt;width:85pt;height: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 xml:space="preserve">Дыхание </w:t>
                      </w:r>
                    </w:p>
                  </w:txbxContent>
                </v:textbox>
                <w10:wrap anchory="page"/>
              </v:oval>
            </w:pict>
          </mc:Fallback>
        </mc:AlternateContent>
      </w:r>
      <w:r w:rsidRPr="00F30F39">
        <w:rPr>
          <w:b/>
          <w:bCs/>
          <w:noProof/>
          <w:sz w:val="28"/>
          <w:szCs w:val="28"/>
        </w:rPr>
        <mc:AlternateContent>
          <mc:Choice Requires="wps">
            <w:drawing>
              <wp:anchor distT="0" distB="0" distL="114300" distR="114300" simplePos="0" relativeHeight="251692544" behindDoc="0" locked="0" layoutInCell="1" allowOverlap="1" wp14:anchorId="4B8A20DC" wp14:editId="0D1B63AE">
                <wp:simplePos x="0" y="0"/>
                <wp:positionH relativeFrom="column">
                  <wp:posOffset>3314700</wp:posOffset>
                </wp:positionH>
                <wp:positionV relativeFrom="page">
                  <wp:posOffset>663575</wp:posOffset>
                </wp:positionV>
                <wp:extent cx="1079500" cy="1079500"/>
                <wp:effectExtent l="0" t="0" r="25400" b="25400"/>
                <wp:wrapNone/>
                <wp:docPr id="69" name="Овал 69"/>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Общая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B8A20DC" id="Овал 69" o:spid="_x0000_s1078" style="position:absolute;left:0;text-align:left;margin-left:261pt;margin-top:52.25pt;width:8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Общая моторика</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Pr>
          <w:noProof/>
          <w:sz w:val="28"/>
          <w:szCs w:val="28"/>
        </w:rPr>
        <w:drawing>
          <wp:anchor distT="0" distB="0" distL="114300" distR="114300" simplePos="0" relativeHeight="251623936" behindDoc="0" locked="0" layoutInCell="1" allowOverlap="1" wp14:anchorId="6ECBAFD3" wp14:editId="1725128A">
            <wp:simplePos x="0" y="0"/>
            <wp:positionH relativeFrom="column">
              <wp:posOffset>1156335</wp:posOffset>
            </wp:positionH>
            <wp:positionV relativeFrom="page">
              <wp:posOffset>1076325</wp:posOffset>
            </wp:positionV>
            <wp:extent cx="7124700" cy="5286375"/>
            <wp:effectExtent l="0" t="0" r="0" b="9525"/>
            <wp:wrapSquare wrapText="bothSides"/>
            <wp:docPr id="133" name="Схема 1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B11D2C" w:rsidRDefault="00B11D2C" w:rsidP="00B11D2C">
      <w:pPr>
        <w:pStyle w:val="body"/>
        <w:spacing w:before="0" w:beforeAutospacing="0" w:after="0" w:afterAutospacing="0"/>
        <w:jc w:val="center"/>
        <w:rPr>
          <w:b/>
          <w:bCs/>
          <w:sz w:val="28"/>
          <w:szCs w:val="28"/>
        </w:rPr>
      </w:pPr>
    </w:p>
    <w:p w:rsidR="00B11D2C" w:rsidRDefault="00F30F39" w:rsidP="00B11D2C">
      <w:pPr>
        <w:pStyle w:val="body"/>
        <w:spacing w:before="0" w:beforeAutospacing="0" w:after="0" w:afterAutospacing="0"/>
        <w:jc w:val="center"/>
        <w:rPr>
          <w:b/>
          <w:bCs/>
          <w:sz w:val="28"/>
          <w:szCs w:val="28"/>
        </w:rPr>
      </w:pPr>
      <w:r w:rsidRPr="00F30F39">
        <w:rPr>
          <w:b/>
          <w:bCs/>
          <w:noProof/>
          <w:sz w:val="28"/>
          <w:szCs w:val="28"/>
        </w:rPr>
        <mc:AlternateContent>
          <mc:Choice Requires="wps">
            <w:drawing>
              <wp:anchor distT="0" distB="0" distL="114300" distR="114300" simplePos="0" relativeHeight="251690496" behindDoc="0" locked="0" layoutInCell="1" allowOverlap="1" wp14:anchorId="2C6918FF" wp14:editId="56F0A94E">
                <wp:simplePos x="0" y="0"/>
                <wp:positionH relativeFrom="column">
                  <wp:posOffset>2324100</wp:posOffset>
                </wp:positionH>
                <wp:positionV relativeFrom="page">
                  <wp:posOffset>1667510</wp:posOffset>
                </wp:positionV>
                <wp:extent cx="1080000" cy="1080000"/>
                <wp:effectExtent l="0" t="0" r="25400" b="25400"/>
                <wp:wrapNone/>
                <wp:docPr id="53" name="Овал 53"/>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Общая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C6918FF" id="Овал 53" o:spid="_x0000_s1079" style="position:absolute;left:0;text-align:left;margin-left:183pt;margin-top:131.3pt;width:85.05pt;height:8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Общая моторика</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57728" behindDoc="0" locked="0" layoutInCell="1" allowOverlap="1" wp14:anchorId="699BF7CA" wp14:editId="1F7DF426">
                <wp:simplePos x="0" y="0"/>
                <wp:positionH relativeFrom="column">
                  <wp:posOffset>6410325</wp:posOffset>
                </wp:positionH>
                <wp:positionV relativeFrom="page">
                  <wp:posOffset>1727835</wp:posOffset>
                </wp:positionV>
                <wp:extent cx="1079500" cy="1079500"/>
                <wp:effectExtent l="0" t="0" r="25400" b="25400"/>
                <wp:wrapNone/>
                <wp:docPr id="41" name="Овал 41"/>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Мелкая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99BF7CA" id="Овал 41" o:spid="_x0000_s1080" style="position:absolute;left:0;text-align:left;margin-left:504.75pt;margin-top:136.0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Мелкая моторика</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sidRPr="00F30F39">
        <w:rPr>
          <w:b/>
          <w:bCs/>
          <w:noProof/>
          <w:sz w:val="28"/>
          <w:szCs w:val="28"/>
        </w:rPr>
        <mc:AlternateContent>
          <mc:Choice Requires="wps">
            <w:drawing>
              <wp:anchor distT="0" distB="0" distL="114300" distR="114300" simplePos="0" relativeHeight="251691520" behindDoc="0" locked="0" layoutInCell="1" allowOverlap="1" wp14:anchorId="3E0C21A2" wp14:editId="727316CB">
                <wp:simplePos x="0" y="0"/>
                <wp:positionH relativeFrom="column">
                  <wp:posOffset>1438275</wp:posOffset>
                </wp:positionH>
                <wp:positionV relativeFrom="page">
                  <wp:posOffset>1905635</wp:posOffset>
                </wp:positionV>
                <wp:extent cx="1080000" cy="1080000"/>
                <wp:effectExtent l="0" t="0" r="25400" b="25400"/>
                <wp:wrapNone/>
                <wp:docPr id="56" name="Овал 56"/>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 xml:space="preserve">Дыхание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E0C21A2" id="Овал 56" o:spid="_x0000_s1081" style="position:absolute;left:0;text-align:left;margin-left:113.25pt;margin-top:150.05pt;width:85.05pt;height:8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 xml:space="preserve">Дыхание </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65920" behindDoc="0" locked="0" layoutInCell="1" allowOverlap="1" wp14:anchorId="443E6CDF" wp14:editId="29E37C0F">
                <wp:simplePos x="0" y="0"/>
                <wp:positionH relativeFrom="column">
                  <wp:posOffset>7181850</wp:posOffset>
                </wp:positionH>
                <wp:positionV relativeFrom="page">
                  <wp:posOffset>2216150</wp:posOffset>
                </wp:positionV>
                <wp:extent cx="1080000" cy="1080000"/>
                <wp:effectExtent l="0" t="0" r="25400" b="25400"/>
                <wp:wrapNone/>
                <wp:docPr id="44" name="Овал 44"/>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 xml:space="preserve">Развитие </w:t>
                            </w:r>
                            <w:proofErr w:type="spellStart"/>
                            <w:r>
                              <w:rPr>
                                <w:color w:val="000000" w:themeColor="text1"/>
                                <w:sz w:val="18"/>
                                <w:szCs w:val="18"/>
                              </w:rPr>
                              <w:t>психич</w:t>
                            </w:r>
                            <w:proofErr w:type="spellEnd"/>
                            <w:r>
                              <w:rPr>
                                <w:color w:val="000000" w:themeColor="text1"/>
                                <w:sz w:val="18"/>
                                <w:szCs w:val="18"/>
                              </w:rPr>
                              <w:t>.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43E6CDF" id="Овал 44" o:spid="_x0000_s1082" style="position:absolute;left:0;text-align:left;margin-left:565.5pt;margin-top:174.5pt;width:85.05pt;height:8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Развитие психич. процессов</w:t>
                      </w:r>
                    </w:p>
                  </w:txbxContent>
                </v:textbox>
                <w10:wrap anchory="page"/>
              </v:oval>
            </w:pict>
          </mc:Fallback>
        </mc:AlternateContent>
      </w:r>
    </w:p>
    <w:p w:rsidR="00B11D2C" w:rsidRDefault="00B11D2C" w:rsidP="00B11D2C">
      <w:pPr>
        <w:pStyle w:val="body"/>
        <w:spacing w:before="0" w:beforeAutospacing="0" w:after="0" w:afterAutospacing="0"/>
        <w:jc w:val="center"/>
        <w:rPr>
          <w:b/>
          <w:bCs/>
          <w:sz w:val="28"/>
          <w:szCs w:val="28"/>
        </w:rPr>
      </w:pPr>
    </w:p>
    <w:p w:rsidR="00B11D2C" w:rsidRDefault="00B11D2C" w:rsidP="00B11D2C">
      <w:pPr>
        <w:pStyle w:val="body"/>
        <w:spacing w:before="0" w:beforeAutospacing="0" w:after="0" w:afterAutospacing="0"/>
        <w:jc w:val="center"/>
        <w:rPr>
          <w:b/>
          <w:bCs/>
          <w:sz w:val="28"/>
          <w:szCs w:val="28"/>
        </w:rPr>
      </w:pPr>
    </w:p>
    <w:p w:rsidR="00B11D2C" w:rsidRDefault="00F30F39" w:rsidP="00B11D2C">
      <w:pPr>
        <w:pStyle w:val="body"/>
        <w:spacing w:before="0" w:beforeAutospacing="0" w:after="0" w:afterAutospacing="0"/>
        <w:jc w:val="center"/>
        <w:rPr>
          <w:b/>
          <w:bCs/>
          <w:sz w:val="28"/>
          <w:szCs w:val="28"/>
        </w:rPr>
      </w:pPr>
      <w:r w:rsidRPr="00F30F39">
        <w:rPr>
          <w:b/>
          <w:bCs/>
          <w:noProof/>
          <w:sz w:val="28"/>
          <w:szCs w:val="28"/>
        </w:rPr>
        <mc:AlternateContent>
          <mc:Choice Requires="wps">
            <w:drawing>
              <wp:anchor distT="0" distB="0" distL="114300" distR="114300" simplePos="0" relativeHeight="251686400" behindDoc="0" locked="0" layoutInCell="1" allowOverlap="1" wp14:anchorId="171B0526" wp14:editId="02A1310A">
                <wp:simplePos x="0" y="0"/>
                <wp:positionH relativeFrom="column">
                  <wp:posOffset>1038225</wp:posOffset>
                </wp:positionH>
                <wp:positionV relativeFrom="page">
                  <wp:posOffset>2780030</wp:posOffset>
                </wp:positionV>
                <wp:extent cx="1079500" cy="1079500"/>
                <wp:effectExtent l="0" t="0" r="25400" b="25400"/>
                <wp:wrapNone/>
                <wp:docPr id="52" name="Овал 52"/>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Чувство ритма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171B0526" id="Овал 52" o:spid="_x0000_s1083" style="position:absolute;left:0;text-align:left;margin-left:81.75pt;margin-top:218.9pt;width:85pt;height: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Чувство ритма</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74112" behindDoc="0" locked="0" layoutInCell="1" allowOverlap="1" wp14:anchorId="7CE302E1" wp14:editId="2BF25F10">
                <wp:simplePos x="0" y="0"/>
                <wp:positionH relativeFrom="column">
                  <wp:posOffset>7204075</wp:posOffset>
                </wp:positionH>
                <wp:positionV relativeFrom="page">
                  <wp:posOffset>3037840</wp:posOffset>
                </wp:positionV>
                <wp:extent cx="1080000" cy="1080000"/>
                <wp:effectExtent l="0" t="0" r="25400" b="25400"/>
                <wp:wrapNone/>
                <wp:docPr id="45" name="Овал 45"/>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Работа по заданию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7CE302E1" id="Овал 45" o:spid="_x0000_s1084" style="position:absolute;left:0;text-align:left;margin-left:567.25pt;margin-top:239.2pt;width:85.05pt;height:8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Работа по заданию логопеда</w:t>
                      </w:r>
                    </w:p>
                  </w:txbxContent>
                </v:textbox>
                <w10:wrap anchory="page"/>
              </v:oval>
            </w:pict>
          </mc:Fallback>
        </mc:AlternateContent>
      </w:r>
    </w:p>
    <w:p w:rsidR="00B11D2C" w:rsidRDefault="00B11D2C" w:rsidP="00B11D2C">
      <w:pPr>
        <w:pStyle w:val="body"/>
        <w:spacing w:before="0" w:beforeAutospacing="0" w:after="0" w:afterAutospacing="0"/>
        <w:jc w:val="center"/>
        <w:rPr>
          <w:b/>
          <w:bCs/>
          <w:sz w:val="28"/>
          <w:szCs w:val="28"/>
        </w:rPr>
      </w:pPr>
    </w:p>
    <w:p w:rsidR="00B11D2C" w:rsidRDefault="00E04F8F" w:rsidP="00B11D2C">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43392" behindDoc="0" locked="0" layoutInCell="1" allowOverlap="1" wp14:anchorId="32DB3842" wp14:editId="1F09FC31">
                <wp:simplePos x="0" y="0"/>
                <wp:positionH relativeFrom="margin">
                  <wp:align>center</wp:align>
                </wp:positionH>
                <wp:positionV relativeFrom="paragraph">
                  <wp:posOffset>87630</wp:posOffset>
                </wp:positionV>
                <wp:extent cx="1548000" cy="1548000"/>
                <wp:effectExtent l="0" t="0" r="14605" b="14605"/>
                <wp:wrapNone/>
                <wp:docPr id="134" name="Овал 134"/>
                <wp:cNvGraphicFramePr/>
                <a:graphic xmlns:a="http://schemas.openxmlformats.org/drawingml/2006/main">
                  <a:graphicData uri="http://schemas.microsoft.com/office/word/2010/wordprocessingShape">
                    <wps:wsp>
                      <wps:cNvSpPr/>
                      <wps:spPr>
                        <a:xfrm>
                          <a:off x="0" y="0"/>
                          <a:ext cx="1548000" cy="1548000"/>
                        </a:xfrm>
                        <a:prstGeom prst="ellipse">
                          <a:avLst/>
                        </a:prstGeom>
                        <a:pattFill prst="pct60">
                          <a:fgClr>
                            <a:schemeClr val="lt1">
                              <a:hueOff val="0"/>
                              <a:satOff val="0"/>
                              <a:lumOff val="0"/>
                            </a:schemeClr>
                          </a:fgClr>
                          <a:bgClr>
                            <a:schemeClr val="tx1"/>
                          </a:bgClr>
                        </a:pattFill>
                        <a:ln w="15875">
                          <a:solidFill>
                            <a:schemeClr val="tx1">
                              <a:alpha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A11" w:rsidRDefault="008E7A11" w:rsidP="00DA09B4">
                            <w:pPr>
                              <w:jc w:val="center"/>
                              <w:rPr>
                                <w:b/>
                                <w:color w:val="000000" w:themeColor="text1"/>
                                <w:sz w:val="28"/>
                                <w:szCs w:val="28"/>
                              </w:rPr>
                            </w:pPr>
                            <w:r>
                              <w:rPr>
                                <w:b/>
                                <w:color w:val="000000" w:themeColor="text1"/>
                                <w:sz w:val="28"/>
                                <w:szCs w:val="28"/>
                              </w:rPr>
                              <w:t>РЕБЕНОК</w:t>
                            </w:r>
                          </w:p>
                          <w:p w:rsidR="008E7A11" w:rsidRDefault="008E7A11" w:rsidP="00DA09B4">
                            <w:pPr>
                              <w:jc w:val="center"/>
                              <w:rPr>
                                <w:b/>
                                <w:color w:val="000000" w:themeColor="text1"/>
                                <w:sz w:val="28"/>
                                <w:szCs w:val="28"/>
                              </w:rPr>
                            </w:pPr>
                            <w:r>
                              <w:rPr>
                                <w:b/>
                                <w:color w:val="000000" w:themeColor="text1"/>
                                <w:sz w:val="28"/>
                                <w:szCs w:val="28"/>
                              </w:rPr>
                              <w:t>и</w:t>
                            </w:r>
                          </w:p>
                          <w:p w:rsidR="008E7A11" w:rsidRPr="00DA09B4" w:rsidRDefault="008E7A11" w:rsidP="00DA09B4">
                            <w:pPr>
                              <w:jc w:val="center"/>
                              <w:rPr>
                                <w:b/>
                                <w:color w:val="000000" w:themeColor="text1"/>
                                <w:sz w:val="28"/>
                                <w:szCs w:val="28"/>
                              </w:rPr>
                            </w:pPr>
                            <w:r>
                              <w:rPr>
                                <w:b/>
                                <w:color w:val="000000" w:themeColor="text1"/>
                                <w:sz w:val="28"/>
                                <w:szCs w:val="28"/>
                              </w:rPr>
                              <w:t xml:space="preserve">логопед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2DB3842" id="Овал 134" o:spid="_x0000_s1085" style="position:absolute;left:0;text-align:left;margin-left:0;margin-top:6.9pt;width:121.9pt;height:121.9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" fillcolor="white [3201]" strokecolor="black [3213]" strokeweight="1.25pt">
                <v:fill r:id="rId16" o:title="" color2="black [3213]" type="pattern"/>
                <v:stroke opacity="62194f"/>
                <v:textbox>
                  <w:txbxContent>
                    <w:p w:rsidR="00A32968" w:rsidRDefault="00A32968" w:rsidP="00DA09B4">
                      <w:pPr>
                        <w:jc w:val="center"/>
                        <w:rPr>
                          <w:b/>
                          <w:color w:val="000000" w:themeColor="text1"/>
                          <w:sz w:val="28"/>
                          <w:szCs w:val="28"/>
                        </w:rPr>
                      </w:pPr>
                      <w:r>
                        <w:rPr>
                          <w:b/>
                          <w:color w:val="000000" w:themeColor="text1"/>
                          <w:sz w:val="28"/>
                          <w:szCs w:val="28"/>
                        </w:rPr>
                        <w:t>РЕБЕНОК</w:t>
                      </w:r>
                    </w:p>
                    <w:p w:rsidR="00A32968" w:rsidRDefault="00A32968" w:rsidP="00DA09B4">
                      <w:pPr>
                        <w:jc w:val="center"/>
                        <w:rPr>
                          <w:b/>
                          <w:color w:val="000000" w:themeColor="text1"/>
                          <w:sz w:val="28"/>
                          <w:szCs w:val="28"/>
                        </w:rPr>
                      </w:pPr>
                      <w:r>
                        <w:rPr>
                          <w:b/>
                          <w:color w:val="000000" w:themeColor="text1"/>
                          <w:sz w:val="28"/>
                          <w:szCs w:val="28"/>
                        </w:rPr>
                        <w:t>и</w:t>
                      </w:r>
                    </w:p>
                    <w:p w:rsidR="00A32968" w:rsidRPr="00DA09B4" w:rsidRDefault="00A32968" w:rsidP="00DA09B4">
                      <w:pPr>
                        <w:jc w:val="center"/>
                        <w:rPr>
                          <w:b/>
                          <w:color w:val="000000" w:themeColor="text1"/>
                          <w:sz w:val="28"/>
                          <w:szCs w:val="28"/>
                        </w:rPr>
                      </w:pPr>
                      <w:r>
                        <w:rPr>
                          <w:b/>
                          <w:color w:val="000000" w:themeColor="text1"/>
                          <w:sz w:val="28"/>
                          <w:szCs w:val="28"/>
                        </w:rPr>
                        <w:t xml:space="preserve">логопед </w:t>
                      </w:r>
                    </w:p>
                  </w:txbxContent>
                </v:textbox>
                <w10:wrap anchorx="margin"/>
              </v:oval>
            </w:pict>
          </mc:Fallback>
        </mc:AlternateContent>
      </w:r>
    </w:p>
    <w:p w:rsidR="00B11D2C" w:rsidRDefault="00F30F39" w:rsidP="00B11D2C">
      <w:pPr>
        <w:pStyle w:val="body"/>
        <w:spacing w:before="0" w:beforeAutospacing="0" w:after="0" w:afterAutospacing="0"/>
        <w:jc w:val="center"/>
        <w:rPr>
          <w:b/>
          <w:bCs/>
          <w:sz w:val="28"/>
          <w:szCs w:val="28"/>
        </w:rPr>
      </w:pPr>
      <w:r w:rsidRPr="00F30F39">
        <w:rPr>
          <w:b/>
          <w:bCs/>
          <w:noProof/>
          <w:sz w:val="28"/>
          <w:szCs w:val="28"/>
        </w:rPr>
        <mc:AlternateContent>
          <mc:Choice Requires="wps">
            <w:drawing>
              <wp:anchor distT="0" distB="0" distL="114300" distR="114300" simplePos="0" relativeHeight="251688448" behindDoc="0" locked="0" layoutInCell="1" allowOverlap="1" wp14:anchorId="4FE2C6A5" wp14:editId="49EB78B7">
                <wp:simplePos x="0" y="0"/>
                <wp:positionH relativeFrom="column">
                  <wp:posOffset>1498600</wp:posOffset>
                </wp:positionH>
                <wp:positionV relativeFrom="page">
                  <wp:posOffset>3578860</wp:posOffset>
                </wp:positionV>
                <wp:extent cx="1080000" cy="1080000"/>
                <wp:effectExtent l="0" t="0" r="25400" b="25400"/>
                <wp:wrapNone/>
                <wp:docPr id="54" name="Овал 54"/>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Координация речи с движением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FE2C6A5" id="Овал 54" o:spid="_x0000_s1086" style="position:absolute;left:0;text-align:left;margin-left:118pt;margin-top:281.8pt;width:85.05pt;height:8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Координация речи с движением</w:t>
                      </w:r>
                    </w:p>
                  </w:txbxContent>
                </v:textbox>
                <w10:wrap anchory="page"/>
              </v:oval>
            </w:pict>
          </mc:Fallback>
        </mc:AlternateContent>
      </w:r>
    </w:p>
    <w:p w:rsidR="00B11D2C" w:rsidRDefault="00F30F39" w:rsidP="00B11D2C">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79232" behindDoc="0" locked="0" layoutInCell="1" allowOverlap="1" wp14:anchorId="6982EDFA" wp14:editId="5EF0866E">
                <wp:simplePos x="0" y="0"/>
                <wp:positionH relativeFrom="column">
                  <wp:posOffset>6600825</wp:posOffset>
                </wp:positionH>
                <wp:positionV relativeFrom="page">
                  <wp:posOffset>3729990</wp:posOffset>
                </wp:positionV>
                <wp:extent cx="1080000" cy="1080000"/>
                <wp:effectExtent l="0" t="0" r="25400" b="25400"/>
                <wp:wrapNone/>
                <wp:docPr id="48" name="Овал 48"/>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 xml:space="preserve">Расширение </w:t>
                            </w:r>
                            <w:proofErr w:type="spellStart"/>
                            <w:r>
                              <w:rPr>
                                <w:color w:val="000000" w:themeColor="text1"/>
                                <w:sz w:val="18"/>
                                <w:szCs w:val="18"/>
                              </w:rPr>
                              <w:t>познават</w:t>
                            </w:r>
                            <w:proofErr w:type="spellEnd"/>
                            <w:r>
                              <w:rPr>
                                <w:color w:val="000000" w:themeColor="text1"/>
                                <w:sz w:val="18"/>
                                <w:szCs w:val="18"/>
                              </w:rPr>
                              <w:t xml:space="preserve">. </w:t>
                            </w:r>
                            <w:proofErr w:type="spellStart"/>
                            <w:r>
                              <w:rPr>
                                <w:color w:val="000000" w:themeColor="text1"/>
                                <w:sz w:val="18"/>
                                <w:szCs w:val="18"/>
                              </w:rPr>
                              <w:t>деятельн</w:t>
                            </w:r>
                            <w:proofErr w:type="spellEnd"/>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982EDFA" id="Овал 48" o:spid="_x0000_s1087" style="position:absolute;left:0;text-align:left;margin-left:519.75pt;margin-top:293.7pt;width:85.05pt;height:8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Расширение познават. деятельн.</w:t>
                      </w:r>
                    </w:p>
                  </w:txbxContent>
                </v:textbox>
                <w10:wrap anchory="page"/>
              </v:oval>
            </w:pict>
          </mc:Fallback>
        </mc:AlternateContent>
      </w:r>
    </w:p>
    <w:p w:rsidR="00B11D2C" w:rsidRDefault="00B11D2C" w:rsidP="00B11D2C">
      <w:pPr>
        <w:pStyle w:val="body"/>
        <w:spacing w:before="0" w:beforeAutospacing="0" w:after="0" w:afterAutospacing="0"/>
        <w:jc w:val="center"/>
        <w:rPr>
          <w:b/>
          <w:bCs/>
          <w:sz w:val="28"/>
          <w:szCs w:val="28"/>
        </w:rPr>
      </w:pPr>
    </w:p>
    <w:p w:rsidR="00B11D2C" w:rsidRDefault="00B11D2C" w:rsidP="00B11D2C">
      <w:pPr>
        <w:pStyle w:val="body"/>
        <w:spacing w:before="0" w:beforeAutospacing="0" w:after="0" w:afterAutospacing="0"/>
        <w:jc w:val="center"/>
        <w:rPr>
          <w:b/>
          <w:bCs/>
          <w:sz w:val="28"/>
          <w:szCs w:val="28"/>
        </w:rPr>
      </w:pPr>
    </w:p>
    <w:p w:rsidR="00B11D2C" w:rsidRDefault="00B11D2C" w:rsidP="00B11D2C">
      <w:pPr>
        <w:pStyle w:val="body"/>
        <w:spacing w:before="0" w:beforeAutospacing="0" w:after="0" w:afterAutospacing="0"/>
        <w:jc w:val="center"/>
        <w:rPr>
          <w:b/>
          <w:bCs/>
          <w:sz w:val="28"/>
          <w:szCs w:val="28"/>
        </w:rPr>
      </w:pPr>
    </w:p>
    <w:p w:rsidR="00B11D2C" w:rsidRDefault="00F30F39" w:rsidP="00B11D2C">
      <w:pPr>
        <w:pStyle w:val="body"/>
        <w:spacing w:before="0" w:beforeAutospacing="0" w:after="0" w:afterAutospacing="0"/>
        <w:jc w:val="center"/>
        <w:rPr>
          <w:b/>
          <w:bCs/>
          <w:sz w:val="28"/>
          <w:szCs w:val="28"/>
        </w:rPr>
      </w:pPr>
      <w:r w:rsidRPr="00F30F39">
        <w:rPr>
          <w:b/>
          <w:noProof/>
          <w:sz w:val="28"/>
          <w:szCs w:val="28"/>
        </w:rPr>
        <mc:AlternateContent>
          <mc:Choice Requires="wps">
            <w:drawing>
              <wp:anchor distT="0" distB="0" distL="114300" distR="114300" simplePos="0" relativeHeight="251683328" behindDoc="0" locked="0" layoutInCell="1" allowOverlap="1" wp14:anchorId="4C621868" wp14:editId="6A4F1D94">
                <wp:simplePos x="0" y="0"/>
                <wp:positionH relativeFrom="column">
                  <wp:posOffset>2038350</wp:posOffset>
                </wp:positionH>
                <wp:positionV relativeFrom="page">
                  <wp:posOffset>4682490</wp:posOffset>
                </wp:positionV>
                <wp:extent cx="1079500" cy="1079500"/>
                <wp:effectExtent l="0" t="0" r="25400" b="25400"/>
                <wp:wrapNone/>
                <wp:docPr id="49" name="Овал 49"/>
                <wp:cNvGraphicFramePr/>
                <a:graphic xmlns:a="http://schemas.openxmlformats.org/drawingml/2006/main">
                  <a:graphicData uri="http://schemas.microsoft.com/office/word/2010/wordprocessingShape">
                    <wps:wsp>
                      <wps:cNvSpPr/>
                      <wps:spPr>
                        <a:xfrm>
                          <a:off x="0" y="0"/>
                          <a:ext cx="1079500" cy="10795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Общее психическое состояние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C621868" id="Овал 49" o:spid="_x0000_s1088" style="position:absolute;left:0;text-align:left;margin-left:160.5pt;margin-top:368.7pt;width:85pt;height: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Общее психическое состояние</w:t>
                      </w:r>
                    </w:p>
                  </w:txbxContent>
                </v:textbox>
                <w10:wrap anchory="page"/>
              </v:oval>
            </w:pict>
          </mc:Fallback>
        </mc:AlternateContent>
      </w:r>
    </w:p>
    <w:p w:rsidR="00B11D2C" w:rsidRPr="00967A12" w:rsidRDefault="00B11D2C" w:rsidP="00B11D2C">
      <w:pPr>
        <w:jc w:val="both"/>
        <w:rPr>
          <w:sz w:val="28"/>
          <w:szCs w:val="28"/>
        </w:rPr>
      </w:pPr>
    </w:p>
    <w:p w:rsidR="00B11D2C" w:rsidRDefault="00F30F39" w:rsidP="00B11D2C">
      <w:pPr>
        <w:spacing w:after="120"/>
        <w:jc w:val="center"/>
        <w:rPr>
          <w:b/>
          <w:sz w:val="28"/>
          <w:szCs w:val="28"/>
        </w:rPr>
      </w:pPr>
      <w:r>
        <w:rPr>
          <w:noProof/>
        </w:rPr>
        <mc:AlternateContent>
          <mc:Choice Requires="wps">
            <w:drawing>
              <wp:anchor distT="0" distB="0" distL="114300" distR="114300" simplePos="0" relativeHeight="251646464" behindDoc="0" locked="0" layoutInCell="1" allowOverlap="1" wp14:anchorId="04C6080D" wp14:editId="3C2F9C10">
                <wp:simplePos x="0" y="0"/>
                <wp:positionH relativeFrom="column">
                  <wp:posOffset>6534150</wp:posOffset>
                </wp:positionH>
                <wp:positionV relativeFrom="page">
                  <wp:posOffset>5017770</wp:posOffset>
                </wp:positionV>
                <wp:extent cx="1080000" cy="1080000"/>
                <wp:effectExtent l="0" t="0" r="25400" b="25400"/>
                <wp:wrapNone/>
                <wp:docPr id="22" name="Овал 22"/>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sidRPr="00F30F39">
                              <w:rPr>
                                <w:color w:val="000000" w:themeColor="text1"/>
                                <w:sz w:val="18"/>
                                <w:szCs w:val="18"/>
                              </w:rPr>
                              <w:t>Тренировка уверенного поведения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4C6080D" id="Овал 22" o:spid="_x0000_s1089" style="position:absolute;left:0;text-align:left;margin-left:514.5pt;margin-top:395.1pt;width:85.05pt;height:8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sidRPr="00F30F39">
                        <w:rPr>
                          <w:color w:val="000000" w:themeColor="text1"/>
                          <w:sz w:val="18"/>
                          <w:szCs w:val="18"/>
                        </w:rPr>
                        <w:t>Тренировка уверенного поведения</w:t>
                      </w:r>
                    </w:p>
                  </w:txbxContent>
                </v:textbox>
                <w10:wrap anchory="page"/>
              </v:oval>
            </w:pict>
          </mc:Fallback>
        </mc:AlternateContent>
      </w:r>
    </w:p>
    <w:p w:rsidR="00B11D2C" w:rsidRDefault="00B11D2C" w:rsidP="00B11D2C">
      <w:pPr>
        <w:spacing w:after="120"/>
        <w:jc w:val="center"/>
        <w:rPr>
          <w:b/>
          <w:sz w:val="28"/>
          <w:szCs w:val="28"/>
        </w:rPr>
      </w:pPr>
    </w:p>
    <w:p w:rsidR="00B11D2C" w:rsidRDefault="00F30F39" w:rsidP="00B11D2C">
      <w:pPr>
        <w:spacing w:after="120"/>
        <w:jc w:val="center"/>
        <w:rPr>
          <w:b/>
          <w:sz w:val="28"/>
          <w:szCs w:val="28"/>
        </w:rPr>
      </w:pPr>
      <w:r w:rsidRPr="00F30F39">
        <w:rPr>
          <w:b/>
          <w:noProof/>
          <w:sz w:val="28"/>
          <w:szCs w:val="28"/>
        </w:rPr>
        <mc:AlternateContent>
          <mc:Choice Requires="wps">
            <w:drawing>
              <wp:anchor distT="0" distB="0" distL="114300" distR="114300" simplePos="0" relativeHeight="251720192" behindDoc="0" locked="0" layoutInCell="1" allowOverlap="1" wp14:anchorId="38DEE4E2" wp14:editId="59FF95E8">
                <wp:simplePos x="0" y="0"/>
                <wp:positionH relativeFrom="column">
                  <wp:posOffset>2276475</wp:posOffset>
                </wp:positionH>
                <wp:positionV relativeFrom="page">
                  <wp:posOffset>5628005</wp:posOffset>
                </wp:positionV>
                <wp:extent cx="1080000" cy="1080000"/>
                <wp:effectExtent l="0" t="0" r="25400" b="25400"/>
                <wp:wrapNone/>
                <wp:docPr id="50" name="Овал 50"/>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Воспитание нравственных качеств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8DEE4E2" id="Овал 50" o:spid="_x0000_s1090" style="position:absolute;left:0;text-align:left;margin-left:179.25pt;margin-top:443.15pt;width:85.05pt;height:85.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Воспитание нравственных качеств</w:t>
                      </w:r>
                    </w:p>
                  </w:txbxContent>
                </v:textbox>
                <w10:wrap anchory="page"/>
              </v:oval>
            </w:pict>
          </mc:Fallback>
        </mc:AlternateContent>
      </w:r>
    </w:p>
    <w:p w:rsidR="00B11D2C" w:rsidRDefault="00F30F39" w:rsidP="00B11D2C">
      <w:pPr>
        <w:spacing w:after="120"/>
        <w:jc w:val="center"/>
        <w:rPr>
          <w:b/>
          <w:sz w:val="28"/>
          <w:szCs w:val="28"/>
        </w:rPr>
      </w:pPr>
      <w:r w:rsidRPr="00F30F39">
        <w:rPr>
          <w:b/>
          <w:noProof/>
          <w:sz w:val="28"/>
          <w:szCs w:val="28"/>
        </w:rPr>
        <mc:AlternateContent>
          <mc:Choice Requires="wps">
            <w:drawing>
              <wp:anchor distT="0" distB="0" distL="114300" distR="114300" simplePos="0" relativeHeight="251685376" behindDoc="0" locked="0" layoutInCell="1" allowOverlap="1" wp14:anchorId="764B145C" wp14:editId="395903CF">
                <wp:simplePos x="0" y="0"/>
                <wp:positionH relativeFrom="column">
                  <wp:posOffset>3232150</wp:posOffset>
                </wp:positionH>
                <wp:positionV relativeFrom="page">
                  <wp:posOffset>5811520</wp:posOffset>
                </wp:positionV>
                <wp:extent cx="1080000" cy="1080000"/>
                <wp:effectExtent l="0" t="0" r="25400" b="25400"/>
                <wp:wrapNone/>
                <wp:docPr id="51" name="Овал 51"/>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Выполнение  заданий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764B145C" id="Овал 51" o:spid="_x0000_s1091" style="position:absolute;left:0;text-align:left;margin-left:254.5pt;margin-top:457.6pt;width:85.05pt;height:8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Выполнение  заданий логопеда</w:t>
                      </w:r>
                    </w:p>
                  </w:txbxContent>
                </v:textbox>
                <w10:wrap anchory="page"/>
              </v:oval>
            </w:pict>
          </mc:Fallback>
        </mc:AlternateContent>
      </w:r>
      <w:r>
        <w:rPr>
          <w:noProof/>
        </w:rPr>
        <mc:AlternateContent>
          <mc:Choice Requires="wps">
            <w:drawing>
              <wp:anchor distT="0" distB="0" distL="114300" distR="114300" simplePos="0" relativeHeight="251649536" behindDoc="0" locked="0" layoutInCell="1" allowOverlap="1" wp14:anchorId="01CA9C9E" wp14:editId="54E702D5">
                <wp:simplePos x="0" y="0"/>
                <wp:positionH relativeFrom="column">
                  <wp:posOffset>6057900</wp:posOffset>
                </wp:positionH>
                <wp:positionV relativeFrom="page">
                  <wp:posOffset>5885815</wp:posOffset>
                </wp:positionV>
                <wp:extent cx="1080000" cy="1080000"/>
                <wp:effectExtent l="0" t="0" r="25400" b="25400"/>
                <wp:wrapNone/>
                <wp:docPr id="37" name="Овал 37"/>
                <wp:cNvGraphicFramePr/>
                <a:graphic xmlns:a="http://schemas.openxmlformats.org/drawingml/2006/main">
                  <a:graphicData uri="http://schemas.microsoft.com/office/word/2010/wordprocessingShape">
                    <wps:wsp>
                      <wps:cNvSpPr/>
                      <wps:spPr>
                        <a:xfrm>
                          <a:off x="0" y="0"/>
                          <a:ext cx="1080000" cy="1080000"/>
                        </a:xfrm>
                        <a:prstGeom prst="ellipse">
                          <a:avLst/>
                        </a:prstGeom>
                        <a:pattFill prst="pct80">
                          <a:fgClr>
                            <a:schemeClr val="lt1">
                              <a:hueOff val="0"/>
                              <a:satOff val="0"/>
                              <a:lumOff val="0"/>
                            </a:schemeClr>
                          </a:fgClr>
                          <a:bgClr>
                            <a:schemeClr val="tx1"/>
                          </a:bgClr>
                        </a:pattFill>
                        <a:ln w="3175" cap="flat" cmpd="sng" algn="ctr">
                          <a:solidFill>
                            <a:sysClr val="windowText" lastClr="000000"/>
                          </a:solidFill>
                          <a:prstDash val="solid"/>
                        </a:ln>
                        <a:effectLst/>
                      </wps:spPr>
                      <wps:txbx>
                        <w:txbxContent>
                          <w:p w:rsidR="008E7A11" w:rsidRPr="00F30F39" w:rsidRDefault="008E7A11" w:rsidP="00F30F39">
                            <w:pPr>
                              <w:jc w:val="center"/>
                              <w:rPr>
                                <w:color w:val="000000" w:themeColor="text1"/>
                                <w:sz w:val="18"/>
                                <w:szCs w:val="18"/>
                              </w:rPr>
                            </w:pPr>
                            <w:r>
                              <w:rPr>
                                <w:color w:val="000000" w:themeColor="text1"/>
                                <w:sz w:val="18"/>
                                <w:szCs w:val="18"/>
                              </w:rPr>
                              <w:t xml:space="preserve">Развитие </w:t>
                            </w:r>
                            <w:proofErr w:type="spellStart"/>
                            <w:r>
                              <w:rPr>
                                <w:color w:val="000000" w:themeColor="text1"/>
                                <w:sz w:val="18"/>
                                <w:szCs w:val="18"/>
                              </w:rPr>
                              <w:t>психич</w:t>
                            </w:r>
                            <w:proofErr w:type="spellEnd"/>
                            <w:r>
                              <w:rPr>
                                <w:color w:val="000000" w:themeColor="text1"/>
                                <w:sz w:val="18"/>
                                <w:szCs w:val="18"/>
                              </w:rPr>
                              <w:t>.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1CA9C9E" id="Овал 37" o:spid="_x0000_s1092" style="position:absolute;left:0;text-align:left;margin-left:477pt;margin-top:463.45pt;width:85.05pt;height:8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" fillcolor="white [3201]" strokecolor="windowText" strokeweight=".25pt">
                <v:fill r:id="rId10" o:title="" color2="black [3213]" type="pattern"/>
                <v:textbox>
                  <w:txbxContent>
                    <w:p w:rsidR="00A32968" w:rsidRPr="00F30F39" w:rsidRDefault="00A32968" w:rsidP="00F30F39">
                      <w:pPr>
                        <w:jc w:val="center"/>
                        <w:rPr>
                          <w:color w:val="000000" w:themeColor="text1"/>
                          <w:sz w:val="18"/>
                          <w:szCs w:val="18"/>
                        </w:rPr>
                      </w:pPr>
                      <w:r>
                        <w:rPr>
                          <w:color w:val="000000" w:themeColor="text1"/>
                          <w:sz w:val="18"/>
                          <w:szCs w:val="18"/>
                        </w:rPr>
                        <w:t>Развитие психич. процессов</w:t>
                      </w:r>
                    </w:p>
                  </w:txbxContent>
                </v:textbox>
                <w10:wrap anchory="page"/>
              </v:oval>
            </w:pict>
          </mc:Fallback>
        </mc:AlternateContent>
      </w:r>
    </w:p>
    <w:p w:rsidR="00B11D2C" w:rsidRDefault="00B11D2C" w:rsidP="00B11D2C">
      <w:pPr>
        <w:spacing w:after="120"/>
        <w:jc w:val="center"/>
        <w:rPr>
          <w:b/>
          <w:sz w:val="28"/>
          <w:szCs w:val="28"/>
        </w:rPr>
      </w:pPr>
    </w:p>
    <w:p w:rsidR="009B1584" w:rsidRDefault="009B1584" w:rsidP="00967A12">
      <w:pPr>
        <w:jc w:val="both"/>
        <w:rPr>
          <w:sz w:val="28"/>
          <w:szCs w:val="28"/>
        </w:rPr>
      </w:pPr>
    </w:p>
    <w:p w:rsidR="009B1584" w:rsidRDefault="009B1584" w:rsidP="00967A12">
      <w:pPr>
        <w:jc w:val="both"/>
        <w:rPr>
          <w:sz w:val="28"/>
          <w:szCs w:val="28"/>
        </w:rPr>
      </w:pPr>
    </w:p>
    <w:p w:rsidR="0069593D" w:rsidRDefault="00F30F39" w:rsidP="0069593D">
      <w:pPr>
        <w:spacing w:line="276" w:lineRule="auto"/>
        <w:jc w:val="center"/>
        <w:textAlignment w:val="top"/>
        <w:rPr>
          <w:rFonts w:eastAsia="Calibri"/>
          <w:b/>
          <w:color w:val="000000"/>
        </w:rPr>
      </w:pPr>
      <w:r>
        <w:rPr>
          <w:rFonts w:eastAsia="Calibri"/>
          <w:b/>
          <w:color w:val="000000"/>
        </w:rPr>
        <w:lastRenderedPageBreak/>
        <w:t>ИН</w:t>
      </w:r>
      <w:r w:rsidR="00DA09B4">
        <w:rPr>
          <w:rFonts w:eastAsia="Calibri"/>
          <w:b/>
          <w:color w:val="000000"/>
        </w:rPr>
        <w:t>ТЕГРАЦИЯ УСИЛИЙ</w:t>
      </w:r>
      <w:r w:rsidR="0069593D" w:rsidRPr="007633C6">
        <w:rPr>
          <w:rFonts w:eastAsia="Calibri"/>
          <w:b/>
          <w:color w:val="000000"/>
        </w:rPr>
        <w:t xml:space="preserve"> </w:t>
      </w:r>
      <w:r w:rsidR="0069593D">
        <w:rPr>
          <w:rFonts w:eastAsia="Calibri"/>
          <w:b/>
          <w:color w:val="000000"/>
        </w:rPr>
        <w:t>ПЕДАГОГА-ПСИХОЛОГА, ВОСПИТАТЕЛЕЙ</w:t>
      </w:r>
      <w:r w:rsidR="0069593D" w:rsidRPr="007633C6">
        <w:rPr>
          <w:rFonts w:eastAsia="Calibri"/>
          <w:b/>
          <w:color w:val="000000"/>
        </w:rPr>
        <w:t xml:space="preserve"> И </w:t>
      </w:r>
      <w:r w:rsidR="0069593D">
        <w:rPr>
          <w:rFonts w:eastAsia="Calibri"/>
          <w:b/>
          <w:color w:val="000000"/>
        </w:rPr>
        <w:t>УЧИТЕЛЯ-ЛОГОПЕДА</w:t>
      </w:r>
    </w:p>
    <w:p w:rsidR="0069593D" w:rsidRDefault="0069593D" w:rsidP="0069593D">
      <w:pPr>
        <w:spacing w:line="276" w:lineRule="auto"/>
        <w:jc w:val="center"/>
        <w:textAlignment w:val="top"/>
        <w:rPr>
          <w:rFonts w:eastAsia="Calibri"/>
          <w:b/>
          <w:color w:val="000000"/>
        </w:rPr>
      </w:pPr>
      <w:r w:rsidRPr="007633C6">
        <w:rPr>
          <w:rFonts w:eastAsia="Calibri"/>
          <w:b/>
          <w:color w:val="000000"/>
        </w:rPr>
        <w:t xml:space="preserve">ПО СОЗДАНИЮ УСЛОВИЙ ДЛЯ КОРРЕКЦИИ И КОМПЕНСАЦИИ </w:t>
      </w:r>
      <w:r>
        <w:rPr>
          <w:rFonts w:eastAsia="Calibri"/>
          <w:b/>
          <w:color w:val="000000"/>
        </w:rPr>
        <w:t xml:space="preserve">В РАБОТЕ </w:t>
      </w:r>
    </w:p>
    <w:p w:rsidR="0069593D" w:rsidRPr="0069593D" w:rsidRDefault="0069593D" w:rsidP="0069593D">
      <w:pPr>
        <w:spacing w:line="276" w:lineRule="auto"/>
        <w:jc w:val="center"/>
        <w:textAlignment w:val="top"/>
        <w:rPr>
          <w:rFonts w:eastAsia="Calibri"/>
          <w:b/>
          <w:color w:val="000000"/>
        </w:rPr>
      </w:pPr>
      <w:r>
        <w:rPr>
          <w:rFonts w:eastAsia="Calibri"/>
          <w:b/>
          <w:color w:val="000000"/>
        </w:rPr>
        <w:t>ПО ОБРАЗОВАТЕЛЬНОЙ ОБЛАСТИ «ПОЗНАВАТЕЛЬНОЕ РАЗВИТИЕ»</w: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69593D" w:rsidP="00967A12">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596288" behindDoc="0" locked="0" layoutInCell="1" allowOverlap="1" wp14:anchorId="470F1436" wp14:editId="288744D1">
                <wp:simplePos x="0" y="0"/>
                <wp:positionH relativeFrom="column">
                  <wp:posOffset>6737985</wp:posOffset>
                </wp:positionH>
                <wp:positionV relativeFrom="paragraph">
                  <wp:posOffset>20320</wp:posOffset>
                </wp:positionV>
                <wp:extent cx="2529205" cy="1476375"/>
                <wp:effectExtent l="0" t="0" r="23495" b="28575"/>
                <wp:wrapNone/>
                <wp:docPr id="35" name="Text Box 26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47637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967A12">
                            <w:pPr>
                              <w:jc w:val="center"/>
                              <w:rPr>
                                <w:sz w:val="32"/>
                                <w:szCs w:val="32"/>
                              </w:rPr>
                            </w:pPr>
                            <w:r>
                              <w:rPr>
                                <w:color w:val="000000"/>
                                <w:sz w:val="32"/>
                                <w:szCs w:val="32"/>
                              </w:rPr>
                              <w:t>Сенсорное развитие, развитие ВПФ, становление сознания, развитие воображения и творческой активности, совершенствование ЭФС.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0F1436" id="Text Box 265" o:spid="_x0000_s1093" type="#_x0000_t202" alt="Зигзаг" style="position:absolute;left:0;text-align:left;margin-left:530.55pt;margin-top:1.6pt;width:199.15pt;height:116.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" fillcolor="#d8d8d8">
                <v:fill r:id="rId9" o:title="" type="pattern"/>
                <v:textbox>
                  <w:txbxContent>
                    <w:p w:rsidR="00A32968" w:rsidRPr="007633C6" w:rsidRDefault="00A32968" w:rsidP="00967A12">
                      <w:pPr>
                        <w:jc w:val="center"/>
                        <w:rPr>
                          <w:sz w:val="32"/>
                          <w:szCs w:val="32"/>
                        </w:rPr>
                      </w:pPr>
                      <w:r>
                        <w:rPr>
                          <w:color w:val="000000"/>
                          <w:sz w:val="32"/>
                          <w:szCs w:val="32"/>
                        </w:rPr>
                        <w:t>Сенсорное развитие, развитие ВПФ, становление сознания, развитие воображения и творческой активности, совершенствование ЭФС.</w:t>
                      </w:r>
                    </w:p>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13A3CB0E" wp14:editId="0DB183FF">
                <wp:simplePos x="0" y="0"/>
                <wp:positionH relativeFrom="column">
                  <wp:posOffset>3509010</wp:posOffset>
                </wp:positionH>
                <wp:positionV relativeFrom="paragraph">
                  <wp:posOffset>20320</wp:posOffset>
                </wp:positionV>
                <wp:extent cx="2400300" cy="476250"/>
                <wp:effectExtent l="0" t="0" r="19050" b="19050"/>
                <wp:wrapNone/>
                <wp:docPr id="28" name="Text Box 263"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625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967A12">
                            <w:pPr>
                              <w:spacing w:line="276" w:lineRule="auto"/>
                              <w:jc w:val="center"/>
                              <w:rPr>
                                <w:b/>
                                <w:sz w:val="40"/>
                                <w:szCs w:val="40"/>
                              </w:rPr>
                            </w:pPr>
                            <w:r>
                              <w:rPr>
                                <w:b/>
                                <w:sz w:val="40"/>
                                <w:szCs w:val="40"/>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A3CB0E" id="Text Box 263" o:spid="_x0000_s1094" type="#_x0000_t202" alt="Зигзаг" style="position:absolute;left:0;text-align:left;margin-left:276.3pt;margin-top:1.6pt;width:189pt;height: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" fillcolor="#d8d8d8">
                <v:fill r:id="rId9" o:title="" type="pattern"/>
                <v:textbox>
                  <w:txbxContent>
                    <w:p w:rsidR="00A32968" w:rsidRPr="007633C6" w:rsidRDefault="00A32968" w:rsidP="00967A12">
                      <w:pPr>
                        <w:spacing w:line="276" w:lineRule="auto"/>
                        <w:jc w:val="center"/>
                        <w:rPr>
                          <w:b/>
                          <w:sz w:val="40"/>
                          <w:szCs w:val="40"/>
                        </w:rPr>
                      </w:pPr>
                      <w:r>
                        <w:rPr>
                          <w:b/>
                          <w:sz w:val="40"/>
                          <w:szCs w:val="40"/>
                        </w:rPr>
                        <w:t>Педагог-психолог</w:t>
                      </w:r>
                    </w:p>
                  </w:txbxContent>
                </v:textbox>
              </v:shape>
            </w:pict>
          </mc:Fallback>
        </mc:AlternateContent>
      </w:r>
    </w:p>
    <w:p w:rsidR="00967A12" w:rsidRDefault="0069593D" w:rsidP="00967A12">
      <w:pPr>
        <w:pStyle w:val="body"/>
        <w:spacing w:before="0" w:beforeAutospacing="0" w:after="0" w:afterAutospacing="0"/>
        <w:jc w:val="center"/>
        <w:rPr>
          <w:b/>
          <w:bCs/>
          <w:sz w:val="28"/>
          <w:szCs w:val="28"/>
        </w:rPr>
      </w:pPr>
      <w:r>
        <w:rPr>
          <w:noProof/>
        </w:rPr>
        <mc:AlternateContent>
          <mc:Choice Requires="wps">
            <w:drawing>
              <wp:anchor distT="4294967295" distB="4294967295" distL="114300" distR="114300" simplePos="0" relativeHeight="251600384" behindDoc="0" locked="0" layoutInCell="1" allowOverlap="1" wp14:anchorId="6E21920B" wp14:editId="18ECA9FB">
                <wp:simplePos x="0" y="0"/>
                <wp:positionH relativeFrom="column">
                  <wp:posOffset>6123305</wp:posOffset>
                </wp:positionH>
                <wp:positionV relativeFrom="paragraph">
                  <wp:posOffset>82550</wp:posOffset>
                </wp:positionV>
                <wp:extent cx="457200" cy="0"/>
                <wp:effectExtent l="55880" t="80645" r="20320" b="81280"/>
                <wp:wrapNone/>
                <wp:docPr id="3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1431AA" id="Line 272" o:spid="_x0000_s1026" style="position:absolute;flip:y;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15pt,6.5pt" to="51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">
                <v:stroke startarrow="oval" endarrow="classic" endarrowwidth="wide" endarrowlength="long"/>
              </v:line>
            </w:pict>
          </mc:Fallback>
        </mc:AlternateContent>
      </w:r>
    </w:p>
    <w:p w:rsidR="00967A12" w:rsidRDefault="00774885" w:rsidP="00967A12">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601408" behindDoc="0" locked="0" layoutInCell="1" allowOverlap="1" wp14:anchorId="0B3C83B3" wp14:editId="2B952F1D">
                <wp:simplePos x="0" y="0"/>
                <wp:positionH relativeFrom="column">
                  <wp:posOffset>4775834</wp:posOffset>
                </wp:positionH>
                <wp:positionV relativeFrom="paragraph">
                  <wp:posOffset>173354</wp:posOffset>
                </wp:positionV>
                <wp:extent cx="962025" cy="942975"/>
                <wp:effectExtent l="38100" t="38100" r="47625" b="47625"/>
                <wp:wrapNone/>
                <wp:docPr id="31"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942975"/>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7327FB" id="AutoShape 634" o:spid="_x0000_s1026" type="#_x0000_t32" style="position:absolute;margin-left:376.05pt;margin-top:13.65pt;width:75.75pt;height:74.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">
                <v:stroke startarrow="oval" endarrow="classic" endarrowwidth="wide" endarrowlength="long"/>
              </v:shape>
            </w:pict>
          </mc:Fallback>
        </mc:AlternateContent>
      </w:r>
      <w:r w:rsidR="0069593D">
        <w:rPr>
          <w:noProof/>
        </w:rPr>
        <mc:AlternateContent>
          <mc:Choice Requires="wps">
            <w:drawing>
              <wp:anchor distT="0" distB="0" distL="114300" distR="114300" simplePos="0" relativeHeight="251607552" behindDoc="0" locked="0" layoutInCell="1" allowOverlap="1" wp14:anchorId="4FE8A04D" wp14:editId="2A5A7F9E">
                <wp:simplePos x="0" y="0"/>
                <wp:positionH relativeFrom="column">
                  <wp:posOffset>3509009</wp:posOffset>
                </wp:positionH>
                <wp:positionV relativeFrom="paragraph">
                  <wp:posOffset>182880</wp:posOffset>
                </wp:positionV>
                <wp:extent cx="981075" cy="952500"/>
                <wp:effectExtent l="38100" t="38100" r="47625" b="57150"/>
                <wp:wrapNone/>
                <wp:docPr id="32"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952500"/>
                        </a:xfrm>
                        <a:prstGeom prst="straightConnector1">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361C55" id="AutoShape 635" o:spid="_x0000_s1026" type="#_x0000_t32" style="position:absolute;margin-left:276.3pt;margin-top:14.4pt;width:77.25pt;height:7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">
                <v:stroke startarrow="oval" endarrow="classic" endarrowwidth="wide" endarrowlength="long"/>
              </v:shape>
            </w:pict>
          </mc:Fallback>
        </mc:AlternateConten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774885" w:rsidP="00967A12">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713024" behindDoc="0" locked="0" layoutInCell="1" allowOverlap="1" wp14:anchorId="09CBBE00" wp14:editId="6844BC19">
                <wp:simplePos x="0" y="0"/>
                <wp:positionH relativeFrom="column">
                  <wp:posOffset>4876800</wp:posOffset>
                </wp:positionH>
                <wp:positionV relativeFrom="paragraph">
                  <wp:posOffset>13335</wp:posOffset>
                </wp:positionV>
                <wp:extent cx="1830705" cy="666750"/>
                <wp:effectExtent l="0" t="0" r="17145" b="19050"/>
                <wp:wrapNone/>
                <wp:docPr id="55" name="Text Box 26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6675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69593D">
                            <w:pPr>
                              <w:jc w:val="center"/>
                              <w:rPr>
                                <w:b/>
                                <w:sz w:val="40"/>
                                <w:szCs w:val="40"/>
                              </w:rPr>
                            </w:pPr>
                            <w:r>
                              <w:rPr>
                                <w:b/>
                                <w:color w:val="000000"/>
                                <w:sz w:val="40"/>
                                <w:szCs w:val="40"/>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CBBE00" id="Text Box 264" o:spid="_x0000_s1095" type="#_x0000_t202" alt="Зигзаг" style="position:absolute;left:0;text-align:left;margin-left:384pt;margin-top:1.05pt;width:144.15pt;height: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" fillcolor="#d8d8d8">
                <v:fill r:id="rId9" o:title="" type="pattern"/>
                <v:textbox>
                  <w:txbxContent>
                    <w:p w:rsidR="00A32968" w:rsidRPr="007633C6" w:rsidRDefault="00A32968" w:rsidP="0069593D">
                      <w:pPr>
                        <w:jc w:val="center"/>
                        <w:rPr>
                          <w:b/>
                          <w:sz w:val="40"/>
                          <w:szCs w:val="40"/>
                        </w:rPr>
                      </w:pPr>
                      <w:r>
                        <w:rPr>
                          <w:b/>
                          <w:color w:val="000000"/>
                          <w:sz w:val="40"/>
                          <w:szCs w:val="40"/>
                        </w:rPr>
                        <w:t>Воспитатели</w:t>
                      </w:r>
                    </w:p>
                  </w:txbxContent>
                </v:textbox>
              </v:shape>
            </w:pict>
          </mc:Fallback>
        </mc:AlternateContent>
      </w:r>
      <w:r>
        <w:rPr>
          <w:noProof/>
        </w:rPr>
        <mc:AlternateContent>
          <mc:Choice Requires="wps">
            <w:drawing>
              <wp:anchor distT="0" distB="0" distL="114300" distR="114300" simplePos="0" relativeHeight="251595264" behindDoc="0" locked="0" layoutInCell="1" allowOverlap="1" wp14:anchorId="2FF0EA78" wp14:editId="485FB9D6">
                <wp:simplePos x="0" y="0"/>
                <wp:positionH relativeFrom="column">
                  <wp:posOffset>2127885</wp:posOffset>
                </wp:positionH>
                <wp:positionV relativeFrom="paragraph">
                  <wp:posOffset>14605</wp:posOffset>
                </wp:positionV>
                <wp:extent cx="1830705" cy="666750"/>
                <wp:effectExtent l="0" t="0" r="17145" b="19050"/>
                <wp:wrapNone/>
                <wp:docPr id="33" name="Text Box 26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6675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967A12">
                            <w:pPr>
                              <w:jc w:val="center"/>
                              <w:rPr>
                                <w:b/>
                                <w:sz w:val="40"/>
                                <w:szCs w:val="40"/>
                              </w:rPr>
                            </w:pPr>
                            <w:r>
                              <w:rPr>
                                <w:b/>
                                <w:color w:val="000000"/>
                                <w:sz w:val="40"/>
                                <w:szCs w:val="40"/>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F0EA78" id="_x0000_s1096" type="#_x0000_t202" alt="Зигзаг" style="position:absolute;left:0;text-align:left;margin-left:167.55pt;margin-top:1.15pt;width:144.15pt;height:5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" fillcolor="#d8d8d8">
                <v:fill r:id="rId9" o:title="" type="pattern"/>
                <v:textbox>
                  <w:txbxContent>
                    <w:p w:rsidR="00A32968" w:rsidRPr="007633C6" w:rsidRDefault="00A32968" w:rsidP="00967A12">
                      <w:pPr>
                        <w:jc w:val="center"/>
                        <w:rPr>
                          <w:b/>
                          <w:sz w:val="40"/>
                          <w:szCs w:val="40"/>
                        </w:rPr>
                      </w:pPr>
                      <w:r>
                        <w:rPr>
                          <w:b/>
                          <w:color w:val="000000"/>
                          <w:sz w:val="40"/>
                          <w:szCs w:val="40"/>
                        </w:rPr>
                        <w:t>Учитель-логопед</w:t>
                      </w:r>
                    </w:p>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7D5B3B64" wp14:editId="300272A6">
                <wp:simplePos x="0" y="0"/>
                <wp:positionH relativeFrom="column">
                  <wp:posOffset>4659630</wp:posOffset>
                </wp:positionH>
                <wp:positionV relativeFrom="paragraph">
                  <wp:posOffset>1442085</wp:posOffset>
                </wp:positionV>
                <wp:extent cx="2573655" cy="1733550"/>
                <wp:effectExtent l="0" t="0" r="17145" b="19050"/>
                <wp:wrapNone/>
                <wp:docPr id="34" name="Text Box 267"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1733550"/>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967A12">
                            <w:pPr>
                              <w:jc w:val="center"/>
                              <w:rPr>
                                <w:color w:val="000000"/>
                                <w:sz w:val="32"/>
                                <w:szCs w:val="32"/>
                              </w:rPr>
                            </w:pPr>
                            <w:r>
                              <w:rPr>
                                <w:color w:val="000000"/>
                                <w:sz w:val="32"/>
                                <w:szCs w:val="32"/>
                              </w:rPr>
                              <w:t>Любознательность, познавательная мотивация, формирование познавательных действий, первичное представление о себе, других людях, объектах окружающего</w:t>
                            </w:r>
                            <w:proofErr w:type="gramStart"/>
                            <w:r>
                              <w:rPr>
                                <w:color w:val="000000"/>
                                <w:sz w:val="32"/>
                                <w:szCs w:val="32"/>
                              </w:rPr>
                              <w:t>.</w:t>
                            </w:r>
                            <w:proofErr w:type="gramEnd"/>
                            <w:r>
                              <w:rPr>
                                <w:color w:val="000000"/>
                                <w:sz w:val="32"/>
                                <w:szCs w:val="32"/>
                              </w:rPr>
                              <w:t xml:space="preserve"> </w:t>
                            </w:r>
                            <w:proofErr w:type="gramStart"/>
                            <w:r>
                              <w:rPr>
                                <w:color w:val="000000"/>
                                <w:sz w:val="32"/>
                                <w:szCs w:val="32"/>
                              </w:rPr>
                              <w:t>м</w:t>
                            </w:r>
                            <w:proofErr w:type="gramEnd"/>
                            <w:r>
                              <w:rPr>
                                <w:color w:val="000000"/>
                                <w:sz w:val="32"/>
                                <w:szCs w:val="32"/>
                              </w:rPr>
                              <w:t>ира.</w:t>
                            </w:r>
                          </w:p>
                          <w:p w:rsidR="008E7A11" w:rsidRDefault="008E7A11" w:rsidP="0096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5B3B64" id="Text Box 267" o:spid="_x0000_s1097" type="#_x0000_t202" alt="Зигзаг" style="position:absolute;left:0;text-align:left;margin-left:366.9pt;margin-top:113.55pt;width:202.65pt;height:13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" fillcolor="#d8d8d8">
                <v:fill r:id="rId9" o:title="" type="pattern"/>
                <v:textbox>
                  <w:txbxContent>
                    <w:p w:rsidR="00A32968" w:rsidRPr="007633C6" w:rsidRDefault="00A32968" w:rsidP="00967A12">
                      <w:pPr>
                        <w:jc w:val="center"/>
                        <w:rPr>
                          <w:color w:val="000000"/>
                          <w:sz w:val="32"/>
                          <w:szCs w:val="32"/>
                        </w:rPr>
                      </w:pPr>
                      <w:r>
                        <w:rPr>
                          <w:color w:val="000000"/>
                          <w:sz w:val="32"/>
                          <w:szCs w:val="32"/>
                        </w:rPr>
                        <w:t>Любознательность, познавательная мотивация, формирование познавательных действий, первичное представление о себе, других людях, объектах окружающего. мира.</w:t>
                      </w:r>
                    </w:p>
                    <w:p w:rsidR="00A32968" w:rsidRDefault="00A32968" w:rsidP="00967A12"/>
                  </w:txbxContent>
                </v:textbox>
              </v:shape>
            </w:pict>
          </mc:Fallback>
        </mc:AlternateContent>
      </w:r>
    </w:p>
    <w:p w:rsidR="00967A12" w:rsidRDefault="00774885" w:rsidP="00967A12">
      <w:pPr>
        <w:pStyle w:val="body"/>
        <w:spacing w:before="0" w:beforeAutospacing="0" w:after="0" w:afterAutospacing="0"/>
        <w:jc w:val="center"/>
        <w:rPr>
          <w:b/>
          <w:bCs/>
          <w:sz w:val="28"/>
          <w:szCs w:val="28"/>
        </w:rPr>
      </w:pPr>
      <w:r>
        <w:rPr>
          <w:noProof/>
        </w:rPr>
        <mc:AlternateContent>
          <mc:Choice Requires="wps">
            <w:drawing>
              <wp:anchor distT="4294967295" distB="4294967295" distL="114300" distR="114300" simplePos="0" relativeHeight="251599360" behindDoc="0" locked="0" layoutInCell="1" allowOverlap="1" wp14:anchorId="166171C8" wp14:editId="3356C280">
                <wp:simplePos x="0" y="0"/>
                <wp:positionH relativeFrom="column">
                  <wp:posOffset>4224020</wp:posOffset>
                </wp:positionH>
                <wp:positionV relativeFrom="paragraph">
                  <wp:posOffset>88265</wp:posOffset>
                </wp:positionV>
                <wp:extent cx="457200" cy="0"/>
                <wp:effectExtent l="61595" t="81280" r="14605" b="80645"/>
                <wp:wrapNone/>
                <wp:docPr id="2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E4547A" id="Line 270" o:spid="_x0000_s1026" style="position:absolute;flip:y;z-index:25159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6pt,6.95pt" to="36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">
                <v:stroke startarrow="oval" endarrow="classic" endarrowwidth="wide" endarrowlength="long"/>
              </v:line>
            </w:pict>
          </mc:Fallback>
        </mc:AlternateConten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774885" w:rsidP="00967A12">
      <w:pPr>
        <w:pStyle w:val="body"/>
        <w:spacing w:before="0" w:beforeAutospacing="0" w:after="0" w:afterAutospacing="0"/>
        <w:jc w:val="center"/>
        <w:rPr>
          <w:b/>
          <w:bCs/>
          <w:sz w:val="28"/>
          <w:szCs w:val="28"/>
        </w:rPr>
      </w:pPr>
      <w:r>
        <w:rPr>
          <w:noProof/>
        </w:rPr>
        <mc:AlternateContent>
          <mc:Choice Requires="wps">
            <w:drawing>
              <wp:anchor distT="4294967295" distB="4294967295" distL="114300" distR="114300" simplePos="0" relativeHeight="251715072" behindDoc="0" locked="0" layoutInCell="1" allowOverlap="1" wp14:anchorId="22706EDC" wp14:editId="4E59B6E7">
                <wp:simplePos x="0" y="0"/>
                <wp:positionH relativeFrom="column">
                  <wp:posOffset>3086100</wp:posOffset>
                </wp:positionH>
                <wp:positionV relativeFrom="paragraph">
                  <wp:posOffset>46355</wp:posOffset>
                </wp:positionV>
                <wp:extent cx="0" cy="428625"/>
                <wp:effectExtent l="95250" t="38100" r="76200" b="47625"/>
                <wp:wrapNone/>
                <wp:docPr id="9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C8C25E" id="Line 272"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3.65pt" to="24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">
                <v:stroke startarrow="oval" endarrow="classic" endarrowwidth="wide" endarrowlength="long"/>
              </v:line>
            </w:pict>
          </mc:Fallback>
        </mc:AlternateContent>
      </w:r>
      <w:r>
        <w:rPr>
          <w:noProof/>
        </w:rPr>
        <mc:AlternateContent>
          <mc:Choice Requires="wps">
            <w:drawing>
              <wp:anchor distT="4294967295" distB="4294967295" distL="114300" distR="114300" simplePos="0" relativeHeight="251714048" behindDoc="0" locked="0" layoutInCell="1" allowOverlap="1" wp14:anchorId="62CA929C" wp14:editId="10674A95">
                <wp:simplePos x="0" y="0"/>
                <wp:positionH relativeFrom="column">
                  <wp:posOffset>5861685</wp:posOffset>
                </wp:positionH>
                <wp:positionV relativeFrom="paragraph">
                  <wp:posOffset>81279</wp:posOffset>
                </wp:positionV>
                <wp:extent cx="0" cy="428625"/>
                <wp:effectExtent l="95250" t="38100" r="76200" b="47625"/>
                <wp:wrapNone/>
                <wp:docPr id="8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type="oval" w="med" len="me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B9BD6D" id="Line 272"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5pt,6.4pt" to="461.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">
                <v:stroke startarrow="oval" endarrow="classic" endarrowwidth="wide" endarrowlength="long"/>
              </v:line>
            </w:pict>
          </mc:Fallback>
        </mc:AlternateConten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Default="00774885" w:rsidP="00967A12">
      <w:pPr>
        <w:pStyle w:val="body"/>
        <w:spacing w:before="0" w:beforeAutospacing="0" w:after="0" w:afterAutospacing="0"/>
        <w:jc w:val="center"/>
        <w:rPr>
          <w:b/>
          <w:bCs/>
          <w:sz w:val="28"/>
          <w:szCs w:val="28"/>
        </w:rPr>
      </w:pPr>
      <w:r>
        <w:rPr>
          <w:noProof/>
        </w:rPr>
        <mc:AlternateContent>
          <mc:Choice Requires="wps">
            <w:drawing>
              <wp:anchor distT="0" distB="0" distL="114300" distR="114300" simplePos="0" relativeHeight="251597312" behindDoc="0" locked="0" layoutInCell="1" allowOverlap="1" wp14:anchorId="1FABC1B5" wp14:editId="1B32F58D">
                <wp:simplePos x="0" y="0"/>
                <wp:positionH relativeFrom="column">
                  <wp:posOffset>1184910</wp:posOffset>
                </wp:positionH>
                <wp:positionV relativeFrom="paragraph">
                  <wp:posOffset>20320</wp:posOffset>
                </wp:positionV>
                <wp:extent cx="3060065" cy="1762125"/>
                <wp:effectExtent l="0" t="0" r="26035" b="28575"/>
                <wp:wrapNone/>
                <wp:docPr id="36" name="Text Box 26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62125"/>
                        </a:xfrm>
                        <a:prstGeom prst="rect">
                          <a:avLst/>
                        </a:prstGeom>
                        <a:pattFill prst="zigZag">
                          <a:fgClr>
                            <a:srgbClr val="D8D8D8"/>
                          </a:fgClr>
                          <a:bgClr>
                            <a:srgbClr val="FFFFFF"/>
                          </a:bgClr>
                        </a:pattFill>
                        <a:ln w="9525">
                          <a:solidFill>
                            <a:srgbClr val="000000"/>
                          </a:solidFill>
                          <a:miter lim="800000"/>
                          <a:headEnd/>
                          <a:tailEnd/>
                        </a:ln>
                      </wps:spPr>
                      <wps:txbx>
                        <w:txbxContent>
                          <w:p w:rsidR="008E7A11" w:rsidRPr="007633C6" w:rsidRDefault="008E7A11" w:rsidP="00967A12">
                            <w:pPr>
                              <w:ind w:right="-61"/>
                              <w:jc w:val="center"/>
                              <w:rPr>
                                <w:sz w:val="32"/>
                                <w:szCs w:val="32"/>
                              </w:rPr>
                            </w:pPr>
                            <w:r>
                              <w:rPr>
                                <w:color w:val="000000"/>
                                <w:sz w:val="32"/>
                                <w:szCs w:val="32"/>
                              </w:rPr>
                              <w:t>Помощь воспитателям в подборе адекватных методов и приемов работы, с учетом индивидуальных особенностей и возможностей каждого ребенка с ОНР и этапа коррекционной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ABC1B5" id="Text Box 266" o:spid="_x0000_s1098" type="#_x0000_t202" alt="Зигзаг" style="position:absolute;left:0;text-align:left;margin-left:93.3pt;margin-top:1.6pt;width:240.95pt;height:138.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" fillcolor="#d8d8d8">
                <v:fill r:id="rId9" o:title="" type="pattern"/>
                <v:textbox>
                  <w:txbxContent>
                    <w:p w:rsidR="00A32968" w:rsidRPr="007633C6" w:rsidRDefault="00A32968" w:rsidP="00967A12">
                      <w:pPr>
                        <w:ind w:right="-61"/>
                        <w:jc w:val="center"/>
                        <w:rPr>
                          <w:sz w:val="32"/>
                          <w:szCs w:val="32"/>
                        </w:rPr>
                      </w:pPr>
                      <w:r>
                        <w:rPr>
                          <w:color w:val="000000"/>
                          <w:sz w:val="32"/>
                          <w:szCs w:val="32"/>
                        </w:rPr>
                        <w:t>Помощь воспитателям в подборе адекватных методов и приемов работы, с учетом индивидуальных особенностей и возможностей каждого ребенка с ОНР и этапа коррекционной работы.</w:t>
                      </w:r>
                    </w:p>
                  </w:txbxContent>
                </v:textbox>
              </v:shape>
            </w:pict>
          </mc:Fallback>
        </mc:AlternateContent>
      </w:r>
    </w:p>
    <w:p w:rsidR="00967A12" w:rsidRDefault="00967A12" w:rsidP="00967A12">
      <w:pPr>
        <w:pStyle w:val="body"/>
        <w:spacing w:before="0" w:beforeAutospacing="0" w:after="0" w:afterAutospacing="0"/>
        <w:jc w:val="center"/>
        <w:rPr>
          <w:b/>
          <w:bCs/>
          <w:sz w:val="28"/>
          <w:szCs w:val="28"/>
        </w:rPr>
      </w:pPr>
    </w:p>
    <w:p w:rsidR="00967A12" w:rsidRDefault="00967A12" w:rsidP="00967A12">
      <w:pPr>
        <w:pStyle w:val="body"/>
        <w:spacing w:before="0" w:beforeAutospacing="0" w:after="0" w:afterAutospacing="0"/>
        <w:jc w:val="center"/>
        <w:rPr>
          <w:b/>
          <w:bCs/>
          <w:sz w:val="28"/>
          <w:szCs w:val="28"/>
        </w:rPr>
      </w:pPr>
    </w:p>
    <w:p w:rsidR="00967A12" w:rsidRPr="00967A12" w:rsidRDefault="00967A12" w:rsidP="00967A12">
      <w:pPr>
        <w:jc w:val="both"/>
        <w:rPr>
          <w:sz w:val="28"/>
          <w:szCs w:val="28"/>
        </w:rPr>
      </w:pPr>
    </w:p>
    <w:p w:rsidR="00967A12" w:rsidRDefault="00967A12" w:rsidP="008A7A7C">
      <w:pPr>
        <w:spacing w:after="120"/>
        <w:jc w:val="center"/>
        <w:rPr>
          <w:b/>
          <w:sz w:val="28"/>
          <w:szCs w:val="28"/>
        </w:rPr>
      </w:pPr>
    </w:p>
    <w:p w:rsidR="00967A12" w:rsidRDefault="00967A12" w:rsidP="008A7A7C">
      <w:pPr>
        <w:spacing w:after="120"/>
        <w:jc w:val="center"/>
        <w:rPr>
          <w:b/>
          <w:sz w:val="28"/>
          <w:szCs w:val="28"/>
        </w:rPr>
      </w:pPr>
    </w:p>
    <w:p w:rsidR="00967A12" w:rsidRDefault="00967A12" w:rsidP="008A7A7C">
      <w:pPr>
        <w:spacing w:after="120"/>
        <w:jc w:val="center"/>
        <w:rPr>
          <w:b/>
          <w:sz w:val="28"/>
          <w:szCs w:val="28"/>
        </w:rPr>
      </w:pPr>
    </w:p>
    <w:p w:rsidR="00967A12" w:rsidRDefault="00967A12" w:rsidP="008A7A7C">
      <w:pPr>
        <w:spacing w:after="120"/>
        <w:jc w:val="center"/>
        <w:rPr>
          <w:b/>
          <w:sz w:val="28"/>
          <w:szCs w:val="28"/>
        </w:rPr>
      </w:pPr>
    </w:p>
    <w:p w:rsidR="0097680A" w:rsidRDefault="0097680A" w:rsidP="00510109">
      <w:pPr>
        <w:spacing w:after="120"/>
        <w:rPr>
          <w:b/>
          <w:sz w:val="28"/>
          <w:szCs w:val="28"/>
        </w:rPr>
      </w:pPr>
    </w:p>
    <w:p w:rsidR="00F30F39" w:rsidRDefault="00F30F39" w:rsidP="00510109">
      <w:pPr>
        <w:spacing w:after="120"/>
        <w:rPr>
          <w:b/>
          <w:sz w:val="28"/>
          <w:szCs w:val="28"/>
        </w:rPr>
      </w:pPr>
    </w:p>
    <w:p w:rsidR="004820BF" w:rsidRDefault="004820BF" w:rsidP="00B4467E">
      <w:pPr>
        <w:pStyle w:val="af9"/>
        <w:numPr>
          <w:ilvl w:val="1"/>
          <w:numId w:val="102"/>
        </w:numPr>
        <w:spacing w:after="0"/>
        <w:jc w:val="center"/>
        <w:rPr>
          <w:rFonts w:ascii="Times New Roman" w:hAnsi="Times New Roman"/>
          <w:b/>
          <w:sz w:val="28"/>
          <w:szCs w:val="28"/>
        </w:rPr>
      </w:pPr>
      <w:r w:rsidRPr="004820BF">
        <w:rPr>
          <w:rFonts w:ascii="Times New Roman" w:hAnsi="Times New Roman"/>
          <w:b/>
          <w:sz w:val="28"/>
          <w:szCs w:val="28"/>
        </w:rPr>
        <w:lastRenderedPageBreak/>
        <w:t>ОСОБЕННОСТИ ОРГАНИЗАЦИИ ПРЕДМЕТНО-ПРОСТРАНСТВЕННОЙ РАЗВИВАЮЩЕЙ СРЕДЫ</w:t>
      </w:r>
    </w:p>
    <w:p w:rsidR="004820BF" w:rsidRPr="004820BF" w:rsidRDefault="004820BF" w:rsidP="004820BF">
      <w:pPr>
        <w:ind w:firstLine="426"/>
        <w:jc w:val="both"/>
        <w:rPr>
          <w:sz w:val="28"/>
          <w:szCs w:val="28"/>
        </w:rPr>
      </w:pPr>
      <w:r w:rsidRPr="004820BF">
        <w:rPr>
          <w:sz w:val="28"/>
          <w:szCs w:val="28"/>
        </w:rPr>
        <w:t>Организация образовательного пространства и разнообразие материалов, оборудования и инвентаря в кабинете учител</w:t>
      </w:r>
      <w:r>
        <w:rPr>
          <w:sz w:val="28"/>
          <w:szCs w:val="28"/>
        </w:rPr>
        <w:t>я-логопеда, изостудии, музыкаль</w:t>
      </w:r>
      <w:r w:rsidRPr="004820BF">
        <w:rPr>
          <w:sz w:val="28"/>
          <w:szCs w:val="28"/>
        </w:rPr>
        <w:t>ном, спортивном залах и групповом помещении в соответствии с программой обеспечивает:</w:t>
      </w:r>
    </w:p>
    <w:p w:rsidR="004820BF" w:rsidRPr="004820BF" w:rsidRDefault="004820BF" w:rsidP="00012ADA">
      <w:pPr>
        <w:pStyle w:val="af9"/>
        <w:numPr>
          <w:ilvl w:val="0"/>
          <w:numId w:val="127"/>
        </w:numPr>
        <w:spacing w:after="0" w:line="240" w:lineRule="auto"/>
        <w:ind w:left="426"/>
        <w:jc w:val="both"/>
        <w:rPr>
          <w:rFonts w:ascii="Times New Roman" w:hAnsi="Times New Roman"/>
          <w:sz w:val="28"/>
          <w:szCs w:val="28"/>
        </w:rPr>
      </w:pPr>
      <w:r w:rsidRPr="004820BF">
        <w:rPr>
          <w:rFonts w:ascii="Times New Roman" w:hAnsi="Times New Roman"/>
          <w:sz w:val="28"/>
          <w:szCs w:val="28"/>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4820BF" w:rsidRPr="004820BF" w:rsidRDefault="004820BF" w:rsidP="00012ADA">
      <w:pPr>
        <w:pStyle w:val="af9"/>
        <w:numPr>
          <w:ilvl w:val="0"/>
          <w:numId w:val="127"/>
        </w:numPr>
        <w:spacing w:after="0" w:line="240" w:lineRule="auto"/>
        <w:ind w:left="426"/>
        <w:jc w:val="both"/>
        <w:rPr>
          <w:rFonts w:ascii="Times New Roman" w:hAnsi="Times New Roman"/>
          <w:sz w:val="28"/>
          <w:szCs w:val="28"/>
        </w:rPr>
      </w:pPr>
      <w:r w:rsidRPr="004820BF">
        <w:rPr>
          <w:rFonts w:ascii="Times New Roman" w:hAnsi="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4820BF" w:rsidRPr="004820BF" w:rsidRDefault="004820BF" w:rsidP="00012ADA">
      <w:pPr>
        <w:pStyle w:val="af9"/>
        <w:numPr>
          <w:ilvl w:val="0"/>
          <w:numId w:val="127"/>
        </w:numPr>
        <w:spacing w:after="0" w:line="240" w:lineRule="auto"/>
        <w:ind w:left="426"/>
        <w:jc w:val="both"/>
        <w:rPr>
          <w:rFonts w:ascii="Times New Roman" w:hAnsi="Times New Roman"/>
          <w:sz w:val="28"/>
          <w:szCs w:val="28"/>
        </w:rPr>
      </w:pPr>
      <w:r w:rsidRPr="004820BF">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4820BF" w:rsidRPr="004820BF" w:rsidRDefault="004820BF" w:rsidP="00012ADA">
      <w:pPr>
        <w:pStyle w:val="af9"/>
        <w:numPr>
          <w:ilvl w:val="0"/>
          <w:numId w:val="127"/>
        </w:numPr>
        <w:spacing w:after="0" w:line="240" w:lineRule="auto"/>
        <w:ind w:left="426"/>
        <w:jc w:val="both"/>
        <w:rPr>
          <w:rFonts w:ascii="Times New Roman" w:hAnsi="Times New Roman"/>
          <w:sz w:val="28"/>
          <w:szCs w:val="28"/>
        </w:rPr>
      </w:pPr>
      <w:r w:rsidRPr="004820BF">
        <w:rPr>
          <w:rFonts w:ascii="Times New Roman" w:hAnsi="Times New Roman"/>
          <w:sz w:val="28"/>
          <w:szCs w:val="28"/>
        </w:rPr>
        <w:t>возможность самовыражения детей.</w:t>
      </w:r>
    </w:p>
    <w:p w:rsidR="004820BF" w:rsidRPr="004820BF" w:rsidRDefault="004820BF" w:rsidP="004820BF">
      <w:pPr>
        <w:ind w:firstLine="426"/>
        <w:jc w:val="both"/>
        <w:rPr>
          <w:sz w:val="28"/>
          <w:szCs w:val="28"/>
        </w:rPr>
      </w:pPr>
      <w:r w:rsidRPr="004820BF">
        <w:rPr>
          <w:sz w:val="28"/>
          <w:szCs w:val="28"/>
        </w:rPr>
        <w:t>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w:t>
      </w:r>
      <w:r w:rsidRPr="004820BF">
        <w:t xml:space="preserve"> </w:t>
      </w:r>
      <w:r w:rsidRPr="004820BF">
        <w:rPr>
          <w:sz w:val="28"/>
          <w:szCs w:val="28"/>
        </w:rPr>
        <w:t>называется «Уголок экспериментирования». В подготовительной группе к этому названию добавляется уточнение «Юный биолог». Главное — их оснащенность и наполненность необходимым оборудование</w:t>
      </w:r>
      <w:r>
        <w:rPr>
          <w:sz w:val="28"/>
          <w:szCs w:val="28"/>
        </w:rPr>
        <w:t>м и материалами. Наполнение раз</w:t>
      </w:r>
      <w:r w:rsidRPr="004820BF">
        <w:rPr>
          <w:sz w:val="28"/>
          <w:szCs w:val="28"/>
        </w:rPr>
        <w:t xml:space="preserve">вивающих центров и в групповом помещении, </w:t>
      </w:r>
      <w:r>
        <w:rPr>
          <w:sz w:val="28"/>
          <w:szCs w:val="28"/>
        </w:rPr>
        <w:t>и в кабинете логопеда соответст</w:t>
      </w:r>
      <w:r w:rsidRPr="004820BF">
        <w:rPr>
          <w:sz w:val="28"/>
          <w:szCs w:val="28"/>
        </w:rPr>
        <w:t>вует изучаемой лексической теме, каждую неделю наполнение развивающих центров частично обновляется.</w:t>
      </w:r>
    </w:p>
    <w:p w:rsidR="004820BF" w:rsidRPr="004820BF" w:rsidRDefault="004820BF" w:rsidP="004820BF">
      <w:pPr>
        <w:ind w:firstLine="426"/>
        <w:jc w:val="both"/>
        <w:rPr>
          <w:sz w:val="28"/>
          <w:szCs w:val="28"/>
        </w:rPr>
      </w:pPr>
      <w:r w:rsidRPr="004820BF">
        <w:rPr>
          <w:sz w:val="28"/>
          <w:szCs w:val="28"/>
        </w:rPr>
        <w:t>Логопедический кабинет каждого корпу</w:t>
      </w:r>
      <w:r>
        <w:rPr>
          <w:sz w:val="28"/>
          <w:szCs w:val="28"/>
        </w:rPr>
        <w:t>са представляет собой хорошо ос</w:t>
      </w:r>
      <w:r w:rsidRPr="004820BF">
        <w:rPr>
          <w:sz w:val="28"/>
          <w:szCs w:val="28"/>
        </w:rPr>
        <w:t xml:space="preserve">вещенное помещение. Кабинет оборудован </w:t>
      </w:r>
      <w:r>
        <w:rPr>
          <w:sz w:val="28"/>
          <w:szCs w:val="28"/>
        </w:rPr>
        <w:t>большим зеркалом с лампой допол</w:t>
      </w:r>
      <w:r w:rsidRPr="004820BF">
        <w:rPr>
          <w:sz w:val="28"/>
          <w:szCs w:val="28"/>
        </w:rPr>
        <w:t>нительного освещения для индивидуальной и подгрупповой работы. Кабинет оснащен всем необходимым для проведения фронтальных, подгрупповых и индивидуальных занятий. Подобрана картотека предметных и сюжетных картинок и речевого материала для форми</w:t>
      </w:r>
      <w:r>
        <w:rPr>
          <w:sz w:val="28"/>
          <w:szCs w:val="28"/>
        </w:rPr>
        <w:t>рования правильного звукопроиз</w:t>
      </w:r>
      <w:r w:rsidRPr="004820BF">
        <w:rPr>
          <w:sz w:val="28"/>
          <w:szCs w:val="28"/>
        </w:rPr>
        <w:t xml:space="preserve">ношения, развития лексико-грамматических </w:t>
      </w:r>
      <w:r>
        <w:rPr>
          <w:sz w:val="28"/>
          <w:szCs w:val="28"/>
        </w:rPr>
        <w:t>категорий, связной речи и психи</w:t>
      </w:r>
      <w:r w:rsidRPr="004820BF">
        <w:rPr>
          <w:sz w:val="28"/>
          <w:szCs w:val="28"/>
        </w:rPr>
        <w:t>ческих процессов. Для проведения арти</w:t>
      </w:r>
      <w:r>
        <w:rPr>
          <w:sz w:val="28"/>
          <w:szCs w:val="28"/>
        </w:rPr>
        <w:t>куляционной и мимической гимнас</w:t>
      </w:r>
      <w:r w:rsidRPr="004820BF">
        <w:rPr>
          <w:sz w:val="28"/>
          <w:szCs w:val="28"/>
        </w:rPr>
        <w:t>тики, а также для того, чтобы приучить детей к занятиям у зеркала и сделать эти занятия привлекательными, имеется на</w:t>
      </w:r>
      <w:r>
        <w:rPr>
          <w:sz w:val="28"/>
          <w:szCs w:val="28"/>
        </w:rPr>
        <w:t>бор игрушек. Подобрана игрушк</w:t>
      </w:r>
      <w:proofErr w:type="gramStart"/>
      <w:r>
        <w:rPr>
          <w:sz w:val="28"/>
          <w:szCs w:val="28"/>
        </w:rPr>
        <w:t>а-</w:t>
      </w:r>
      <w:proofErr w:type="gramEnd"/>
      <w:r w:rsidRPr="004820BF">
        <w:rPr>
          <w:sz w:val="28"/>
          <w:szCs w:val="28"/>
        </w:rPr>
        <w:t>«помощница» для выполнения каждого упражнения артикуляционной и</w:t>
      </w:r>
      <w:r>
        <w:rPr>
          <w:sz w:val="28"/>
          <w:szCs w:val="28"/>
        </w:rPr>
        <w:t xml:space="preserve"> мими</w:t>
      </w:r>
      <w:r w:rsidRPr="004820BF">
        <w:rPr>
          <w:sz w:val="28"/>
          <w:szCs w:val="28"/>
        </w:rPr>
        <w:t>ческой гимнастики.</w:t>
      </w:r>
    </w:p>
    <w:p w:rsidR="004820BF" w:rsidRPr="004820BF" w:rsidRDefault="004820BF" w:rsidP="004820BF">
      <w:pPr>
        <w:ind w:firstLine="426"/>
        <w:jc w:val="both"/>
        <w:rPr>
          <w:sz w:val="28"/>
          <w:szCs w:val="28"/>
        </w:rPr>
      </w:pPr>
      <w:r w:rsidRPr="004820BF">
        <w:rPr>
          <w:sz w:val="28"/>
          <w:szCs w:val="28"/>
        </w:rPr>
        <w:t>Пол логопедического кабинета покрыт</w:t>
      </w:r>
      <w:r>
        <w:rPr>
          <w:sz w:val="28"/>
          <w:szCs w:val="28"/>
        </w:rPr>
        <w:t xml:space="preserve"> ковром, на котором педагог про</w:t>
      </w:r>
      <w:r w:rsidRPr="004820BF">
        <w:rPr>
          <w:sz w:val="28"/>
          <w:szCs w:val="28"/>
        </w:rPr>
        <w:t>водит большую часть подгрупповых занятий, уложив детей на животики или посадив их по-турецки. Для занятий с подгр</w:t>
      </w:r>
      <w:r>
        <w:rPr>
          <w:sz w:val="28"/>
          <w:szCs w:val="28"/>
        </w:rPr>
        <w:t>уппой детей в логопедическом ка</w:t>
      </w:r>
      <w:r w:rsidRPr="004820BF">
        <w:rPr>
          <w:sz w:val="28"/>
          <w:szCs w:val="28"/>
        </w:rPr>
        <w:t>бинете есть четыре детских столика и несколько детских стульчиков. Игры, игрушки, пособия размещаются в шкафах или на стеллажах, полки которых находятся на уровне роста детей в открыто</w:t>
      </w:r>
      <w:r>
        <w:rPr>
          <w:sz w:val="28"/>
          <w:szCs w:val="28"/>
        </w:rPr>
        <w:t>м состоянии, — на них размещает</w:t>
      </w:r>
      <w:r w:rsidRPr="004820BF">
        <w:rPr>
          <w:sz w:val="28"/>
          <w:szCs w:val="28"/>
        </w:rPr>
        <w:t>ся сменный материал для самостоятельной деятельности детей.</w:t>
      </w:r>
      <w:r>
        <w:rPr>
          <w:sz w:val="28"/>
          <w:szCs w:val="28"/>
        </w:rPr>
        <w:t xml:space="preserve"> Материал об</w:t>
      </w:r>
      <w:r w:rsidRPr="004820BF">
        <w:rPr>
          <w:sz w:val="28"/>
          <w:szCs w:val="28"/>
        </w:rPr>
        <w:t>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стене магнитной доски, наборного полотна, на которых дети могут рисовать, складывать разрезные картинки или плоские сборные игрушки.</w:t>
      </w:r>
    </w:p>
    <w:p w:rsidR="004820BF" w:rsidRPr="004820BF" w:rsidRDefault="004820BF" w:rsidP="004820BF">
      <w:pPr>
        <w:ind w:firstLine="426"/>
        <w:jc w:val="both"/>
        <w:rPr>
          <w:sz w:val="28"/>
          <w:szCs w:val="28"/>
        </w:rPr>
      </w:pPr>
      <w:r w:rsidRPr="004820BF">
        <w:rPr>
          <w:sz w:val="28"/>
          <w:szCs w:val="28"/>
        </w:rPr>
        <w:lastRenderedPageBreak/>
        <w:t>В кабинете логопеда создана сенсорная з</w:t>
      </w:r>
      <w:r>
        <w:rPr>
          <w:sz w:val="28"/>
          <w:szCs w:val="28"/>
        </w:rPr>
        <w:t>она, где подобраны игрушки и по</w:t>
      </w:r>
      <w:r w:rsidRPr="004820BF">
        <w:rPr>
          <w:sz w:val="28"/>
          <w:szCs w:val="28"/>
        </w:rPr>
        <w:t>собия для развития слухового и зрительно</w:t>
      </w:r>
      <w:r>
        <w:rPr>
          <w:sz w:val="28"/>
          <w:szCs w:val="28"/>
        </w:rPr>
        <w:t>го восприятия, формирования пер</w:t>
      </w:r>
      <w:r w:rsidRPr="004820BF">
        <w:rPr>
          <w:sz w:val="28"/>
          <w:szCs w:val="28"/>
        </w:rPr>
        <w:t>вичных представлений о цвете и форме предметов, а также уголок с пособиями для развития моторной сферы. Оборудован</w:t>
      </w:r>
      <w:r>
        <w:rPr>
          <w:sz w:val="28"/>
          <w:szCs w:val="28"/>
        </w:rPr>
        <w:t>ы отдельные уголки с развивающи</w:t>
      </w:r>
      <w:r w:rsidRPr="004820BF">
        <w:rPr>
          <w:sz w:val="28"/>
          <w:szCs w:val="28"/>
        </w:rPr>
        <w:t>ми играми и игрушками для мальчиков и девочек.</w:t>
      </w:r>
    </w:p>
    <w:p w:rsidR="004820BF" w:rsidRPr="004820BF" w:rsidRDefault="004820BF" w:rsidP="004820BF">
      <w:pPr>
        <w:ind w:firstLine="426"/>
        <w:jc w:val="both"/>
        <w:rPr>
          <w:sz w:val="28"/>
          <w:szCs w:val="28"/>
        </w:rPr>
      </w:pPr>
      <w:r w:rsidRPr="004820BF">
        <w:rPr>
          <w:sz w:val="28"/>
          <w:szCs w:val="28"/>
        </w:rPr>
        <w:t>На закрытых полках в шкафах в специальных папках хранится сменный материал по всем изучаемым лексическим темам. В каждой папке — крупные предметные и сюжетные картинки, настольно-печатные дидактические игры и пособия для уточнения и расширения сло</w:t>
      </w:r>
      <w:r>
        <w:rPr>
          <w:sz w:val="28"/>
          <w:szCs w:val="28"/>
        </w:rPr>
        <w:t>варя, формирования и совершенст</w:t>
      </w:r>
      <w:r w:rsidRPr="004820BF">
        <w:rPr>
          <w:sz w:val="28"/>
          <w:szCs w:val="28"/>
        </w:rPr>
        <w:t>вования грамматического строя речи, фон</w:t>
      </w:r>
      <w:r>
        <w:rPr>
          <w:sz w:val="28"/>
          <w:szCs w:val="28"/>
        </w:rPr>
        <w:t>етико-фонематических представлений</w:t>
      </w:r>
      <w:r w:rsidRPr="004820BF">
        <w:t xml:space="preserve"> </w:t>
      </w:r>
      <w:r w:rsidRPr="004820BF">
        <w:rPr>
          <w:sz w:val="28"/>
          <w:szCs w:val="28"/>
        </w:rPr>
        <w:t xml:space="preserve">связной речи, зрительного </w:t>
      </w:r>
      <w:proofErr w:type="spellStart"/>
      <w:r w:rsidRPr="004820BF">
        <w:rPr>
          <w:sz w:val="28"/>
          <w:szCs w:val="28"/>
        </w:rPr>
        <w:t>гнозиса</w:t>
      </w:r>
      <w:proofErr w:type="spellEnd"/>
      <w:r w:rsidRPr="004820BF">
        <w:rPr>
          <w:sz w:val="28"/>
          <w:szCs w:val="28"/>
        </w:rPr>
        <w:t xml:space="preserve"> и к</w:t>
      </w:r>
      <w:r>
        <w:rPr>
          <w:sz w:val="28"/>
          <w:szCs w:val="28"/>
        </w:rPr>
        <w:t xml:space="preserve">онструктивного </w:t>
      </w:r>
      <w:proofErr w:type="spellStart"/>
      <w:r>
        <w:rPr>
          <w:sz w:val="28"/>
          <w:szCs w:val="28"/>
        </w:rPr>
        <w:t>праксиса</w:t>
      </w:r>
      <w:proofErr w:type="spellEnd"/>
      <w:r>
        <w:rPr>
          <w:sz w:val="28"/>
          <w:szCs w:val="28"/>
        </w:rPr>
        <w:t>, нерече</w:t>
      </w:r>
      <w:r w:rsidRPr="004820BF">
        <w:rPr>
          <w:sz w:val="28"/>
          <w:szCs w:val="28"/>
        </w:rPr>
        <w:t>вых психических функций. Кроме того, в каб</w:t>
      </w:r>
      <w:r>
        <w:rPr>
          <w:sz w:val="28"/>
          <w:szCs w:val="28"/>
        </w:rPr>
        <w:t>инете есть наборы муляжей, круп</w:t>
      </w:r>
      <w:r w:rsidRPr="004820BF">
        <w:rPr>
          <w:sz w:val="28"/>
          <w:szCs w:val="28"/>
        </w:rPr>
        <w:t>ные и мелкие игрушки по всем лексическим темам, конструкторы, мозаики, кубики, пирамидки, матрешки и другие сборные игрушки, нас</w:t>
      </w:r>
      <w:r>
        <w:rPr>
          <w:sz w:val="28"/>
          <w:szCs w:val="28"/>
        </w:rPr>
        <w:t>тольный матери</w:t>
      </w:r>
      <w:r w:rsidRPr="004820BF">
        <w:rPr>
          <w:sz w:val="28"/>
          <w:szCs w:val="28"/>
        </w:rPr>
        <w:t>ал для обыгрывания предусмотренных программой сказок.</w:t>
      </w:r>
    </w:p>
    <w:p w:rsidR="004820BF" w:rsidRPr="004820BF" w:rsidRDefault="004820BF" w:rsidP="004820BF">
      <w:pPr>
        <w:ind w:firstLine="426"/>
        <w:jc w:val="both"/>
        <w:rPr>
          <w:sz w:val="28"/>
          <w:szCs w:val="28"/>
        </w:rPr>
      </w:pPr>
      <w:r w:rsidRPr="004820BF">
        <w:rPr>
          <w:sz w:val="28"/>
          <w:szCs w:val="28"/>
        </w:rPr>
        <w:t>Подобрана картотека игр малой и сре</w:t>
      </w:r>
      <w:r>
        <w:rPr>
          <w:sz w:val="28"/>
          <w:szCs w:val="28"/>
        </w:rPr>
        <w:t>дней подвижности, которые приме</w:t>
      </w:r>
      <w:r w:rsidRPr="004820BF">
        <w:rPr>
          <w:sz w:val="28"/>
          <w:szCs w:val="28"/>
        </w:rPr>
        <w:t>няются на логопедических занятиях, а также полифункциональное игровое оборудование (мягкие модульные наборы («Гномик», «</w:t>
      </w:r>
      <w:r>
        <w:rPr>
          <w:sz w:val="28"/>
          <w:szCs w:val="28"/>
        </w:rPr>
        <w:t>Радуга» и др.), коври</w:t>
      </w:r>
      <w:r w:rsidRPr="004820BF">
        <w:rPr>
          <w:sz w:val="28"/>
          <w:szCs w:val="28"/>
        </w:rPr>
        <w:t xml:space="preserve">ки и сенсорные дорожки (дорожка «Гофр» со </w:t>
      </w:r>
      <w:proofErr w:type="spellStart"/>
      <w:r w:rsidRPr="004820BF">
        <w:rPr>
          <w:sz w:val="28"/>
          <w:szCs w:val="28"/>
        </w:rPr>
        <w:t>следочками</w:t>
      </w:r>
      <w:proofErr w:type="spellEnd"/>
      <w:r w:rsidRPr="004820BF">
        <w:rPr>
          <w:sz w:val="28"/>
          <w:szCs w:val="28"/>
        </w:rPr>
        <w:t>, коврик «Топ-топ», игровая дорожка и др.)). Подвижные игры с полифункциональным игровым оборудованием находят широкое комплексное применение в логопедической, общеразвивающей и психологической работе с детьми с нарушениями речи. Наряду с общефизическими упражнениями в работе с детьми с ТНР, исходя из их индивидуально-типологических особе</w:t>
      </w:r>
      <w:r>
        <w:rPr>
          <w:sz w:val="28"/>
          <w:szCs w:val="28"/>
        </w:rPr>
        <w:t>нностей, широко используются ре</w:t>
      </w:r>
      <w:r w:rsidRPr="004820BF">
        <w:rPr>
          <w:sz w:val="28"/>
          <w:szCs w:val="28"/>
        </w:rPr>
        <w:t xml:space="preserve">лаксационные упражнения с элементами </w:t>
      </w:r>
      <w:proofErr w:type="spellStart"/>
      <w:r w:rsidRPr="004820BF">
        <w:rPr>
          <w:sz w:val="28"/>
          <w:szCs w:val="28"/>
        </w:rPr>
        <w:t>логоритмики</w:t>
      </w:r>
      <w:proofErr w:type="spellEnd"/>
      <w:r w:rsidRPr="004820BF">
        <w:rPr>
          <w:sz w:val="28"/>
          <w:szCs w:val="28"/>
        </w:rPr>
        <w:t>, различные порядковые упражнения под музыку, общеразвивающие</w:t>
      </w:r>
      <w:r>
        <w:rPr>
          <w:sz w:val="28"/>
          <w:szCs w:val="28"/>
        </w:rPr>
        <w:t xml:space="preserve"> упражнения под музыку или в со</w:t>
      </w:r>
      <w:r w:rsidRPr="004820BF">
        <w:rPr>
          <w:sz w:val="28"/>
          <w:szCs w:val="28"/>
        </w:rPr>
        <w:t>провождении стихотворных текстов, которые читает взрослый, простейшие упражнения пальцевой гимнастики.</w:t>
      </w:r>
    </w:p>
    <w:p w:rsidR="004820BF" w:rsidRDefault="004820BF" w:rsidP="004820BF">
      <w:pPr>
        <w:ind w:firstLine="426"/>
        <w:jc w:val="both"/>
        <w:rPr>
          <w:sz w:val="28"/>
          <w:szCs w:val="28"/>
        </w:rPr>
      </w:pPr>
      <w:r w:rsidRPr="004820BF">
        <w:rPr>
          <w:sz w:val="28"/>
          <w:szCs w:val="28"/>
        </w:rPr>
        <w:t>Составляя воспитателям еженедельные задания, логопед не только дает им методические рекомендации, но и обеспе</w:t>
      </w:r>
      <w:r>
        <w:rPr>
          <w:sz w:val="28"/>
          <w:szCs w:val="28"/>
        </w:rPr>
        <w:t>чивает необходимыми играми и по</w:t>
      </w:r>
      <w:r w:rsidRPr="004820BF">
        <w:rPr>
          <w:sz w:val="28"/>
          <w:szCs w:val="28"/>
        </w:rPr>
        <w:t xml:space="preserve">собиями из своего кабинета, что позволит </w:t>
      </w:r>
      <w:r>
        <w:rPr>
          <w:sz w:val="28"/>
          <w:szCs w:val="28"/>
        </w:rPr>
        <w:t>эффективно осуществлять преемст</w:t>
      </w:r>
      <w:r w:rsidRPr="004820BF">
        <w:rPr>
          <w:sz w:val="28"/>
          <w:szCs w:val="28"/>
        </w:rPr>
        <w:t>венность в работе и закреплять с детьми пройденный материал.</w:t>
      </w:r>
    </w:p>
    <w:p w:rsidR="004820BF" w:rsidRDefault="004820BF"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Default="005A6E01" w:rsidP="004820BF">
      <w:pPr>
        <w:ind w:firstLine="426"/>
        <w:jc w:val="both"/>
        <w:rPr>
          <w:sz w:val="28"/>
          <w:szCs w:val="28"/>
        </w:rPr>
      </w:pPr>
    </w:p>
    <w:p w:rsidR="005A6E01" w:rsidRPr="003C54AE" w:rsidRDefault="005A6E01" w:rsidP="004820BF">
      <w:pPr>
        <w:ind w:firstLine="426"/>
        <w:jc w:val="both"/>
        <w:rPr>
          <w:sz w:val="28"/>
          <w:szCs w:val="28"/>
        </w:rPr>
      </w:pPr>
    </w:p>
    <w:p w:rsidR="005A6E01" w:rsidRDefault="005A6E01" w:rsidP="00B4467E">
      <w:pPr>
        <w:pStyle w:val="af9"/>
        <w:numPr>
          <w:ilvl w:val="1"/>
          <w:numId w:val="102"/>
        </w:numPr>
        <w:spacing w:after="0"/>
        <w:jc w:val="center"/>
        <w:rPr>
          <w:rFonts w:ascii="Times New Roman" w:hAnsi="Times New Roman"/>
          <w:b/>
          <w:sz w:val="28"/>
          <w:szCs w:val="28"/>
        </w:rPr>
      </w:pPr>
      <w:r w:rsidRPr="005A6E01">
        <w:rPr>
          <w:rFonts w:ascii="Times New Roman" w:hAnsi="Times New Roman"/>
          <w:b/>
          <w:sz w:val="28"/>
          <w:szCs w:val="28"/>
        </w:rPr>
        <w:lastRenderedPageBreak/>
        <w:t xml:space="preserve">МАТЕРИАЛЬНО-ТЕХНИЧЕСКОЕ ОБЕСПЕЧЕНИЕ ПРОГРАММЫ. </w:t>
      </w:r>
    </w:p>
    <w:p w:rsidR="005A6E01" w:rsidRPr="005A6E01" w:rsidRDefault="005A6E01" w:rsidP="005A6E01">
      <w:pPr>
        <w:spacing w:after="120"/>
        <w:ind w:left="360"/>
        <w:jc w:val="center"/>
        <w:rPr>
          <w:b/>
          <w:sz w:val="28"/>
          <w:szCs w:val="28"/>
        </w:rPr>
      </w:pPr>
      <w:r w:rsidRPr="005A6E01">
        <w:rPr>
          <w:b/>
          <w:sz w:val="28"/>
          <w:szCs w:val="28"/>
        </w:rPr>
        <w:t>ОБОРУДОВАНИЕ ДЛЯ ИСПОЛЬЗОВАНИЯ ИКТ</w:t>
      </w:r>
    </w:p>
    <w:p w:rsidR="005A6E01" w:rsidRPr="005A6E01" w:rsidRDefault="005A6E01" w:rsidP="00012ADA">
      <w:pPr>
        <w:pStyle w:val="af9"/>
        <w:numPr>
          <w:ilvl w:val="0"/>
          <w:numId w:val="128"/>
        </w:numPr>
        <w:spacing w:line="240" w:lineRule="auto"/>
        <w:ind w:left="426"/>
        <w:jc w:val="both"/>
        <w:rPr>
          <w:sz w:val="28"/>
          <w:szCs w:val="28"/>
        </w:rPr>
      </w:pPr>
      <w:r>
        <w:rPr>
          <w:rFonts w:ascii="Times New Roman" w:hAnsi="Times New Roman"/>
          <w:sz w:val="28"/>
          <w:szCs w:val="28"/>
        </w:rPr>
        <w:t>Компьютер – 1 шт.</w:t>
      </w:r>
    </w:p>
    <w:p w:rsidR="005A6E01" w:rsidRPr="005A6E01" w:rsidRDefault="005A6E01" w:rsidP="00012ADA">
      <w:pPr>
        <w:pStyle w:val="af9"/>
        <w:numPr>
          <w:ilvl w:val="0"/>
          <w:numId w:val="128"/>
        </w:numPr>
        <w:spacing w:line="240" w:lineRule="auto"/>
        <w:ind w:left="426"/>
        <w:jc w:val="both"/>
        <w:rPr>
          <w:sz w:val="28"/>
          <w:szCs w:val="28"/>
        </w:rPr>
      </w:pPr>
      <w:r>
        <w:rPr>
          <w:rFonts w:ascii="Times New Roman" w:hAnsi="Times New Roman"/>
          <w:sz w:val="28"/>
          <w:szCs w:val="28"/>
        </w:rPr>
        <w:t>Принтер – 1 шт.</w:t>
      </w:r>
    </w:p>
    <w:p w:rsidR="005A6E01" w:rsidRDefault="005A6E01" w:rsidP="00012ADA">
      <w:pPr>
        <w:pStyle w:val="af9"/>
        <w:numPr>
          <w:ilvl w:val="0"/>
          <w:numId w:val="128"/>
        </w:numPr>
        <w:spacing w:line="240" w:lineRule="auto"/>
        <w:ind w:left="426"/>
        <w:jc w:val="both"/>
        <w:rPr>
          <w:sz w:val="28"/>
          <w:szCs w:val="28"/>
        </w:rPr>
      </w:pPr>
      <w:r>
        <w:rPr>
          <w:rFonts w:ascii="Times New Roman" w:hAnsi="Times New Roman"/>
          <w:sz w:val="28"/>
          <w:szCs w:val="28"/>
        </w:rPr>
        <w:t>Магнитные доски – 2 шт.</w:t>
      </w:r>
    </w:p>
    <w:p w:rsidR="005A6E01" w:rsidRDefault="005A6E01" w:rsidP="00012ADA">
      <w:pPr>
        <w:pStyle w:val="af9"/>
        <w:numPr>
          <w:ilvl w:val="0"/>
          <w:numId w:val="128"/>
        </w:numPr>
        <w:spacing w:line="240" w:lineRule="auto"/>
        <w:ind w:left="426"/>
        <w:jc w:val="both"/>
        <w:rPr>
          <w:rFonts w:ascii="Times New Roman" w:hAnsi="Times New Roman"/>
          <w:sz w:val="28"/>
          <w:szCs w:val="28"/>
        </w:rPr>
      </w:pPr>
      <w:r w:rsidRPr="005A6E01">
        <w:rPr>
          <w:rFonts w:ascii="Times New Roman" w:hAnsi="Times New Roman"/>
          <w:sz w:val="28"/>
          <w:szCs w:val="28"/>
        </w:rPr>
        <w:t>Мольберты – 4 шт.</w:t>
      </w:r>
    </w:p>
    <w:p w:rsidR="005A6E01" w:rsidRDefault="005A6E01" w:rsidP="00012ADA">
      <w:pPr>
        <w:pStyle w:val="af9"/>
        <w:numPr>
          <w:ilvl w:val="0"/>
          <w:numId w:val="128"/>
        </w:numPr>
        <w:spacing w:line="240" w:lineRule="auto"/>
        <w:ind w:left="426"/>
        <w:jc w:val="both"/>
        <w:rPr>
          <w:rFonts w:ascii="Times New Roman" w:hAnsi="Times New Roman"/>
          <w:sz w:val="28"/>
          <w:szCs w:val="28"/>
        </w:rPr>
      </w:pPr>
      <w:r>
        <w:rPr>
          <w:rFonts w:ascii="Times New Roman" w:hAnsi="Times New Roman"/>
          <w:sz w:val="28"/>
          <w:szCs w:val="28"/>
        </w:rPr>
        <w:t>Магнитофоны – 2 шт.</w:t>
      </w:r>
    </w:p>
    <w:p w:rsidR="005A6E01" w:rsidRDefault="005A6E01" w:rsidP="00012ADA">
      <w:pPr>
        <w:pStyle w:val="af9"/>
        <w:numPr>
          <w:ilvl w:val="0"/>
          <w:numId w:val="128"/>
        </w:numPr>
        <w:spacing w:line="240" w:lineRule="auto"/>
        <w:ind w:left="426"/>
        <w:jc w:val="both"/>
        <w:rPr>
          <w:rFonts w:ascii="Times New Roman" w:hAnsi="Times New Roman"/>
          <w:sz w:val="28"/>
          <w:szCs w:val="28"/>
        </w:rPr>
      </w:pPr>
      <w:r>
        <w:rPr>
          <w:rFonts w:ascii="Times New Roman" w:hAnsi="Times New Roman"/>
          <w:sz w:val="28"/>
          <w:szCs w:val="28"/>
        </w:rPr>
        <w:t>Диски с программами – 8 шт.</w:t>
      </w:r>
    </w:p>
    <w:p w:rsidR="005A6E01" w:rsidRDefault="005A6E01" w:rsidP="00012ADA">
      <w:pPr>
        <w:pStyle w:val="af9"/>
        <w:numPr>
          <w:ilvl w:val="0"/>
          <w:numId w:val="128"/>
        </w:numPr>
        <w:spacing w:line="240" w:lineRule="auto"/>
        <w:ind w:left="426"/>
        <w:jc w:val="both"/>
        <w:rPr>
          <w:rFonts w:ascii="Times New Roman" w:hAnsi="Times New Roman"/>
          <w:sz w:val="28"/>
          <w:szCs w:val="28"/>
        </w:rPr>
      </w:pPr>
      <w:r>
        <w:rPr>
          <w:rFonts w:ascii="Times New Roman" w:hAnsi="Times New Roman"/>
          <w:sz w:val="28"/>
          <w:szCs w:val="28"/>
        </w:rPr>
        <w:t>Мультимедийный проектор – 2 шт.</w:t>
      </w: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5A6E01" w:rsidRDefault="005A6E01"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rPr>
      </w:pPr>
    </w:p>
    <w:p w:rsidR="00B30B5B" w:rsidRDefault="00B30B5B" w:rsidP="005A6E01">
      <w:pPr>
        <w:jc w:val="both"/>
        <w:rPr>
          <w:sz w:val="28"/>
          <w:szCs w:val="28"/>
          <w:lang w:val="en-US"/>
        </w:rPr>
      </w:pPr>
    </w:p>
    <w:p w:rsidR="00327D3D" w:rsidRPr="00327D3D" w:rsidRDefault="00327D3D" w:rsidP="005A6E01">
      <w:pPr>
        <w:jc w:val="both"/>
        <w:rPr>
          <w:sz w:val="28"/>
          <w:szCs w:val="28"/>
          <w:lang w:val="en-US"/>
        </w:rPr>
      </w:pPr>
    </w:p>
    <w:p w:rsidR="00B30B5B" w:rsidRDefault="00B30B5B" w:rsidP="005A6E01">
      <w:pPr>
        <w:jc w:val="both"/>
        <w:rPr>
          <w:sz w:val="28"/>
          <w:szCs w:val="28"/>
        </w:rPr>
      </w:pPr>
    </w:p>
    <w:p w:rsidR="00B30B5B" w:rsidRPr="00DD4A26" w:rsidRDefault="00B30B5B" w:rsidP="005A6E01">
      <w:pPr>
        <w:jc w:val="both"/>
        <w:rPr>
          <w:sz w:val="28"/>
          <w:szCs w:val="28"/>
          <w:lang w:val="en-US"/>
        </w:rPr>
      </w:pPr>
    </w:p>
    <w:p w:rsidR="00B30B5B" w:rsidRDefault="00B30B5B" w:rsidP="00281577">
      <w:pPr>
        <w:spacing w:after="120"/>
        <w:jc w:val="center"/>
        <w:rPr>
          <w:b/>
          <w:sz w:val="28"/>
          <w:szCs w:val="28"/>
        </w:rPr>
      </w:pPr>
      <w:r>
        <w:rPr>
          <w:b/>
          <w:sz w:val="28"/>
          <w:szCs w:val="28"/>
        </w:rPr>
        <w:lastRenderedPageBreak/>
        <w:t>Оборудование физкультурного зала</w:t>
      </w:r>
    </w:p>
    <w:tbl>
      <w:tblPr>
        <w:tblStyle w:val="aff4"/>
        <w:tblW w:w="0" w:type="auto"/>
        <w:tblLook w:val="04A0" w:firstRow="1" w:lastRow="0" w:firstColumn="1" w:lastColumn="0" w:noHBand="0" w:noVBand="1"/>
      </w:tblPr>
      <w:tblGrid>
        <w:gridCol w:w="675"/>
        <w:gridCol w:w="6859"/>
        <w:gridCol w:w="4765"/>
        <w:gridCol w:w="2770"/>
      </w:tblGrid>
      <w:tr w:rsidR="00B30B5B" w:rsidRPr="00B30B5B"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B30B5B" w:rsidRPr="00B30B5B" w:rsidRDefault="00B30B5B" w:rsidP="00B30B5B">
            <w:pPr>
              <w:jc w:val="center"/>
              <w:rPr>
                <w:b/>
              </w:rPr>
            </w:pPr>
            <w:r w:rsidRPr="00B30B5B">
              <w:rPr>
                <w:b/>
              </w:rPr>
              <w:t xml:space="preserve">№ </w:t>
            </w:r>
            <w:proofErr w:type="gramStart"/>
            <w:r w:rsidRPr="00B30B5B">
              <w:rPr>
                <w:b/>
              </w:rPr>
              <w:t>п</w:t>
            </w:r>
            <w:proofErr w:type="gramEnd"/>
            <w:r w:rsidRPr="00B30B5B">
              <w:rPr>
                <w:b/>
              </w:rPr>
              <w:t>/п</w:t>
            </w:r>
          </w:p>
        </w:tc>
        <w:tc>
          <w:tcPr>
            <w:tcW w:w="6859" w:type="dxa"/>
          </w:tcPr>
          <w:p w:rsidR="00B30B5B" w:rsidRPr="00B30B5B" w:rsidRDefault="00B30B5B" w:rsidP="00B30B5B">
            <w:pPr>
              <w:jc w:val="center"/>
              <w:rPr>
                <w:b/>
              </w:rPr>
            </w:pPr>
            <w:r w:rsidRPr="00B30B5B">
              <w:rPr>
                <w:b/>
              </w:rPr>
              <w:t xml:space="preserve">Наименование </w:t>
            </w:r>
          </w:p>
        </w:tc>
        <w:tc>
          <w:tcPr>
            <w:tcW w:w="4765" w:type="dxa"/>
          </w:tcPr>
          <w:p w:rsidR="00B30B5B" w:rsidRPr="00B30B5B" w:rsidRDefault="00B30B5B" w:rsidP="00B30B5B">
            <w:pPr>
              <w:jc w:val="center"/>
              <w:rPr>
                <w:b/>
              </w:rPr>
            </w:pPr>
            <w:r w:rsidRPr="00B30B5B">
              <w:rPr>
                <w:b/>
              </w:rPr>
              <w:t xml:space="preserve">Размеры </w:t>
            </w:r>
          </w:p>
        </w:tc>
        <w:tc>
          <w:tcPr>
            <w:tcW w:w="2770" w:type="dxa"/>
          </w:tcPr>
          <w:p w:rsidR="00B30B5B" w:rsidRPr="00B30B5B" w:rsidRDefault="00B30B5B" w:rsidP="00B30B5B">
            <w:pPr>
              <w:jc w:val="center"/>
              <w:rPr>
                <w:b/>
              </w:rPr>
            </w:pPr>
            <w:r w:rsidRPr="00B30B5B">
              <w:rPr>
                <w:b/>
              </w:rPr>
              <w:t xml:space="preserve">Количество </w:t>
            </w:r>
          </w:p>
          <w:p w:rsidR="00B30B5B" w:rsidRPr="00B30B5B" w:rsidRDefault="00B30B5B" w:rsidP="00B30B5B">
            <w:pPr>
              <w:jc w:val="center"/>
              <w:rPr>
                <w:b/>
              </w:rPr>
            </w:pPr>
            <w:r w:rsidRPr="00B30B5B">
              <w:rPr>
                <w:b/>
              </w:rPr>
              <w:t>(</w:t>
            </w:r>
            <w:proofErr w:type="gramStart"/>
            <w:r w:rsidRPr="00B30B5B">
              <w:rPr>
                <w:b/>
              </w:rPr>
              <w:t>шт</w:t>
            </w:r>
            <w:proofErr w:type="gramEnd"/>
            <w:r w:rsidRPr="00B30B5B">
              <w:rPr>
                <w:b/>
              </w:rPr>
              <w:t>)</w:t>
            </w:r>
          </w:p>
        </w:tc>
      </w:tr>
      <w:tr w:rsidR="00B30B5B" w:rsidRPr="00B30B5B" w:rsidTr="000B76CA">
        <w:tc>
          <w:tcPr>
            <w:tcW w:w="675" w:type="dxa"/>
          </w:tcPr>
          <w:p w:rsidR="00B30B5B" w:rsidRPr="00B30B5B" w:rsidRDefault="00B30B5B" w:rsidP="00B30B5B">
            <w:pPr>
              <w:jc w:val="center"/>
              <w:rPr>
                <w:b/>
              </w:rPr>
            </w:pPr>
            <w:r>
              <w:rPr>
                <w:b/>
              </w:rPr>
              <w:t>1</w:t>
            </w:r>
          </w:p>
        </w:tc>
        <w:tc>
          <w:tcPr>
            <w:tcW w:w="6859" w:type="dxa"/>
          </w:tcPr>
          <w:p w:rsidR="00B30B5B" w:rsidRPr="00B30B5B" w:rsidRDefault="00E840C8" w:rsidP="00B30B5B">
            <w:r>
              <w:t>Батут детский</w:t>
            </w:r>
          </w:p>
        </w:tc>
        <w:tc>
          <w:tcPr>
            <w:tcW w:w="4765" w:type="dxa"/>
          </w:tcPr>
          <w:p w:rsidR="00B30B5B" w:rsidRPr="00B30B5B" w:rsidRDefault="00E840C8" w:rsidP="00B30B5B">
            <w:pPr>
              <w:jc w:val="center"/>
            </w:pPr>
            <w:r>
              <w:t>Диаметр 1000-1200 мм</w:t>
            </w:r>
          </w:p>
        </w:tc>
        <w:tc>
          <w:tcPr>
            <w:tcW w:w="2770" w:type="dxa"/>
          </w:tcPr>
          <w:p w:rsidR="00B30B5B" w:rsidRPr="00B30B5B" w:rsidRDefault="00E840C8"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2</w:t>
            </w:r>
          </w:p>
        </w:tc>
        <w:tc>
          <w:tcPr>
            <w:tcW w:w="6859" w:type="dxa"/>
          </w:tcPr>
          <w:p w:rsidR="00B30B5B" w:rsidRPr="00B30B5B" w:rsidRDefault="00E840C8" w:rsidP="00B30B5B">
            <w:r>
              <w:t>Брезентовый тоннель</w:t>
            </w:r>
          </w:p>
        </w:tc>
        <w:tc>
          <w:tcPr>
            <w:tcW w:w="4765" w:type="dxa"/>
          </w:tcPr>
          <w:p w:rsidR="00B30B5B" w:rsidRPr="00B30B5B" w:rsidRDefault="00B30B5B" w:rsidP="00B30B5B">
            <w:pPr>
              <w:jc w:val="center"/>
            </w:pPr>
          </w:p>
        </w:tc>
        <w:tc>
          <w:tcPr>
            <w:tcW w:w="2770" w:type="dxa"/>
          </w:tcPr>
          <w:p w:rsidR="00B30B5B" w:rsidRPr="00B30B5B" w:rsidRDefault="00E840C8"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3</w:t>
            </w:r>
          </w:p>
        </w:tc>
        <w:tc>
          <w:tcPr>
            <w:tcW w:w="6859" w:type="dxa"/>
          </w:tcPr>
          <w:p w:rsidR="00B30B5B" w:rsidRPr="00B30B5B" w:rsidRDefault="00E840C8" w:rsidP="00E840C8">
            <w:r>
              <w:t>Гантели детские</w:t>
            </w:r>
          </w:p>
        </w:tc>
        <w:tc>
          <w:tcPr>
            <w:tcW w:w="4765" w:type="dxa"/>
          </w:tcPr>
          <w:p w:rsidR="00B30B5B" w:rsidRPr="00B30B5B" w:rsidRDefault="00E840C8" w:rsidP="00B30B5B">
            <w:pPr>
              <w:jc w:val="center"/>
            </w:pPr>
            <w:r>
              <w:t>Вес: 250 г, 500 г</w:t>
            </w:r>
          </w:p>
        </w:tc>
        <w:tc>
          <w:tcPr>
            <w:tcW w:w="2770" w:type="dxa"/>
          </w:tcPr>
          <w:p w:rsidR="00B30B5B" w:rsidRPr="00B30B5B" w:rsidRDefault="00E840C8"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4</w:t>
            </w:r>
          </w:p>
        </w:tc>
        <w:tc>
          <w:tcPr>
            <w:tcW w:w="6859" w:type="dxa"/>
          </w:tcPr>
          <w:p w:rsidR="00B30B5B" w:rsidRPr="00B30B5B" w:rsidRDefault="00E840C8" w:rsidP="00B30B5B">
            <w:r>
              <w:t>Доска гладкая с зацепами</w:t>
            </w:r>
          </w:p>
        </w:tc>
        <w:tc>
          <w:tcPr>
            <w:tcW w:w="4765" w:type="dxa"/>
          </w:tcPr>
          <w:p w:rsidR="00B30B5B" w:rsidRPr="00B30B5B" w:rsidRDefault="00E840C8" w:rsidP="00B30B5B">
            <w:pPr>
              <w:jc w:val="center"/>
            </w:pPr>
            <w:r>
              <w:t>Длина 2500, ширина 200, высота 30 мм</w:t>
            </w:r>
          </w:p>
        </w:tc>
        <w:tc>
          <w:tcPr>
            <w:tcW w:w="2770" w:type="dxa"/>
          </w:tcPr>
          <w:p w:rsidR="00B30B5B" w:rsidRPr="00B30B5B" w:rsidRDefault="00E840C8" w:rsidP="00E840C8">
            <w:pPr>
              <w:jc w:val="center"/>
            </w:pPr>
            <w:r>
              <w:t>2</w:t>
            </w:r>
          </w:p>
        </w:tc>
      </w:tr>
      <w:tr w:rsidR="00B30B5B" w:rsidRPr="00B30B5B" w:rsidTr="000B76CA">
        <w:tc>
          <w:tcPr>
            <w:tcW w:w="675" w:type="dxa"/>
          </w:tcPr>
          <w:p w:rsidR="00B30B5B" w:rsidRPr="00B30B5B" w:rsidRDefault="00B30B5B" w:rsidP="00B30B5B">
            <w:pPr>
              <w:jc w:val="center"/>
              <w:rPr>
                <w:b/>
              </w:rPr>
            </w:pPr>
            <w:r>
              <w:rPr>
                <w:b/>
              </w:rPr>
              <w:t>5</w:t>
            </w:r>
          </w:p>
        </w:tc>
        <w:tc>
          <w:tcPr>
            <w:tcW w:w="6859" w:type="dxa"/>
          </w:tcPr>
          <w:p w:rsidR="00B30B5B" w:rsidRPr="00B30B5B" w:rsidRDefault="00E840C8" w:rsidP="00B30B5B">
            <w:r>
              <w:t xml:space="preserve">Канат </w:t>
            </w:r>
          </w:p>
        </w:tc>
        <w:tc>
          <w:tcPr>
            <w:tcW w:w="4765" w:type="dxa"/>
          </w:tcPr>
          <w:p w:rsidR="00B30B5B" w:rsidRPr="00B30B5B" w:rsidRDefault="00A30A06" w:rsidP="00A30A06">
            <w:pPr>
              <w:jc w:val="center"/>
            </w:pPr>
            <w:r>
              <w:t>Длина 2000, диаметр 60 мм</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6</w:t>
            </w:r>
          </w:p>
        </w:tc>
        <w:tc>
          <w:tcPr>
            <w:tcW w:w="6859" w:type="dxa"/>
          </w:tcPr>
          <w:p w:rsidR="00B30B5B" w:rsidRPr="00B30B5B" w:rsidRDefault="00A30A06" w:rsidP="00B30B5B">
            <w:r>
              <w:t>Дорожка-мат</w:t>
            </w:r>
          </w:p>
        </w:tc>
        <w:tc>
          <w:tcPr>
            <w:tcW w:w="4765" w:type="dxa"/>
          </w:tcPr>
          <w:p w:rsidR="00B30B5B" w:rsidRPr="00B30B5B" w:rsidRDefault="00A30A06" w:rsidP="00B30B5B">
            <w:pPr>
              <w:jc w:val="center"/>
            </w:pPr>
            <w:r>
              <w:t>Длина 1800 мм</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7</w:t>
            </w:r>
          </w:p>
        </w:tc>
        <w:tc>
          <w:tcPr>
            <w:tcW w:w="6859" w:type="dxa"/>
          </w:tcPr>
          <w:p w:rsidR="00B30B5B" w:rsidRPr="00B30B5B" w:rsidRDefault="00A30A06" w:rsidP="00B30B5B">
            <w:r>
              <w:t>Дуга большая</w:t>
            </w:r>
          </w:p>
        </w:tc>
        <w:tc>
          <w:tcPr>
            <w:tcW w:w="4765" w:type="dxa"/>
          </w:tcPr>
          <w:p w:rsidR="00B30B5B" w:rsidRPr="00B30B5B" w:rsidRDefault="00A30A06" w:rsidP="00B30B5B">
            <w:pPr>
              <w:jc w:val="center"/>
            </w:pPr>
            <w:r>
              <w:t>Высота 300, ширина 500 мм</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8</w:t>
            </w:r>
          </w:p>
        </w:tc>
        <w:tc>
          <w:tcPr>
            <w:tcW w:w="6859" w:type="dxa"/>
          </w:tcPr>
          <w:p w:rsidR="00B30B5B" w:rsidRPr="00B30B5B" w:rsidRDefault="00A30A06" w:rsidP="00B30B5B">
            <w:r>
              <w:t>Кегли (набор)</w:t>
            </w:r>
          </w:p>
        </w:tc>
        <w:tc>
          <w:tcPr>
            <w:tcW w:w="4765" w:type="dxa"/>
          </w:tcPr>
          <w:p w:rsidR="00B30B5B" w:rsidRPr="00B30B5B" w:rsidRDefault="00A30A06" w:rsidP="00A30A06">
            <w:pPr>
              <w:jc w:val="center"/>
            </w:pPr>
            <w:r>
              <w:t>-</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9</w:t>
            </w:r>
          </w:p>
        </w:tc>
        <w:tc>
          <w:tcPr>
            <w:tcW w:w="6859" w:type="dxa"/>
          </w:tcPr>
          <w:p w:rsidR="00B30B5B" w:rsidRPr="00B30B5B" w:rsidRDefault="00A30A06" w:rsidP="00B30B5B">
            <w:proofErr w:type="spellStart"/>
            <w:r>
              <w:t>Кольцеброс</w:t>
            </w:r>
            <w:proofErr w:type="spellEnd"/>
            <w:r>
              <w:t xml:space="preserve"> (набор)</w:t>
            </w:r>
          </w:p>
        </w:tc>
        <w:tc>
          <w:tcPr>
            <w:tcW w:w="4765" w:type="dxa"/>
          </w:tcPr>
          <w:p w:rsidR="00B30B5B" w:rsidRPr="00B30B5B" w:rsidRDefault="00A30A06" w:rsidP="00B30B5B">
            <w:pPr>
              <w:jc w:val="center"/>
            </w:pPr>
            <w:r>
              <w:t>-</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10</w:t>
            </w:r>
          </w:p>
        </w:tc>
        <w:tc>
          <w:tcPr>
            <w:tcW w:w="6859" w:type="dxa"/>
          </w:tcPr>
          <w:p w:rsidR="00B30B5B" w:rsidRPr="00B30B5B" w:rsidRDefault="00A30A06" w:rsidP="00B30B5B">
            <w:r>
              <w:t>Лента короткая</w:t>
            </w:r>
          </w:p>
        </w:tc>
        <w:tc>
          <w:tcPr>
            <w:tcW w:w="4765" w:type="dxa"/>
          </w:tcPr>
          <w:p w:rsidR="00B30B5B" w:rsidRPr="00B30B5B" w:rsidRDefault="00A30A06" w:rsidP="00B30B5B">
            <w:pPr>
              <w:jc w:val="center"/>
            </w:pPr>
            <w:r>
              <w:t>Длина 500-600 мм</w:t>
            </w:r>
          </w:p>
        </w:tc>
        <w:tc>
          <w:tcPr>
            <w:tcW w:w="2770" w:type="dxa"/>
          </w:tcPr>
          <w:p w:rsidR="00B30B5B" w:rsidRPr="00B30B5B" w:rsidRDefault="00A30A06" w:rsidP="00B30B5B">
            <w:pPr>
              <w:jc w:val="center"/>
            </w:pPr>
            <w:r>
              <w:t>40</w:t>
            </w:r>
          </w:p>
        </w:tc>
      </w:tr>
      <w:tr w:rsidR="00B30B5B" w:rsidRPr="00B30B5B" w:rsidTr="000B76CA">
        <w:tc>
          <w:tcPr>
            <w:tcW w:w="675" w:type="dxa"/>
          </w:tcPr>
          <w:p w:rsidR="00B30B5B" w:rsidRPr="00B30B5B" w:rsidRDefault="00B30B5B" w:rsidP="00B30B5B">
            <w:pPr>
              <w:jc w:val="center"/>
              <w:rPr>
                <w:b/>
              </w:rPr>
            </w:pPr>
            <w:r>
              <w:rPr>
                <w:b/>
              </w:rPr>
              <w:t>11</w:t>
            </w:r>
          </w:p>
        </w:tc>
        <w:tc>
          <w:tcPr>
            <w:tcW w:w="6859" w:type="dxa"/>
          </w:tcPr>
          <w:p w:rsidR="00B30B5B" w:rsidRPr="00B30B5B" w:rsidRDefault="00A30A06" w:rsidP="00B30B5B">
            <w:r>
              <w:t>Мяч-</w:t>
            </w:r>
            <w:proofErr w:type="spellStart"/>
            <w:r>
              <w:t>массажер</w:t>
            </w:r>
            <w:proofErr w:type="spellEnd"/>
          </w:p>
        </w:tc>
        <w:tc>
          <w:tcPr>
            <w:tcW w:w="4765" w:type="dxa"/>
          </w:tcPr>
          <w:p w:rsidR="00B30B5B" w:rsidRPr="00B30B5B" w:rsidRDefault="00A30A06" w:rsidP="00B30B5B">
            <w:pPr>
              <w:jc w:val="center"/>
            </w:pPr>
            <w:r>
              <w:t>-</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12</w:t>
            </w:r>
          </w:p>
        </w:tc>
        <w:tc>
          <w:tcPr>
            <w:tcW w:w="6859" w:type="dxa"/>
          </w:tcPr>
          <w:p w:rsidR="00B30B5B" w:rsidRPr="00B30B5B" w:rsidRDefault="00A30A06" w:rsidP="00B30B5B">
            <w:r>
              <w:t>Мат малый</w:t>
            </w:r>
          </w:p>
        </w:tc>
        <w:tc>
          <w:tcPr>
            <w:tcW w:w="4765" w:type="dxa"/>
          </w:tcPr>
          <w:p w:rsidR="00B30B5B" w:rsidRPr="00B30B5B" w:rsidRDefault="00A30A06" w:rsidP="00B30B5B">
            <w:pPr>
              <w:jc w:val="center"/>
            </w:pPr>
            <w:r>
              <w:t>Длина 1000, ширина 1000, высота 70 мм</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13</w:t>
            </w:r>
          </w:p>
        </w:tc>
        <w:tc>
          <w:tcPr>
            <w:tcW w:w="6859" w:type="dxa"/>
          </w:tcPr>
          <w:p w:rsidR="00B30B5B" w:rsidRPr="00B30B5B" w:rsidRDefault="00A30A06" w:rsidP="00B30B5B">
            <w:r>
              <w:t>Мешочек с грузом малый</w:t>
            </w:r>
          </w:p>
        </w:tc>
        <w:tc>
          <w:tcPr>
            <w:tcW w:w="4765" w:type="dxa"/>
          </w:tcPr>
          <w:p w:rsidR="00B30B5B" w:rsidRPr="00B30B5B" w:rsidRDefault="00A30A06" w:rsidP="00B30B5B">
            <w:pPr>
              <w:jc w:val="center"/>
            </w:pPr>
            <w:r>
              <w:t>Масса 150-200 г</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14</w:t>
            </w:r>
          </w:p>
        </w:tc>
        <w:tc>
          <w:tcPr>
            <w:tcW w:w="6859" w:type="dxa"/>
          </w:tcPr>
          <w:p w:rsidR="00B30B5B" w:rsidRPr="00B30B5B" w:rsidRDefault="00A30A06" w:rsidP="00B30B5B">
            <w:r>
              <w:t>Мячи средние</w:t>
            </w:r>
          </w:p>
        </w:tc>
        <w:tc>
          <w:tcPr>
            <w:tcW w:w="4765" w:type="dxa"/>
          </w:tcPr>
          <w:p w:rsidR="00B30B5B" w:rsidRPr="00B30B5B" w:rsidRDefault="00A30A06" w:rsidP="00B30B5B">
            <w:pPr>
              <w:jc w:val="center"/>
            </w:pPr>
            <w:r>
              <w:t>Диаметр 100-120 мм</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15</w:t>
            </w:r>
          </w:p>
        </w:tc>
        <w:tc>
          <w:tcPr>
            <w:tcW w:w="6859" w:type="dxa"/>
          </w:tcPr>
          <w:p w:rsidR="00B30B5B" w:rsidRPr="00B30B5B" w:rsidRDefault="00A30A06" w:rsidP="00B30B5B">
            <w:r>
              <w:t>Обруч малый</w:t>
            </w:r>
          </w:p>
        </w:tc>
        <w:tc>
          <w:tcPr>
            <w:tcW w:w="4765" w:type="dxa"/>
          </w:tcPr>
          <w:p w:rsidR="00B30B5B" w:rsidRPr="00B30B5B" w:rsidRDefault="00A30A06" w:rsidP="00B30B5B">
            <w:pPr>
              <w:jc w:val="center"/>
            </w:pPr>
            <w:r>
              <w:t>Диаметр 550=600 мм</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16</w:t>
            </w:r>
          </w:p>
        </w:tc>
        <w:tc>
          <w:tcPr>
            <w:tcW w:w="6859" w:type="dxa"/>
          </w:tcPr>
          <w:p w:rsidR="00B30B5B" w:rsidRPr="00B30B5B" w:rsidRDefault="00A30A06" w:rsidP="00B30B5B">
            <w:r>
              <w:t>Обруч плоский</w:t>
            </w:r>
          </w:p>
        </w:tc>
        <w:tc>
          <w:tcPr>
            <w:tcW w:w="4765" w:type="dxa"/>
          </w:tcPr>
          <w:p w:rsidR="00B30B5B" w:rsidRPr="00B30B5B" w:rsidRDefault="00A30A06" w:rsidP="00B30B5B">
            <w:pPr>
              <w:jc w:val="center"/>
            </w:pPr>
            <w:r>
              <w:t>Диаметр 320 мм</w:t>
            </w:r>
          </w:p>
        </w:tc>
        <w:tc>
          <w:tcPr>
            <w:tcW w:w="2770" w:type="dxa"/>
          </w:tcPr>
          <w:p w:rsidR="00B30B5B" w:rsidRPr="00B30B5B" w:rsidRDefault="00A30A06" w:rsidP="00B30B5B">
            <w:pPr>
              <w:jc w:val="center"/>
            </w:pPr>
            <w:r>
              <w:t>4</w:t>
            </w:r>
          </w:p>
        </w:tc>
      </w:tr>
      <w:tr w:rsidR="00B30B5B" w:rsidRPr="00B30B5B" w:rsidTr="000B76CA">
        <w:tc>
          <w:tcPr>
            <w:tcW w:w="675" w:type="dxa"/>
          </w:tcPr>
          <w:p w:rsidR="00B30B5B" w:rsidRPr="00B30B5B" w:rsidRDefault="00B30B5B" w:rsidP="00B30B5B">
            <w:pPr>
              <w:jc w:val="center"/>
              <w:rPr>
                <w:b/>
              </w:rPr>
            </w:pPr>
            <w:r>
              <w:rPr>
                <w:b/>
              </w:rPr>
              <w:t>17</w:t>
            </w:r>
          </w:p>
        </w:tc>
        <w:tc>
          <w:tcPr>
            <w:tcW w:w="6859" w:type="dxa"/>
          </w:tcPr>
          <w:p w:rsidR="00B30B5B" w:rsidRPr="00B30B5B" w:rsidRDefault="00A30A06" w:rsidP="00B30B5B">
            <w:r>
              <w:t>Палка гимнастическая короткая</w:t>
            </w:r>
          </w:p>
        </w:tc>
        <w:tc>
          <w:tcPr>
            <w:tcW w:w="4765" w:type="dxa"/>
          </w:tcPr>
          <w:p w:rsidR="00B30B5B" w:rsidRPr="00B30B5B" w:rsidRDefault="00A30A06" w:rsidP="00B30B5B">
            <w:pPr>
              <w:jc w:val="center"/>
            </w:pPr>
            <w:r>
              <w:t>Длина 750 мм</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18</w:t>
            </w:r>
          </w:p>
        </w:tc>
        <w:tc>
          <w:tcPr>
            <w:tcW w:w="6859" w:type="dxa"/>
          </w:tcPr>
          <w:p w:rsidR="00B30B5B" w:rsidRPr="00B30B5B" w:rsidRDefault="00A30A06" w:rsidP="00B30B5B">
            <w:r>
              <w:t>Скамейка гимнастическая</w:t>
            </w:r>
          </w:p>
        </w:tc>
        <w:tc>
          <w:tcPr>
            <w:tcW w:w="4765" w:type="dxa"/>
          </w:tcPr>
          <w:p w:rsidR="00B30B5B" w:rsidRPr="00B30B5B" w:rsidRDefault="00A30A06" w:rsidP="00B30B5B">
            <w:pPr>
              <w:jc w:val="center"/>
            </w:pPr>
            <w:r>
              <w:t>Длина 3000, ширина 240, высота 300 мм</w:t>
            </w:r>
          </w:p>
        </w:tc>
        <w:tc>
          <w:tcPr>
            <w:tcW w:w="2770" w:type="dxa"/>
          </w:tcPr>
          <w:p w:rsidR="00B30B5B" w:rsidRPr="00B30B5B" w:rsidRDefault="00A30A06" w:rsidP="00B30B5B">
            <w:pPr>
              <w:jc w:val="center"/>
            </w:pPr>
            <w:r>
              <w:t>2</w:t>
            </w:r>
          </w:p>
        </w:tc>
      </w:tr>
      <w:tr w:rsidR="00B30B5B" w:rsidRPr="00B30B5B" w:rsidTr="000B76CA">
        <w:tc>
          <w:tcPr>
            <w:tcW w:w="675" w:type="dxa"/>
          </w:tcPr>
          <w:p w:rsidR="00B30B5B" w:rsidRPr="00B30B5B" w:rsidRDefault="00B30B5B" w:rsidP="00B30B5B">
            <w:pPr>
              <w:jc w:val="center"/>
              <w:rPr>
                <w:b/>
              </w:rPr>
            </w:pPr>
            <w:r>
              <w:rPr>
                <w:b/>
              </w:rPr>
              <w:t>19</w:t>
            </w:r>
          </w:p>
        </w:tc>
        <w:tc>
          <w:tcPr>
            <w:tcW w:w="6859" w:type="dxa"/>
          </w:tcPr>
          <w:p w:rsidR="00B30B5B" w:rsidRPr="00B30B5B" w:rsidRDefault="00A30A06" w:rsidP="00B30B5B">
            <w:r>
              <w:t>Фишки, конусы</w:t>
            </w:r>
          </w:p>
        </w:tc>
        <w:tc>
          <w:tcPr>
            <w:tcW w:w="4765" w:type="dxa"/>
          </w:tcPr>
          <w:p w:rsidR="00B30B5B" w:rsidRPr="00B30B5B" w:rsidRDefault="00A30A06" w:rsidP="00B30B5B">
            <w:pPr>
              <w:jc w:val="center"/>
            </w:pPr>
            <w:r>
              <w:t>-</w:t>
            </w:r>
          </w:p>
        </w:tc>
        <w:tc>
          <w:tcPr>
            <w:tcW w:w="2770" w:type="dxa"/>
          </w:tcPr>
          <w:p w:rsidR="00B30B5B" w:rsidRPr="00B30B5B" w:rsidRDefault="00A30A06" w:rsidP="00B30B5B">
            <w:pPr>
              <w:jc w:val="center"/>
            </w:pPr>
            <w:r>
              <w:t>6</w:t>
            </w:r>
          </w:p>
        </w:tc>
      </w:tr>
      <w:tr w:rsidR="00B30B5B" w:rsidRPr="00B30B5B" w:rsidTr="000B76CA">
        <w:tc>
          <w:tcPr>
            <w:tcW w:w="675" w:type="dxa"/>
          </w:tcPr>
          <w:p w:rsidR="00B30B5B" w:rsidRPr="00B30B5B" w:rsidRDefault="00B30B5B" w:rsidP="00B30B5B">
            <w:pPr>
              <w:jc w:val="center"/>
              <w:rPr>
                <w:b/>
              </w:rPr>
            </w:pPr>
            <w:r>
              <w:rPr>
                <w:b/>
              </w:rPr>
              <w:t>20</w:t>
            </w:r>
          </w:p>
        </w:tc>
        <w:tc>
          <w:tcPr>
            <w:tcW w:w="6859" w:type="dxa"/>
          </w:tcPr>
          <w:p w:rsidR="00B30B5B" w:rsidRPr="00B30B5B" w:rsidRDefault="00A30A06" w:rsidP="00B30B5B">
            <w:r>
              <w:t>Шнур плетеный короткий</w:t>
            </w:r>
          </w:p>
        </w:tc>
        <w:tc>
          <w:tcPr>
            <w:tcW w:w="4765" w:type="dxa"/>
          </w:tcPr>
          <w:p w:rsidR="00B30B5B" w:rsidRPr="00B30B5B" w:rsidRDefault="00A30A06" w:rsidP="00B30B5B">
            <w:pPr>
              <w:jc w:val="center"/>
            </w:pPr>
            <w:r>
              <w:t>Длина 750 мм</w:t>
            </w:r>
          </w:p>
        </w:tc>
        <w:tc>
          <w:tcPr>
            <w:tcW w:w="2770" w:type="dxa"/>
          </w:tcPr>
          <w:p w:rsidR="00B30B5B" w:rsidRPr="00B30B5B" w:rsidRDefault="00A30A06" w:rsidP="00B30B5B">
            <w:pPr>
              <w:jc w:val="center"/>
            </w:pPr>
            <w:r>
              <w:t>20</w:t>
            </w:r>
          </w:p>
        </w:tc>
      </w:tr>
      <w:tr w:rsidR="00B30B5B" w:rsidRPr="00B30B5B" w:rsidTr="000B76CA">
        <w:tc>
          <w:tcPr>
            <w:tcW w:w="675" w:type="dxa"/>
          </w:tcPr>
          <w:p w:rsidR="00B30B5B" w:rsidRPr="00B30B5B" w:rsidRDefault="00B30B5B" w:rsidP="00B30B5B">
            <w:pPr>
              <w:jc w:val="center"/>
              <w:rPr>
                <w:b/>
              </w:rPr>
            </w:pPr>
            <w:r>
              <w:rPr>
                <w:b/>
              </w:rPr>
              <w:t>21</w:t>
            </w:r>
          </w:p>
        </w:tc>
        <w:tc>
          <w:tcPr>
            <w:tcW w:w="6859" w:type="dxa"/>
          </w:tcPr>
          <w:p w:rsidR="00B30B5B" w:rsidRPr="00B30B5B" w:rsidRDefault="00A30A06" w:rsidP="00B30B5B">
            <w:proofErr w:type="spellStart"/>
            <w:r>
              <w:t>Фитбол</w:t>
            </w:r>
            <w:proofErr w:type="spellEnd"/>
            <w:r>
              <w:t>-мячи</w:t>
            </w:r>
          </w:p>
        </w:tc>
        <w:tc>
          <w:tcPr>
            <w:tcW w:w="4765" w:type="dxa"/>
          </w:tcPr>
          <w:p w:rsidR="00B30B5B" w:rsidRPr="00B30B5B" w:rsidRDefault="00B30B5B" w:rsidP="00B30B5B">
            <w:pPr>
              <w:jc w:val="center"/>
            </w:pPr>
          </w:p>
        </w:tc>
        <w:tc>
          <w:tcPr>
            <w:tcW w:w="2770" w:type="dxa"/>
          </w:tcPr>
          <w:p w:rsidR="00B30B5B" w:rsidRPr="00B30B5B" w:rsidRDefault="00A30A06" w:rsidP="00B30B5B">
            <w:pPr>
              <w:jc w:val="center"/>
            </w:pPr>
            <w:r>
              <w:t>2</w:t>
            </w:r>
          </w:p>
        </w:tc>
      </w:tr>
    </w:tbl>
    <w:p w:rsidR="00B30B5B" w:rsidRDefault="00A30A06" w:rsidP="000B76CA">
      <w:pPr>
        <w:spacing w:before="120" w:after="120"/>
        <w:jc w:val="center"/>
        <w:rPr>
          <w:b/>
          <w:sz w:val="28"/>
          <w:szCs w:val="28"/>
        </w:rPr>
      </w:pPr>
      <w:r>
        <w:rPr>
          <w:b/>
          <w:sz w:val="28"/>
          <w:szCs w:val="28"/>
        </w:rPr>
        <w:t>Оборудование спортивной площадки</w:t>
      </w:r>
    </w:p>
    <w:tbl>
      <w:tblPr>
        <w:tblStyle w:val="aff4"/>
        <w:tblW w:w="0" w:type="auto"/>
        <w:tblLook w:val="04A0" w:firstRow="1" w:lastRow="0" w:firstColumn="1" w:lastColumn="0" w:noHBand="0" w:noVBand="1"/>
      </w:tblPr>
      <w:tblGrid>
        <w:gridCol w:w="675"/>
        <w:gridCol w:w="9371"/>
        <w:gridCol w:w="5023"/>
      </w:tblGrid>
      <w:tr w:rsidR="00A30A06"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A30A06" w:rsidRPr="002459E7" w:rsidRDefault="00A30A06" w:rsidP="00A30A06">
            <w:pPr>
              <w:jc w:val="center"/>
              <w:rPr>
                <w:b/>
              </w:rPr>
            </w:pPr>
            <w:r w:rsidRPr="002459E7">
              <w:rPr>
                <w:b/>
              </w:rPr>
              <w:t>№</w:t>
            </w:r>
          </w:p>
          <w:p w:rsidR="00A30A06" w:rsidRPr="002459E7" w:rsidRDefault="00A30A06" w:rsidP="00A30A06">
            <w:pPr>
              <w:jc w:val="center"/>
              <w:rPr>
                <w:b/>
              </w:rPr>
            </w:pPr>
            <w:proofErr w:type="gramStart"/>
            <w:r w:rsidRPr="002459E7">
              <w:rPr>
                <w:b/>
              </w:rPr>
              <w:t>п</w:t>
            </w:r>
            <w:proofErr w:type="gramEnd"/>
            <w:r w:rsidRPr="002459E7">
              <w:rPr>
                <w:b/>
              </w:rPr>
              <w:t>/п</w:t>
            </w:r>
          </w:p>
        </w:tc>
        <w:tc>
          <w:tcPr>
            <w:tcW w:w="9371" w:type="dxa"/>
          </w:tcPr>
          <w:p w:rsidR="00A30A06" w:rsidRPr="002459E7" w:rsidRDefault="00A30A06" w:rsidP="00A30A06">
            <w:pPr>
              <w:jc w:val="center"/>
              <w:rPr>
                <w:b/>
              </w:rPr>
            </w:pPr>
            <w:r w:rsidRPr="002459E7">
              <w:rPr>
                <w:b/>
              </w:rPr>
              <w:t>Наименование оборудования</w:t>
            </w:r>
          </w:p>
        </w:tc>
        <w:tc>
          <w:tcPr>
            <w:tcW w:w="5023" w:type="dxa"/>
          </w:tcPr>
          <w:p w:rsidR="00A30A06" w:rsidRPr="002459E7" w:rsidRDefault="00A30A06" w:rsidP="00A30A06">
            <w:pPr>
              <w:jc w:val="center"/>
              <w:rPr>
                <w:b/>
              </w:rPr>
            </w:pPr>
            <w:r w:rsidRPr="002459E7">
              <w:rPr>
                <w:b/>
              </w:rPr>
              <w:t>Количество</w:t>
            </w:r>
          </w:p>
          <w:p w:rsidR="00A30A06" w:rsidRPr="002459E7" w:rsidRDefault="00A30A06" w:rsidP="00A30A06">
            <w:pPr>
              <w:jc w:val="center"/>
              <w:rPr>
                <w:b/>
              </w:rPr>
            </w:pPr>
            <w:r w:rsidRPr="002459E7">
              <w:rPr>
                <w:b/>
              </w:rPr>
              <w:t>(шт.)</w:t>
            </w:r>
          </w:p>
        </w:tc>
      </w:tr>
      <w:tr w:rsidR="00A30A06" w:rsidTr="000B76CA">
        <w:tc>
          <w:tcPr>
            <w:tcW w:w="675" w:type="dxa"/>
          </w:tcPr>
          <w:p w:rsidR="00A30A06" w:rsidRDefault="00A30A06" w:rsidP="00B30B5B">
            <w:pPr>
              <w:jc w:val="center"/>
              <w:rPr>
                <w:b/>
                <w:sz w:val="28"/>
                <w:szCs w:val="28"/>
              </w:rPr>
            </w:pPr>
            <w:r>
              <w:rPr>
                <w:b/>
                <w:sz w:val="28"/>
                <w:szCs w:val="28"/>
              </w:rPr>
              <w:t>1</w:t>
            </w:r>
          </w:p>
        </w:tc>
        <w:tc>
          <w:tcPr>
            <w:tcW w:w="9371" w:type="dxa"/>
          </w:tcPr>
          <w:p w:rsidR="00A30A06" w:rsidRPr="00281577" w:rsidRDefault="00A30A06" w:rsidP="00A30A06">
            <w:pPr>
              <w:rPr>
                <w:sz w:val="28"/>
                <w:szCs w:val="28"/>
              </w:rPr>
            </w:pPr>
            <w:r w:rsidRPr="00281577">
              <w:rPr>
                <w:sz w:val="28"/>
                <w:szCs w:val="28"/>
              </w:rPr>
              <w:t>Баскетбольная стойка</w:t>
            </w:r>
          </w:p>
        </w:tc>
        <w:tc>
          <w:tcPr>
            <w:tcW w:w="5023" w:type="dxa"/>
          </w:tcPr>
          <w:p w:rsidR="00A30A06" w:rsidRPr="00281577" w:rsidRDefault="00A30A06" w:rsidP="00B30B5B">
            <w:pPr>
              <w:jc w:val="center"/>
              <w:rPr>
                <w:sz w:val="28"/>
                <w:szCs w:val="28"/>
              </w:rPr>
            </w:pPr>
            <w:r w:rsidRPr="00281577">
              <w:rPr>
                <w:sz w:val="28"/>
                <w:szCs w:val="28"/>
              </w:rPr>
              <w:t>2</w:t>
            </w:r>
          </w:p>
        </w:tc>
      </w:tr>
      <w:tr w:rsidR="00A30A06" w:rsidTr="000B76CA">
        <w:tc>
          <w:tcPr>
            <w:tcW w:w="675" w:type="dxa"/>
          </w:tcPr>
          <w:p w:rsidR="00A30A06" w:rsidRDefault="00A30A06" w:rsidP="00B30B5B">
            <w:pPr>
              <w:jc w:val="center"/>
              <w:rPr>
                <w:b/>
                <w:sz w:val="28"/>
                <w:szCs w:val="28"/>
              </w:rPr>
            </w:pPr>
            <w:r>
              <w:rPr>
                <w:b/>
                <w:sz w:val="28"/>
                <w:szCs w:val="28"/>
              </w:rPr>
              <w:t>2</w:t>
            </w:r>
          </w:p>
        </w:tc>
        <w:tc>
          <w:tcPr>
            <w:tcW w:w="9371" w:type="dxa"/>
          </w:tcPr>
          <w:p w:rsidR="00A30A06" w:rsidRPr="00281577" w:rsidRDefault="00A30A06" w:rsidP="00A30A06">
            <w:pPr>
              <w:rPr>
                <w:sz w:val="28"/>
                <w:szCs w:val="28"/>
              </w:rPr>
            </w:pPr>
            <w:r w:rsidRPr="00281577">
              <w:rPr>
                <w:sz w:val="28"/>
                <w:szCs w:val="28"/>
              </w:rPr>
              <w:t>Лесенка для лазания</w:t>
            </w:r>
          </w:p>
        </w:tc>
        <w:tc>
          <w:tcPr>
            <w:tcW w:w="5023" w:type="dxa"/>
          </w:tcPr>
          <w:p w:rsidR="00A30A06" w:rsidRPr="00281577" w:rsidRDefault="00A30A06" w:rsidP="00B30B5B">
            <w:pPr>
              <w:jc w:val="center"/>
              <w:rPr>
                <w:sz w:val="28"/>
                <w:szCs w:val="28"/>
              </w:rPr>
            </w:pPr>
            <w:r w:rsidRPr="00281577">
              <w:rPr>
                <w:sz w:val="28"/>
                <w:szCs w:val="28"/>
              </w:rPr>
              <w:t>3</w:t>
            </w:r>
          </w:p>
        </w:tc>
      </w:tr>
      <w:tr w:rsidR="00A30A06" w:rsidTr="000B76CA">
        <w:tc>
          <w:tcPr>
            <w:tcW w:w="675" w:type="dxa"/>
          </w:tcPr>
          <w:p w:rsidR="00A30A06" w:rsidRDefault="00A30A06" w:rsidP="00B30B5B">
            <w:pPr>
              <w:jc w:val="center"/>
              <w:rPr>
                <w:b/>
                <w:sz w:val="28"/>
                <w:szCs w:val="28"/>
              </w:rPr>
            </w:pPr>
            <w:r>
              <w:rPr>
                <w:b/>
                <w:sz w:val="28"/>
                <w:szCs w:val="28"/>
              </w:rPr>
              <w:t>3</w:t>
            </w:r>
          </w:p>
        </w:tc>
        <w:tc>
          <w:tcPr>
            <w:tcW w:w="9371" w:type="dxa"/>
          </w:tcPr>
          <w:p w:rsidR="00A30A06" w:rsidRPr="00281577" w:rsidRDefault="00A30A06" w:rsidP="00A30A06">
            <w:pPr>
              <w:rPr>
                <w:sz w:val="28"/>
                <w:szCs w:val="28"/>
              </w:rPr>
            </w:pPr>
            <w:r w:rsidRPr="00281577">
              <w:rPr>
                <w:sz w:val="28"/>
                <w:szCs w:val="28"/>
              </w:rPr>
              <w:t>Футбольные ворота</w:t>
            </w:r>
          </w:p>
        </w:tc>
        <w:tc>
          <w:tcPr>
            <w:tcW w:w="5023" w:type="dxa"/>
          </w:tcPr>
          <w:p w:rsidR="00A30A06" w:rsidRPr="00281577" w:rsidRDefault="00281577" w:rsidP="00B30B5B">
            <w:pPr>
              <w:jc w:val="center"/>
              <w:rPr>
                <w:sz w:val="28"/>
                <w:szCs w:val="28"/>
              </w:rPr>
            </w:pPr>
            <w:r w:rsidRPr="00281577">
              <w:rPr>
                <w:sz w:val="28"/>
                <w:szCs w:val="28"/>
              </w:rPr>
              <w:t>2</w:t>
            </w:r>
          </w:p>
        </w:tc>
      </w:tr>
      <w:tr w:rsidR="00A30A06" w:rsidTr="000B76CA">
        <w:tc>
          <w:tcPr>
            <w:tcW w:w="675" w:type="dxa"/>
          </w:tcPr>
          <w:p w:rsidR="00A30A06" w:rsidRDefault="00A30A06" w:rsidP="00B30B5B">
            <w:pPr>
              <w:jc w:val="center"/>
              <w:rPr>
                <w:b/>
                <w:sz w:val="28"/>
                <w:szCs w:val="28"/>
              </w:rPr>
            </w:pPr>
            <w:r>
              <w:rPr>
                <w:b/>
                <w:sz w:val="28"/>
                <w:szCs w:val="28"/>
              </w:rPr>
              <w:t>4</w:t>
            </w:r>
          </w:p>
        </w:tc>
        <w:tc>
          <w:tcPr>
            <w:tcW w:w="9371" w:type="dxa"/>
          </w:tcPr>
          <w:p w:rsidR="00A30A06" w:rsidRPr="00281577" w:rsidRDefault="00281577" w:rsidP="00A30A06">
            <w:pPr>
              <w:rPr>
                <w:sz w:val="28"/>
                <w:szCs w:val="28"/>
              </w:rPr>
            </w:pPr>
            <w:r w:rsidRPr="00281577">
              <w:rPr>
                <w:sz w:val="28"/>
                <w:szCs w:val="28"/>
              </w:rPr>
              <w:t>Дорожка для бега с препятствиями</w:t>
            </w:r>
          </w:p>
        </w:tc>
        <w:tc>
          <w:tcPr>
            <w:tcW w:w="5023" w:type="dxa"/>
          </w:tcPr>
          <w:p w:rsidR="00A30A06" w:rsidRPr="00281577" w:rsidRDefault="00281577" w:rsidP="00B30B5B">
            <w:pPr>
              <w:jc w:val="center"/>
              <w:rPr>
                <w:sz w:val="28"/>
                <w:szCs w:val="28"/>
              </w:rPr>
            </w:pPr>
            <w:r w:rsidRPr="00281577">
              <w:rPr>
                <w:sz w:val="28"/>
                <w:szCs w:val="28"/>
              </w:rPr>
              <w:t>2</w:t>
            </w:r>
          </w:p>
        </w:tc>
      </w:tr>
    </w:tbl>
    <w:p w:rsidR="00A30A06" w:rsidRPr="00A30A06" w:rsidRDefault="00A30A06" w:rsidP="00B30B5B">
      <w:pPr>
        <w:jc w:val="center"/>
        <w:rPr>
          <w:b/>
          <w:sz w:val="28"/>
          <w:szCs w:val="28"/>
        </w:rPr>
      </w:pPr>
    </w:p>
    <w:p w:rsidR="00281577" w:rsidRDefault="00281577" w:rsidP="008A7A7C">
      <w:pPr>
        <w:spacing w:after="120"/>
        <w:jc w:val="center"/>
        <w:rPr>
          <w:b/>
          <w:sz w:val="28"/>
          <w:szCs w:val="28"/>
        </w:rPr>
      </w:pPr>
    </w:p>
    <w:p w:rsidR="00281577" w:rsidRDefault="00281577" w:rsidP="00281577">
      <w:pPr>
        <w:spacing w:after="120"/>
        <w:jc w:val="center"/>
        <w:rPr>
          <w:b/>
          <w:sz w:val="28"/>
          <w:szCs w:val="28"/>
        </w:rPr>
      </w:pPr>
      <w:r>
        <w:rPr>
          <w:b/>
          <w:sz w:val="28"/>
          <w:szCs w:val="28"/>
        </w:rPr>
        <w:lastRenderedPageBreak/>
        <w:t>Оборудование музыкального зала</w:t>
      </w:r>
    </w:p>
    <w:tbl>
      <w:tblPr>
        <w:tblStyle w:val="aff4"/>
        <w:tblW w:w="0" w:type="auto"/>
        <w:tblLook w:val="04A0" w:firstRow="1" w:lastRow="0" w:firstColumn="1" w:lastColumn="0" w:noHBand="0" w:noVBand="1"/>
      </w:tblPr>
      <w:tblGrid>
        <w:gridCol w:w="675"/>
        <w:gridCol w:w="9371"/>
        <w:gridCol w:w="5023"/>
      </w:tblGrid>
      <w:tr w:rsidR="00281577"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281577" w:rsidRPr="002459E7" w:rsidRDefault="00281577" w:rsidP="00835442">
            <w:pPr>
              <w:jc w:val="center"/>
              <w:rPr>
                <w:b/>
              </w:rPr>
            </w:pPr>
            <w:r w:rsidRPr="002459E7">
              <w:rPr>
                <w:b/>
              </w:rPr>
              <w:t>№</w:t>
            </w:r>
          </w:p>
          <w:p w:rsidR="00281577" w:rsidRPr="002459E7" w:rsidRDefault="00281577" w:rsidP="00835442">
            <w:pPr>
              <w:jc w:val="center"/>
              <w:rPr>
                <w:b/>
              </w:rPr>
            </w:pPr>
            <w:proofErr w:type="gramStart"/>
            <w:r w:rsidRPr="002459E7">
              <w:rPr>
                <w:b/>
              </w:rPr>
              <w:t>п</w:t>
            </w:r>
            <w:proofErr w:type="gramEnd"/>
            <w:r w:rsidRPr="002459E7">
              <w:rPr>
                <w:b/>
              </w:rPr>
              <w:t>/п</w:t>
            </w:r>
          </w:p>
        </w:tc>
        <w:tc>
          <w:tcPr>
            <w:tcW w:w="9371" w:type="dxa"/>
          </w:tcPr>
          <w:p w:rsidR="00281577" w:rsidRPr="002459E7" w:rsidRDefault="00281577" w:rsidP="00835442">
            <w:pPr>
              <w:jc w:val="center"/>
              <w:rPr>
                <w:b/>
              </w:rPr>
            </w:pPr>
            <w:r w:rsidRPr="002459E7">
              <w:rPr>
                <w:b/>
              </w:rPr>
              <w:t>Наименование оборудования</w:t>
            </w:r>
          </w:p>
        </w:tc>
        <w:tc>
          <w:tcPr>
            <w:tcW w:w="5023" w:type="dxa"/>
          </w:tcPr>
          <w:p w:rsidR="00281577" w:rsidRPr="002459E7" w:rsidRDefault="00281577" w:rsidP="00835442">
            <w:pPr>
              <w:jc w:val="center"/>
              <w:rPr>
                <w:b/>
              </w:rPr>
            </w:pPr>
            <w:r w:rsidRPr="002459E7">
              <w:rPr>
                <w:b/>
              </w:rPr>
              <w:t>Количество</w:t>
            </w:r>
          </w:p>
          <w:p w:rsidR="00281577" w:rsidRPr="002459E7" w:rsidRDefault="00281577" w:rsidP="00835442">
            <w:pPr>
              <w:jc w:val="center"/>
              <w:rPr>
                <w:b/>
              </w:rPr>
            </w:pPr>
            <w:r w:rsidRPr="002459E7">
              <w:rPr>
                <w:b/>
              </w:rPr>
              <w:t>(шт.)</w:t>
            </w:r>
          </w:p>
        </w:tc>
      </w:tr>
      <w:tr w:rsidR="00281577" w:rsidTr="000B76CA">
        <w:tc>
          <w:tcPr>
            <w:tcW w:w="675" w:type="dxa"/>
          </w:tcPr>
          <w:p w:rsidR="00281577" w:rsidRDefault="00281577" w:rsidP="00835442">
            <w:pPr>
              <w:jc w:val="center"/>
              <w:rPr>
                <w:b/>
                <w:sz w:val="28"/>
                <w:szCs w:val="28"/>
              </w:rPr>
            </w:pPr>
            <w:r>
              <w:rPr>
                <w:b/>
                <w:sz w:val="28"/>
                <w:szCs w:val="28"/>
              </w:rPr>
              <w:t>1</w:t>
            </w:r>
          </w:p>
        </w:tc>
        <w:tc>
          <w:tcPr>
            <w:tcW w:w="9371" w:type="dxa"/>
          </w:tcPr>
          <w:p w:rsidR="00281577" w:rsidRPr="00281577" w:rsidRDefault="00281577" w:rsidP="00835442">
            <w:pPr>
              <w:rPr>
                <w:sz w:val="28"/>
                <w:szCs w:val="28"/>
              </w:rPr>
            </w:pPr>
            <w:r>
              <w:rPr>
                <w:sz w:val="28"/>
                <w:szCs w:val="28"/>
              </w:rPr>
              <w:t xml:space="preserve">Синтезатор </w:t>
            </w:r>
          </w:p>
        </w:tc>
        <w:tc>
          <w:tcPr>
            <w:tcW w:w="5023" w:type="dxa"/>
          </w:tcPr>
          <w:p w:rsidR="00281577" w:rsidRPr="00281577" w:rsidRDefault="00281577" w:rsidP="00835442">
            <w:pPr>
              <w:jc w:val="center"/>
              <w:rPr>
                <w:sz w:val="28"/>
                <w:szCs w:val="28"/>
              </w:rPr>
            </w:pPr>
            <w:r w:rsidRPr="00281577">
              <w:rPr>
                <w:sz w:val="28"/>
                <w:szCs w:val="28"/>
              </w:rPr>
              <w:t>2</w:t>
            </w:r>
          </w:p>
        </w:tc>
      </w:tr>
      <w:tr w:rsidR="00281577" w:rsidTr="000B76CA">
        <w:tc>
          <w:tcPr>
            <w:tcW w:w="675" w:type="dxa"/>
          </w:tcPr>
          <w:p w:rsidR="00281577" w:rsidRDefault="00281577" w:rsidP="00835442">
            <w:pPr>
              <w:jc w:val="center"/>
              <w:rPr>
                <w:b/>
                <w:sz w:val="28"/>
                <w:szCs w:val="28"/>
              </w:rPr>
            </w:pPr>
            <w:r>
              <w:rPr>
                <w:b/>
                <w:sz w:val="28"/>
                <w:szCs w:val="28"/>
              </w:rPr>
              <w:t>2</w:t>
            </w:r>
          </w:p>
        </w:tc>
        <w:tc>
          <w:tcPr>
            <w:tcW w:w="9371" w:type="dxa"/>
          </w:tcPr>
          <w:p w:rsidR="00281577" w:rsidRPr="00281577" w:rsidRDefault="00281577" w:rsidP="00835442">
            <w:pPr>
              <w:rPr>
                <w:sz w:val="28"/>
                <w:szCs w:val="28"/>
              </w:rPr>
            </w:pPr>
            <w:r>
              <w:rPr>
                <w:sz w:val="28"/>
                <w:szCs w:val="28"/>
              </w:rPr>
              <w:t xml:space="preserve">Музыкальный центр </w:t>
            </w:r>
          </w:p>
        </w:tc>
        <w:tc>
          <w:tcPr>
            <w:tcW w:w="5023" w:type="dxa"/>
          </w:tcPr>
          <w:p w:rsidR="00281577" w:rsidRPr="00281577" w:rsidRDefault="00281577" w:rsidP="00835442">
            <w:pPr>
              <w:jc w:val="center"/>
              <w:rPr>
                <w:sz w:val="28"/>
                <w:szCs w:val="28"/>
              </w:rPr>
            </w:pPr>
            <w:r>
              <w:rPr>
                <w:sz w:val="28"/>
                <w:szCs w:val="28"/>
              </w:rPr>
              <w:t>2</w:t>
            </w:r>
          </w:p>
        </w:tc>
      </w:tr>
      <w:tr w:rsidR="00281577" w:rsidTr="000B76CA">
        <w:tc>
          <w:tcPr>
            <w:tcW w:w="675" w:type="dxa"/>
          </w:tcPr>
          <w:p w:rsidR="00281577" w:rsidRDefault="00281577" w:rsidP="00835442">
            <w:pPr>
              <w:jc w:val="center"/>
              <w:rPr>
                <w:b/>
                <w:sz w:val="28"/>
                <w:szCs w:val="28"/>
              </w:rPr>
            </w:pPr>
            <w:r>
              <w:rPr>
                <w:b/>
                <w:sz w:val="28"/>
                <w:szCs w:val="28"/>
              </w:rPr>
              <w:t>3</w:t>
            </w:r>
          </w:p>
        </w:tc>
        <w:tc>
          <w:tcPr>
            <w:tcW w:w="9371" w:type="dxa"/>
          </w:tcPr>
          <w:p w:rsidR="00281577" w:rsidRPr="00281577" w:rsidRDefault="00281577" w:rsidP="00835442">
            <w:pPr>
              <w:rPr>
                <w:sz w:val="28"/>
                <w:szCs w:val="28"/>
              </w:rPr>
            </w:pPr>
            <w:r>
              <w:rPr>
                <w:sz w:val="28"/>
                <w:szCs w:val="28"/>
              </w:rPr>
              <w:t xml:space="preserve">Костюмерная </w:t>
            </w:r>
          </w:p>
        </w:tc>
        <w:tc>
          <w:tcPr>
            <w:tcW w:w="5023" w:type="dxa"/>
          </w:tcPr>
          <w:p w:rsidR="00281577" w:rsidRPr="00281577" w:rsidRDefault="00281577" w:rsidP="00835442">
            <w:pPr>
              <w:jc w:val="center"/>
              <w:rPr>
                <w:sz w:val="28"/>
                <w:szCs w:val="28"/>
              </w:rPr>
            </w:pPr>
            <w:r w:rsidRPr="00281577">
              <w:rPr>
                <w:sz w:val="28"/>
                <w:szCs w:val="28"/>
              </w:rPr>
              <w:t>2</w:t>
            </w:r>
          </w:p>
        </w:tc>
      </w:tr>
      <w:tr w:rsidR="00281577" w:rsidTr="000B76CA">
        <w:tc>
          <w:tcPr>
            <w:tcW w:w="675" w:type="dxa"/>
          </w:tcPr>
          <w:p w:rsidR="00281577" w:rsidRDefault="00281577" w:rsidP="00835442">
            <w:pPr>
              <w:jc w:val="center"/>
              <w:rPr>
                <w:b/>
                <w:sz w:val="28"/>
                <w:szCs w:val="28"/>
              </w:rPr>
            </w:pPr>
            <w:r>
              <w:rPr>
                <w:b/>
                <w:sz w:val="28"/>
                <w:szCs w:val="28"/>
              </w:rPr>
              <w:t>4</w:t>
            </w:r>
          </w:p>
        </w:tc>
        <w:tc>
          <w:tcPr>
            <w:tcW w:w="9371" w:type="dxa"/>
          </w:tcPr>
          <w:p w:rsidR="00281577" w:rsidRPr="00281577" w:rsidRDefault="00281577" w:rsidP="00835442">
            <w:pPr>
              <w:rPr>
                <w:sz w:val="28"/>
                <w:szCs w:val="28"/>
              </w:rPr>
            </w:pPr>
            <w:r>
              <w:rPr>
                <w:sz w:val="28"/>
                <w:szCs w:val="28"/>
              </w:rPr>
              <w:t>Дидактические игры</w:t>
            </w:r>
          </w:p>
        </w:tc>
        <w:tc>
          <w:tcPr>
            <w:tcW w:w="5023" w:type="dxa"/>
          </w:tcPr>
          <w:p w:rsidR="00281577" w:rsidRPr="00281577" w:rsidRDefault="00281577" w:rsidP="00835442">
            <w:pPr>
              <w:jc w:val="center"/>
              <w:rPr>
                <w:sz w:val="28"/>
                <w:szCs w:val="28"/>
              </w:rPr>
            </w:pPr>
          </w:p>
        </w:tc>
      </w:tr>
      <w:tr w:rsidR="00281577" w:rsidTr="000B76CA">
        <w:tc>
          <w:tcPr>
            <w:tcW w:w="675" w:type="dxa"/>
          </w:tcPr>
          <w:p w:rsidR="00281577" w:rsidRDefault="00281577" w:rsidP="00835442">
            <w:pPr>
              <w:jc w:val="center"/>
              <w:rPr>
                <w:b/>
                <w:sz w:val="28"/>
                <w:szCs w:val="28"/>
              </w:rPr>
            </w:pPr>
            <w:r>
              <w:rPr>
                <w:b/>
                <w:sz w:val="28"/>
                <w:szCs w:val="28"/>
              </w:rPr>
              <w:t>5</w:t>
            </w:r>
          </w:p>
        </w:tc>
        <w:tc>
          <w:tcPr>
            <w:tcW w:w="9371" w:type="dxa"/>
          </w:tcPr>
          <w:p w:rsidR="00281577" w:rsidRDefault="00281577" w:rsidP="00835442">
            <w:pPr>
              <w:rPr>
                <w:sz w:val="28"/>
                <w:szCs w:val="28"/>
              </w:rPr>
            </w:pPr>
            <w:r>
              <w:rPr>
                <w:sz w:val="28"/>
                <w:szCs w:val="28"/>
              </w:rPr>
              <w:t>Набор музыкальных инструментов и шумовых игрушек</w:t>
            </w:r>
          </w:p>
        </w:tc>
        <w:tc>
          <w:tcPr>
            <w:tcW w:w="5023" w:type="dxa"/>
          </w:tcPr>
          <w:p w:rsidR="00281577" w:rsidRPr="00281577" w:rsidRDefault="00281577" w:rsidP="00835442">
            <w:pPr>
              <w:jc w:val="center"/>
              <w:rPr>
                <w:sz w:val="28"/>
                <w:szCs w:val="28"/>
              </w:rPr>
            </w:pPr>
          </w:p>
        </w:tc>
      </w:tr>
    </w:tbl>
    <w:p w:rsidR="00281577" w:rsidRDefault="00281577" w:rsidP="000B76CA">
      <w:pPr>
        <w:spacing w:before="120" w:after="120"/>
        <w:jc w:val="center"/>
        <w:rPr>
          <w:b/>
          <w:sz w:val="28"/>
          <w:szCs w:val="28"/>
        </w:rPr>
      </w:pPr>
      <w:r>
        <w:rPr>
          <w:b/>
          <w:sz w:val="28"/>
          <w:szCs w:val="28"/>
        </w:rPr>
        <w:t>Центр речевого и креативного развития в кабинете логопеда</w:t>
      </w:r>
      <w:r w:rsidR="007A06E8">
        <w:rPr>
          <w:b/>
          <w:sz w:val="28"/>
          <w:szCs w:val="28"/>
        </w:rPr>
        <w:t xml:space="preserve"> 1, 2</w:t>
      </w:r>
    </w:p>
    <w:tbl>
      <w:tblPr>
        <w:tblStyle w:val="aff4"/>
        <w:tblW w:w="0" w:type="auto"/>
        <w:tblLook w:val="04A0" w:firstRow="1" w:lastRow="0" w:firstColumn="1" w:lastColumn="0" w:noHBand="0" w:noVBand="1"/>
      </w:tblPr>
      <w:tblGrid>
        <w:gridCol w:w="675"/>
        <w:gridCol w:w="9371"/>
        <w:gridCol w:w="5023"/>
      </w:tblGrid>
      <w:tr w:rsidR="00817BFE"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281577" w:rsidRPr="002459E7" w:rsidRDefault="00281577" w:rsidP="00835442">
            <w:pPr>
              <w:jc w:val="center"/>
              <w:rPr>
                <w:b/>
              </w:rPr>
            </w:pPr>
            <w:r w:rsidRPr="002459E7">
              <w:rPr>
                <w:b/>
              </w:rPr>
              <w:t>№</w:t>
            </w:r>
          </w:p>
          <w:p w:rsidR="00281577" w:rsidRPr="002459E7" w:rsidRDefault="00281577" w:rsidP="00835442">
            <w:pPr>
              <w:jc w:val="center"/>
              <w:rPr>
                <w:b/>
              </w:rPr>
            </w:pPr>
            <w:proofErr w:type="gramStart"/>
            <w:r w:rsidRPr="002459E7">
              <w:rPr>
                <w:b/>
              </w:rPr>
              <w:t>п</w:t>
            </w:r>
            <w:proofErr w:type="gramEnd"/>
            <w:r w:rsidRPr="002459E7">
              <w:rPr>
                <w:b/>
              </w:rPr>
              <w:t>/п</w:t>
            </w:r>
          </w:p>
        </w:tc>
        <w:tc>
          <w:tcPr>
            <w:tcW w:w="9371" w:type="dxa"/>
          </w:tcPr>
          <w:p w:rsidR="00281577" w:rsidRPr="002459E7" w:rsidRDefault="00281577" w:rsidP="00835442">
            <w:pPr>
              <w:jc w:val="center"/>
              <w:rPr>
                <w:b/>
              </w:rPr>
            </w:pPr>
            <w:r w:rsidRPr="002459E7">
              <w:rPr>
                <w:b/>
              </w:rPr>
              <w:t>Наименование оборудования</w:t>
            </w:r>
          </w:p>
        </w:tc>
        <w:tc>
          <w:tcPr>
            <w:tcW w:w="5023" w:type="dxa"/>
          </w:tcPr>
          <w:p w:rsidR="00281577" w:rsidRPr="002459E7" w:rsidRDefault="00281577" w:rsidP="00835442">
            <w:pPr>
              <w:jc w:val="center"/>
              <w:rPr>
                <w:b/>
              </w:rPr>
            </w:pPr>
            <w:r w:rsidRPr="002459E7">
              <w:rPr>
                <w:b/>
              </w:rPr>
              <w:t>Количество</w:t>
            </w:r>
          </w:p>
          <w:p w:rsidR="00281577" w:rsidRPr="002459E7" w:rsidRDefault="00281577" w:rsidP="00835442">
            <w:pPr>
              <w:jc w:val="center"/>
              <w:rPr>
                <w:b/>
              </w:rPr>
            </w:pPr>
            <w:r w:rsidRPr="002459E7">
              <w:rPr>
                <w:b/>
              </w:rPr>
              <w:t>(шт.)</w:t>
            </w:r>
          </w:p>
        </w:tc>
      </w:tr>
      <w:tr w:rsidR="00817BFE" w:rsidTr="000B76CA">
        <w:tc>
          <w:tcPr>
            <w:tcW w:w="675" w:type="dxa"/>
          </w:tcPr>
          <w:p w:rsidR="00281577" w:rsidRDefault="00281577" w:rsidP="00835442">
            <w:pPr>
              <w:jc w:val="center"/>
              <w:rPr>
                <w:b/>
                <w:sz w:val="28"/>
                <w:szCs w:val="28"/>
              </w:rPr>
            </w:pPr>
            <w:r>
              <w:rPr>
                <w:b/>
                <w:sz w:val="28"/>
                <w:szCs w:val="28"/>
              </w:rPr>
              <w:t>1</w:t>
            </w:r>
          </w:p>
        </w:tc>
        <w:tc>
          <w:tcPr>
            <w:tcW w:w="9371" w:type="dxa"/>
          </w:tcPr>
          <w:p w:rsidR="00281577" w:rsidRPr="00281577" w:rsidRDefault="00281577" w:rsidP="00835442">
            <w:pPr>
              <w:rPr>
                <w:sz w:val="28"/>
                <w:szCs w:val="28"/>
              </w:rPr>
            </w:pPr>
            <w:r>
              <w:rPr>
                <w:sz w:val="28"/>
                <w:szCs w:val="28"/>
              </w:rPr>
              <w:t xml:space="preserve">Зеркало с лампой дополнительного освещения </w:t>
            </w:r>
          </w:p>
        </w:tc>
        <w:tc>
          <w:tcPr>
            <w:tcW w:w="5023" w:type="dxa"/>
          </w:tcPr>
          <w:p w:rsidR="00281577" w:rsidRPr="00281577" w:rsidRDefault="00281577" w:rsidP="00835442">
            <w:pPr>
              <w:jc w:val="center"/>
              <w:rPr>
                <w:sz w:val="28"/>
                <w:szCs w:val="28"/>
              </w:rPr>
            </w:pPr>
            <w:r w:rsidRPr="00281577">
              <w:rPr>
                <w:sz w:val="28"/>
                <w:szCs w:val="28"/>
              </w:rPr>
              <w:t>2</w:t>
            </w:r>
          </w:p>
        </w:tc>
      </w:tr>
      <w:tr w:rsidR="00817BFE" w:rsidTr="000B76CA">
        <w:tc>
          <w:tcPr>
            <w:tcW w:w="675" w:type="dxa"/>
          </w:tcPr>
          <w:p w:rsidR="00281577" w:rsidRDefault="00281577" w:rsidP="00835442">
            <w:pPr>
              <w:jc w:val="center"/>
              <w:rPr>
                <w:b/>
                <w:sz w:val="28"/>
                <w:szCs w:val="28"/>
              </w:rPr>
            </w:pPr>
            <w:r>
              <w:rPr>
                <w:b/>
                <w:sz w:val="28"/>
                <w:szCs w:val="28"/>
              </w:rPr>
              <w:t>2</w:t>
            </w:r>
          </w:p>
        </w:tc>
        <w:tc>
          <w:tcPr>
            <w:tcW w:w="9371" w:type="dxa"/>
          </w:tcPr>
          <w:p w:rsidR="00281577" w:rsidRPr="00281577" w:rsidRDefault="00281577" w:rsidP="00835442">
            <w:pPr>
              <w:rPr>
                <w:sz w:val="28"/>
                <w:szCs w:val="28"/>
              </w:rPr>
            </w:pPr>
            <w:r>
              <w:rPr>
                <w:sz w:val="28"/>
                <w:szCs w:val="28"/>
              </w:rPr>
              <w:t>Детские стульчики для занятия</w:t>
            </w:r>
          </w:p>
        </w:tc>
        <w:tc>
          <w:tcPr>
            <w:tcW w:w="5023" w:type="dxa"/>
          </w:tcPr>
          <w:p w:rsidR="00281577" w:rsidRPr="00281577" w:rsidRDefault="00281577" w:rsidP="00835442">
            <w:pPr>
              <w:jc w:val="center"/>
              <w:rPr>
                <w:sz w:val="28"/>
                <w:szCs w:val="28"/>
              </w:rPr>
            </w:pPr>
            <w:r>
              <w:rPr>
                <w:sz w:val="28"/>
                <w:szCs w:val="28"/>
              </w:rPr>
              <w:t>9</w:t>
            </w:r>
          </w:p>
        </w:tc>
      </w:tr>
      <w:tr w:rsidR="00817BFE" w:rsidTr="000B76CA">
        <w:tc>
          <w:tcPr>
            <w:tcW w:w="675" w:type="dxa"/>
          </w:tcPr>
          <w:p w:rsidR="00281577" w:rsidRDefault="00281577" w:rsidP="00835442">
            <w:pPr>
              <w:jc w:val="center"/>
              <w:rPr>
                <w:b/>
                <w:sz w:val="28"/>
                <w:szCs w:val="28"/>
              </w:rPr>
            </w:pPr>
            <w:r>
              <w:rPr>
                <w:b/>
                <w:sz w:val="28"/>
                <w:szCs w:val="28"/>
              </w:rPr>
              <w:t>3</w:t>
            </w:r>
          </w:p>
        </w:tc>
        <w:tc>
          <w:tcPr>
            <w:tcW w:w="9371" w:type="dxa"/>
          </w:tcPr>
          <w:p w:rsidR="00281577" w:rsidRPr="00281577" w:rsidRDefault="00281577" w:rsidP="00835442">
            <w:pPr>
              <w:rPr>
                <w:sz w:val="28"/>
                <w:szCs w:val="28"/>
              </w:rPr>
            </w:pPr>
            <w:r>
              <w:rPr>
                <w:sz w:val="28"/>
                <w:szCs w:val="28"/>
              </w:rPr>
              <w:t>Соски, шпатели, вата, ватные палочки, марлевые салфетки</w:t>
            </w:r>
          </w:p>
        </w:tc>
        <w:tc>
          <w:tcPr>
            <w:tcW w:w="5023" w:type="dxa"/>
          </w:tcPr>
          <w:p w:rsidR="00281577" w:rsidRPr="00281577" w:rsidRDefault="00281577" w:rsidP="00835442">
            <w:pPr>
              <w:jc w:val="center"/>
              <w:rPr>
                <w:sz w:val="28"/>
                <w:szCs w:val="28"/>
              </w:rPr>
            </w:pPr>
            <w:r>
              <w:rPr>
                <w:sz w:val="28"/>
                <w:szCs w:val="28"/>
              </w:rPr>
              <w:t>По количеству детей</w:t>
            </w:r>
          </w:p>
        </w:tc>
      </w:tr>
      <w:tr w:rsidR="00817BFE" w:rsidTr="000B76CA">
        <w:tc>
          <w:tcPr>
            <w:tcW w:w="675" w:type="dxa"/>
          </w:tcPr>
          <w:p w:rsidR="00281577" w:rsidRDefault="00281577" w:rsidP="00835442">
            <w:pPr>
              <w:jc w:val="center"/>
              <w:rPr>
                <w:b/>
                <w:sz w:val="28"/>
                <w:szCs w:val="28"/>
              </w:rPr>
            </w:pPr>
            <w:r>
              <w:rPr>
                <w:b/>
                <w:sz w:val="28"/>
                <w:szCs w:val="28"/>
              </w:rPr>
              <w:t>4</w:t>
            </w:r>
          </w:p>
        </w:tc>
        <w:tc>
          <w:tcPr>
            <w:tcW w:w="9371" w:type="dxa"/>
          </w:tcPr>
          <w:p w:rsidR="00281577" w:rsidRPr="00281577" w:rsidRDefault="00281577" w:rsidP="00835442">
            <w:pPr>
              <w:rPr>
                <w:sz w:val="28"/>
                <w:szCs w:val="28"/>
              </w:rPr>
            </w:pPr>
            <w:proofErr w:type="gramStart"/>
            <w:r>
              <w:rPr>
                <w:sz w:val="28"/>
                <w:szCs w:val="28"/>
              </w:rPr>
              <w:t>Дыхательные тренажеры, игрушки, пособия для развития дыхания (свистки, дыхательные тренажеры, дудочки, воздушные шары, мыльные пузыри, перышки, сухие листочки, лепестки цветов и др.)</w:t>
            </w:r>
            <w:proofErr w:type="gramEnd"/>
          </w:p>
        </w:tc>
        <w:tc>
          <w:tcPr>
            <w:tcW w:w="5023" w:type="dxa"/>
          </w:tcPr>
          <w:p w:rsidR="00281577" w:rsidRPr="00281577" w:rsidRDefault="00281577" w:rsidP="00835442">
            <w:pPr>
              <w:jc w:val="center"/>
              <w:rPr>
                <w:sz w:val="28"/>
                <w:szCs w:val="28"/>
              </w:rPr>
            </w:pPr>
          </w:p>
        </w:tc>
      </w:tr>
      <w:tr w:rsidR="00281577" w:rsidTr="000B76CA">
        <w:tc>
          <w:tcPr>
            <w:tcW w:w="675" w:type="dxa"/>
          </w:tcPr>
          <w:p w:rsidR="00281577" w:rsidRDefault="00281577" w:rsidP="00835442">
            <w:pPr>
              <w:jc w:val="center"/>
              <w:rPr>
                <w:b/>
                <w:sz w:val="28"/>
                <w:szCs w:val="28"/>
              </w:rPr>
            </w:pPr>
            <w:r>
              <w:rPr>
                <w:b/>
                <w:sz w:val="28"/>
                <w:szCs w:val="28"/>
              </w:rPr>
              <w:t>5</w:t>
            </w:r>
          </w:p>
        </w:tc>
        <w:tc>
          <w:tcPr>
            <w:tcW w:w="9371" w:type="dxa"/>
          </w:tcPr>
          <w:p w:rsidR="00281577" w:rsidRDefault="00281577" w:rsidP="00835442">
            <w:pPr>
              <w:rPr>
                <w:sz w:val="28"/>
                <w:szCs w:val="28"/>
              </w:rPr>
            </w:pPr>
            <w:r>
              <w:rPr>
                <w:sz w:val="28"/>
                <w:szCs w:val="28"/>
              </w:rPr>
              <w:t>Картотека материалов для автоматизации и дифференциации звуков</w:t>
            </w:r>
          </w:p>
        </w:tc>
        <w:tc>
          <w:tcPr>
            <w:tcW w:w="5023" w:type="dxa"/>
          </w:tcPr>
          <w:p w:rsidR="00281577" w:rsidRPr="00281577" w:rsidRDefault="00281577" w:rsidP="00835442">
            <w:pPr>
              <w:jc w:val="center"/>
              <w:rPr>
                <w:sz w:val="28"/>
                <w:szCs w:val="28"/>
              </w:rPr>
            </w:pPr>
          </w:p>
        </w:tc>
      </w:tr>
      <w:tr w:rsidR="00281577" w:rsidTr="000B76CA">
        <w:tc>
          <w:tcPr>
            <w:tcW w:w="675" w:type="dxa"/>
          </w:tcPr>
          <w:p w:rsidR="00281577" w:rsidRDefault="00281577" w:rsidP="00835442">
            <w:pPr>
              <w:jc w:val="center"/>
              <w:rPr>
                <w:b/>
                <w:sz w:val="28"/>
                <w:szCs w:val="28"/>
              </w:rPr>
            </w:pPr>
            <w:r>
              <w:rPr>
                <w:b/>
                <w:sz w:val="28"/>
                <w:szCs w:val="28"/>
              </w:rPr>
              <w:t>6</w:t>
            </w:r>
          </w:p>
        </w:tc>
        <w:tc>
          <w:tcPr>
            <w:tcW w:w="9371" w:type="dxa"/>
          </w:tcPr>
          <w:p w:rsidR="00281577" w:rsidRDefault="00281577" w:rsidP="00835442">
            <w:pPr>
              <w:rPr>
                <w:sz w:val="28"/>
                <w:szCs w:val="28"/>
              </w:rPr>
            </w:pPr>
            <w:r>
              <w:rPr>
                <w:sz w:val="28"/>
                <w:szCs w:val="28"/>
              </w:rPr>
              <w:t>Логопедический альбом для обследования лиц с выраженными нарушениями звукопроизношения</w:t>
            </w:r>
          </w:p>
        </w:tc>
        <w:tc>
          <w:tcPr>
            <w:tcW w:w="5023" w:type="dxa"/>
          </w:tcPr>
          <w:p w:rsidR="00281577" w:rsidRPr="00281577" w:rsidRDefault="00281577" w:rsidP="00835442">
            <w:pPr>
              <w:jc w:val="center"/>
              <w:rPr>
                <w:sz w:val="28"/>
                <w:szCs w:val="28"/>
              </w:rPr>
            </w:pPr>
            <w:r>
              <w:rPr>
                <w:sz w:val="28"/>
                <w:szCs w:val="28"/>
              </w:rPr>
              <w:t>1</w:t>
            </w:r>
          </w:p>
        </w:tc>
      </w:tr>
      <w:tr w:rsidR="00281577" w:rsidTr="000B76CA">
        <w:tc>
          <w:tcPr>
            <w:tcW w:w="675" w:type="dxa"/>
          </w:tcPr>
          <w:p w:rsidR="00281577" w:rsidRDefault="00281577" w:rsidP="00835442">
            <w:pPr>
              <w:jc w:val="center"/>
              <w:rPr>
                <w:b/>
                <w:sz w:val="28"/>
                <w:szCs w:val="28"/>
              </w:rPr>
            </w:pPr>
            <w:r>
              <w:rPr>
                <w:b/>
                <w:sz w:val="28"/>
                <w:szCs w:val="28"/>
              </w:rPr>
              <w:t>7</w:t>
            </w:r>
          </w:p>
        </w:tc>
        <w:tc>
          <w:tcPr>
            <w:tcW w:w="9371" w:type="dxa"/>
          </w:tcPr>
          <w:p w:rsidR="00281577" w:rsidRDefault="00281577" w:rsidP="00835442">
            <w:pPr>
              <w:rPr>
                <w:sz w:val="28"/>
                <w:szCs w:val="28"/>
              </w:rPr>
            </w:pPr>
            <w:r>
              <w:rPr>
                <w:sz w:val="28"/>
                <w:szCs w:val="28"/>
              </w:rPr>
              <w:t>Логопедический альбом для обследования звукопроизношения</w:t>
            </w:r>
          </w:p>
        </w:tc>
        <w:tc>
          <w:tcPr>
            <w:tcW w:w="5023" w:type="dxa"/>
          </w:tcPr>
          <w:p w:rsidR="00281577" w:rsidRDefault="00A17764" w:rsidP="00835442">
            <w:pPr>
              <w:jc w:val="center"/>
              <w:rPr>
                <w:sz w:val="28"/>
                <w:szCs w:val="28"/>
              </w:rPr>
            </w:pPr>
            <w:r>
              <w:rPr>
                <w:sz w:val="28"/>
                <w:szCs w:val="28"/>
              </w:rPr>
              <w:t>1</w:t>
            </w:r>
          </w:p>
        </w:tc>
      </w:tr>
      <w:tr w:rsidR="00281577" w:rsidTr="000B76CA">
        <w:tc>
          <w:tcPr>
            <w:tcW w:w="675" w:type="dxa"/>
          </w:tcPr>
          <w:p w:rsidR="00281577" w:rsidRDefault="00281577" w:rsidP="00835442">
            <w:pPr>
              <w:jc w:val="center"/>
              <w:rPr>
                <w:b/>
                <w:sz w:val="28"/>
                <w:szCs w:val="28"/>
              </w:rPr>
            </w:pPr>
            <w:r>
              <w:rPr>
                <w:b/>
                <w:sz w:val="28"/>
                <w:szCs w:val="28"/>
              </w:rPr>
              <w:t>8</w:t>
            </w:r>
          </w:p>
        </w:tc>
        <w:tc>
          <w:tcPr>
            <w:tcW w:w="9371" w:type="dxa"/>
          </w:tcPr>
          <w:p w:rsidR="00281577" w:rsidRDefault="00A17764" w:rsidP="00835442">
            <w:pPr>
              <w:rPr>
                <w:sz w:val="28"/>
                <w:szCs w:val="28"/>
              </w:rPr>
            </w:pPr>
            <w:r>
              <w:rPr>
                <w:sz w:val="28"/>
                <w:szCs w:val="28"/>
              </w:rPr>
              <w:t>Логопедический альбом для обследования фонетико-фонематической системы речи</w:t>
            </w:r>
          </w:p>
        </w:tc>
        <w:tc>
          <w:tcPr>
            <w:tcW w:w="5023" w:type="dxa"/>
          </w:tcPr>
          <w:p w:rsidR="00281577" w:rsidRDefault="00A17764" w:rsidP="00835442">
            <w:pPr>
              <w:jc w:val="center"/>
              <w:rPr>
                <w:sz w:val="28"/>
                <w:szCs w:val="28"/>
              </w:rPr>
            </w:pPr>
            <w:r>
              <w:rPr>
                <w:sz w:val="28"/>
                <w:szCs w:val="28"/>
              </w:rPr>
              <w:t>1</w:t>
            </w:r>
          </w:p>
        </w:tc>
      </w:tr>
      <w:tr w:rsidR="00A17764" w:rsidTr="000B76CA">
        <w:tc>
          <w:tcPr>
            <w:tcW w:w="675" w:type="dxa"/>
          </w:tcPr>
          <w:p w:rsidR="00A17764" w:rsidRDefault="00A17764" w:rsidP="00835442">
            <w:pPr>
              <w:jc w:val="center"/>
              <w:rPr>
                <w:b/>
                <w:sz w:val="28"/>
                <w:szCs w:val="28"/>
              </w:rPr>
            </w:pPr>
            <w:r>
              <w:rPr>
                <w:b/>
                <w:sz w:val="28"/>
                <w:szCs w:val="28"/>
              </w:rPr>
              <w:t>9</w:t>
            </w:r>
          </w:p>
        </w:tc>
        <w:tc>
          <w:tcPr>
            <w:tcW w:w="9371" w:type="dxa"/>
          </w:tcPr>
          <w:p w:rsidR="00A17764" w:rsidRDefault="00A17764" w:rsidP="00835442">
            <w:pPr>
              <w:rPr>
                <w:sz w:val="28"/>
                <w:szCs w:val="28"/>
              </w:rPr>
            </w:pPr>
            <w:r>
              <w:rPr>
                <w:sz w:val="28"/>
                <w:szCs w:val="28"/>
              </w:rPr>
              <w:t>Мой букварь</w:t>
            </w:r>
          </w:p>
        </w:tc>
        <w:tc>
          <w:tcPr>
            <w:tcW w:w="5023" w:type="dxa"/>
          </w:tcPr>
          <w:p w:rsidR="00A17764" w:rsidRDefault="00A17764" w:rsidP="00835442">
            <w:pPr>
              <w:jc w:val="center"/>
              <w:rPr>
                <w:sz w:val="28"/>
                <w:szCs w:val="28"/>
              </w:rPr>
            </w:pPr>
            <w:r>
              <w:rPr>
                <w:sz w:val="28"/>
                <w:szCs w:val="28"/>
              </w:rPr>
              <w:t>6</w:t>
            </w:r>
          </w:p>
        </w:tc>
      </w:tr>
      <w:tr w:rsidR="00A17764" w:rsidTr="000B76CA">
        <w:tc>
          <w:tcPr>
            <w:tcW w:w="675" w:type="dxa"/>
          </w:tcPr>
          <w:p w:rsidR="00A17764" w:rsidRDefault="00A17764" w:rsidP="00835442">
            <w:pPr>
              <w:jc w:val="center"/>
              <w:rPr>
                <w:b/>
                <w:sz w:val="28"/>
                <w:szCs w:val="28"/>
              </w:rPr>
            </w:pPr>
            <w:r>
              <w:rPr>
                <w:b/>
                <w:sz w:val="28"/>
                <w:szCs w:val="28"/>
              </w:rPr>
              <w:t>10</w:t>
            </w:r>
          </w:p>
        </w:tc>
        <w:tc>
          <w:tcPr>
            <w:tcW w:w="9371" w:type="dxa"/>
          </w:tcPr>
          <w:p w:rsidR="00A17764" w:rsidRDefault="00A17764" w:rsidP="00835442">
            <w:pPr>
              <w:rPr>
                <w:sz w:val="28"/>
                <w:szCs w:val="28"/>
              </w:rPr>
            </w:pPr>
            <w:r>
              <w:rPr>
                <w:sz w:val="28"/>
                <w:szCs w:val="28"/>
              </w:rPr>
              <w:t>Сюжетные картинки, серии сюжетных картинок</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11</w:t>
            </w:r>
          </w:p>
        </w:tc>
        <w:tc>
          <w:tcPr>
            <w:tcW w:w="9371" w:type="dxa"/>
          </w:tcPr>
          <w:p w:rsidR="00A17764" w:rsidRDefault="00A17764" w:rsidP="00835442">
            <w:pPr>
              <w:rPr>
                <w:sz w:val="28"/>
                <w:szCs w:val="28"/>
              </w:rPr>
            </w:pPr>
            <w:r>
              <w:rPr>
                <w:sz w:val="28"/>
                <w:szCs w:val="28"/>
              </w:rPr>
              <w:t>Алгоритмы описания игрушек, фрукта, овоща, животного</w:t>
            </w:r>
          </w:p>
        </w:tc>
        <w:tc>
          <w:tcPr>
            <w:tcW w:w="5023" w:type="dxa"/>
          </w:tcPr>
          <w:p w:rsidR="00A17764" w:rsidRDefault="00A17764" w:rsidP="00835442">
            <w:pPr>
              <w:jc w:val="center"/>
              <w:rPr>
                <w:sz w:val="28"/>
                <w:szCs w:val="28"/>
              </w:rPr>
            </w:pPr>
            <w:r>
              <w:rPr>
                <w:sz w:val="28"/>
                <w:szCs w:val="28"/>
              </w:rPr>
              <w:t>1</w:t>
            </w:r>
          </w:p>
        </w:tc>
      </w:tr>
      <w:tr w:rsidR="00A17764" w:rsidTr="000B76CA">
        <w:tc>
          <w:tcPr>
            <w:tcW w:w="675" w:type="dxa"/>
          </w:tcPr>
          <w:p w:rsidR="00A17764" w:rsidRDefault="00A17764" w:rsidP="00835442">
            <w:pPr>
              <w:jc w:val="center"/>
              <w:rPr>
                <w:b/>
                <w:sz w:val="28"/>
                <w:szCs w:val="28"/>
              </w:rPr>
            </w:pPr>
            <w:r>
              <w:rPr>
                <w:b/>
                <w:sz w:val="28"/>
                <w:szCs w:val="28"/>
              </w:rPr>
              <w:t>12</w:t>
            </w:r>
          </w:p>
        </w:tc>
        <w:tc>
          <w:tcPr>
            <w:tcW w:w="9371" w:type="dxa"/>
          </w:tcPr>
          <w:p w:rsidR="00A17764" w:rsidRDefault="00A17764" w:rsidP="00835442">
            <w:pPr>
              <w:rPr>
                <w:sz w:val="28"/>
                <w:szCs w:val="28"/>
              </w:rPr>
            </w:pPr>
            <w:r>
              <w:rPr>
                <w:sz w:val="28"/>
                <w:szCs w:val="28"/>
              </w:rPr>
              <w:t>Настольно-печатные игры по изучаемым темам</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13</w:t>
            </w:r>
          </w:p>
        </w:tc>
        <w:tc>
          <w:tcPr>
            <w:tcW w:w="9371" w:type="dxa"/>
          </w:tcPr>
          <w:p w:rsidR="00A17764" w:rsidRDefault="00A17764" w:rsidP="00835442">
            <w:pPr>
              <w:rPr>
                <w:sz w:val="28"/>
                <w:szCs w:val="28"/>
              </w:rPr>
            </w:pPr>
            <w:r>
              <w:rPr>
                <w:sz w:val="28"/>
                <w:szCs w:val="28"/>
              </w:rPr>
              <w:t>Альбом «Круглый год», «Мир природы</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ивотные», «Живая природа. В мире растений», «Живая природа. В мире животных», «Все работы хороши», «Мамы всякие нужны», «Наш детский сад»</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lastRenderedPageBreak/>
              <w:t>14</w:t>
            </w:r>
          </w:p>
        </w:tc>
        <w:tc>
          <w:tcPr>
            <w:tcW w:w="9371" w:type="dxa"/>
          </w:tcPr>
          <w:p w:rsidR="00A17764" w:rsidRDefault="00A17764" w:rsidP="00835442">
            <w:pPr>
              <w:rPr>
                <w:sz w:val="28"/>
                <w:szCs w:val="28"/>
              </w:rPr>
            </w:pPr>
            <w:r>
              <w:rPr>
                <w:sz w:val="28"/>
                <w:szCs w:val="28"/>
              </w:rPr>
              <w:t xml:space="preserve"> Предметные и сюжетные картинки для автоматизации и дифференциации звуков в словах, предложениях, текстах</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15</w:t>
            </w:r>
          </w:p>
        </w:tc>
        <w:tc>
          <w:tcPr>
            <w:tcW w:w="9371" w:type="dxa"/>
          </w:tcPr>
          <w:p w:rsidR="00A17764" w:rsidRDefault="00A17764" w:rsidP="00835442">
            <w:pPr>
              <w:rPr>
                <w:sz w:val="28"/>
                <w:szCs w:val="28"/>
              </w:rPr>
            </w:pPr>
            <w:r>
              <w:rPr>
                <w:sz w:val="28"/>
                <w:szCs w:val="28"/>
              </w:rPr>
              <w:t>Картотека словесных игр</w:t>
            </w:r>
          </w:p>
        </w:tc>
        <w:tc>
          <w:tcPr>
            <w:tcW w:w="5023" w:type="dxa"/>
          </w:tcPr>
          <w:p w:rsidR="00A17764" w:rsidRDefault="00A17764" w:rsidP="00835442">
            <w:pPr>
              <w:jc w:val="center"/>
              <w:rPr>
                <w:sz w:val="28"/>
                <w:szCs w:val="28"/>
              </w:rPr>
            </w:pPr>
            <w:r>
              <w:rPr>
                <w:sz w:val="28"/>
                <w:szCs w:val="28"/>
              </w:rPr>
              <w:t>2</w:t>
            </w:r>
          </w:p>
        </w:tc>
      </w:tr>
      <w:tr w:rsidR="00A17764" w:rsidTr="000B76CA">
        <w:tc>
          <w:tcPr>
            <w:tcW w:w="675" w:type="dxa"/>
          </w:tcPr>
          <w:p w:rsidR="00A17764" w:rsidRDefault="00A17764" w:rsidP="00835442">
            <w:pPr>
              <w:jc w:val="center"/>
              <w:rPr>
                <w:b/>
                <w:sz w:val="28"/>
                <w:szCs w:val="28"/>
              </w:rPr>
            </w:pPr>
            <w:r>
              <w:rPr>
                <w:b/>
                <w:sz w:val="28"/>
                <w:szCs w:val="28"/>
              </w:rPr>
              <w:t>16</w:t>
            </w:r>
          </w:p>
        </w:tc>
        <w:tc>
          <w:tcPr>
            <w:tcW w:w="9371" w:type="dxa"/>
          </w:tcPr>
          <w:p w:rsidR="00A17764" w:rsidRDefault="00A17764" w:rsidP="00835442">
            <w:pPr>
              <w:rPr>
                <w:sz w:val="28"/>
                <w:szCs w:val="28"/>
              </w:rPr>
            </w:pPr>
            <w:r>
              <w:rPr>
                <w:sz w:val="28"/>
                <w:szCs w:val="28"/>
              </w:rPr>
              <w:t>Настольно-печатные дидактические игры для формирования и совершенствования грамматического строя речи</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17</w:t>
            </w:r>
          </w:p>
        </w:tc>
        <w:tc>
          <w:tcPr>
            <w:tcW w:w="9371" w:type="dxa"/>
          </w:tcPr>
          <w:p w:rsidR="00A17764" w:rsidRDefault="00A17764" w:rsidP="00835442">
            <w:pPr>
              <w:rPr>
                <w:sz w:val="28"/>
                <w:szCs w:val="28"/>
              </w:rPr>
            </w:pPr>
            <w:r>
              <w:rPr>
                <w:sz w:val="28"/>
                <w:szCs w:val="28"/>
              </w:rPr>
              <w:t>Раздаточный материал и материал для подгрупповой работы по формированию навыков звукового и слогового анализа и синтеза</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18</w:t>
            </w:r>
          </w:p>
        </w:tc>
        <w:tc>
          <w:tcPr>
            <w:tcW w:w="9371" w:type="dxa"/>
          </w:tcPr>
          <w:p w:rsidR="00A17764" w:rsidRDefault="00A17764" w:rsidP="00835442">
            <w:pPr>
              <w:rPr>
                <w:sz w:val="28"/>
                <w:szCs w:val="28"/>
              </w:rPr>
            </w:pPr>
            <w:r>
              <w:rPr>
                <w:sz w:val="28"/>
                <w:szCs w:val="28"/>
              </w:rPr>
              <w:t>Раздаточный материал и материал для подгрупповой работы для анализа и синтеза предложений</w:t>
            </w:r>
          </w:p>
        </w:tc>
        <w:tc>
          <w:tcPr>
            <w:tcW w:w="5023" w:type="dxa"/>
          </w:tcPr>
          <w:p w:rsidR="00A17764" w:rsidRDefault="00A17764" w:rsidP="00835442">
            <w:pPr>
              <w:jc w:val="center"/>
              <w:rPr>
                <w:sz w:val="28"/>
                <w:szCs w:val="28"/>
              </w:rPr>
            </w:pPr>
          </w:p>
        </w:tc>
      </w:tr>
      <w:tr w:rsidR="00A17764" w:rsidTr="000B76CA">
        <w:tc>
          <w:tcPr>
            <w:tcW w:w="675" w:type="dxa"/>
          </w:tcPr>
          <w:p w:rsidR="00A17764" w:rsidRDefault="00A17764" w:rsidP="00835442">
            <w:pPr>
              <w:jc w:val="center"/>
              <w:rPr>
                <w:b/>
                <w:sz w:val="28"/>
                <w:szCs w:val="28"/>
              </w:rPr>
            </w:pPr>
            <w:r>
              <w:rPr>
                <w:b/>
                <w:sz w:val="28"/>
                <w:szCs w:val="28"/>
              </w:rPr>
              <w:t>19</w:t>
            </w:r>
          </w:p>
        </w:tc>
        <w:tc>
          <w:tcPr>
            <w:tcW w:w="9371" w:type="dxa"/>
          </w:tcPr>
          <w:p w:rsidR="00A17764" w:rsidRDefault="00A17764" w:rsidP="00835442">
            <w:pPr>
              <w:rPr>
                <w:sz w:val="28"/>
                <w:szCs w:val="28"/>
              </w:rPr>
            </w:pPr>
            <w:r>
              <w:rPr>
                <w:sz w:val="28"/>
                <w:szCs w:val="28"/>
              </w:rPr>
              <w:t>Разрезной и магнитный алфавит</w:t>
            </w:r>
          </w:p>
        </w:tc>
        <w:tc>
          <w:tcPr>
            <w:tcW w:w="5023" w:type="dxa"/>
          </w:tcPr>
          <w:p w:rsidR="00A17764" w:rsidRDefault="00A17764" w:rsidP="00835442">
            <w:pPr>
              <w:jc w:val="center"/>
              <w:rPr>
                <w:sz w:val="28"/>
                <w:szCs w:val="28"/>
              </w:rPr>
            </w:pPr>
            <w:r>
              <w:rPr>
                <w:sz w:val="28"/>
                <w:szCs w:val="28"/>
              </w:rPr>
              <w:t>2</w:t>
            </w:r>
          </w:p>
        </w:tc>
      </w:tr>
      <w:tr w:rsidR="00A17764" w:rsidTr="000B76CA">
        <w:tc>
          <w:tcPr>
            <w:tcW w:w="675" w:type="dxa"/>
          </w:tcPr>
          <w:p w:rsidR="00A17764" w:rsidRDefault="00A17764" w:rsidP="00835442">
            <w:pPr>
              <w:jc w:val="center"/>
              <w:rPr>
                <w:b/>
                <w:sz w:val="28"/>
                <w:szCs w:val="28"/>
              </w:rPr>
            </w:pPr>
            <w:r>
              <w:rPr>
                <w:b/>
                <w:sz w:val="28"/>
                <w:szCs w:val="28"/>
              </w:rPr>
              <w:t>20</w:t>
            </w:r>
          </w:p>
        </w:tc>
        <w:tc>
          <w:tcPr>
            <w:tcW w:w="9371" w:type="dxa"/>
          </w:tcPr>
          <w:p w:rsidR="00A17764" w:rsidRDefault="00A17764" w:rsidP="00835442">
            <w:pPr>
              <w:rPr>
                <w:sz w:val="28"/>
                <w:szCs w:val="28"/>
              </w:rPr>
            </w:pPr>
            <w:r>
              <w:rPr>
                <w:sz w:val="28"/>
                <w:szCs w:val="28"/>
              </w:rPr>
              <w:t>Слоговые таблицы</w:t>
            </w:r>
          </w:p>
        </w:tc>
        <w:tc>
          <w:tcPr>
            <w:tcW w:w="5023" w:type="dxa"/>
          </w:tcPr>
          <w:p w:rsidR="00A17764" w:rsidRDefault="00A17764" w:rsidP="00835442">
            <w:pPr>
              <w:jc w:val="center"/>
              <w:rPr>
                <w:sz w:val="28"/>
                <w:szCs w:val="28"/>
              </w:rPr>
            </w:pPr>
            <w:r>
              <w:rPr>
                <w:sz w:val="28"/>
                <w:szCs w:val="28"/>
              </w:rPr>
              <w:t>20</w:t>
            </w:r>
          </w:p>
        </w:tc>
      </w:tr>
      <w:tr w:rsidR="00A17764" w:rsidTr="000B76CA">
        <w:tc>
          <w:tcPr>
            <w:tcW w:w="675" w:type="dxa"/>
          </w:tcPr>
          <w:p w:rsidR="00A17764" w:rsidRDefault="00A17764" w:rsidP="00817BFE">
            <w:pPr>
              <w:jc w:val="center"/>
              <w:rPr>
                <w:b/>
                <w:sz w:val="28"/>
                <w:szCs w:val="28"/>
              </w:rPr>
            </w:pPr>
            <w:r>
              <w:rPr>
                <w:b/>
                <w:sz w:val="28"/>
                <w:szCs w:val="28"/>
              </w:rPr>
              <w:t>21</w:t>
            </w:r>
          </w:p>
        </w:tc>
        <w:tc>
          <w:tcPr>
            <w:tcW w:w="9371" w:type="dxa"/>
          </w:tcPr>
          <w:p w:rsidR="00A17764" w:rsidRPr="00817BFE" w:rsidRDefault="00FD4675" w:rsidP="00835442">
            <w:pPr>
              <w:rPr>
                <w:sz w:val="28"/>
                <w:szCs w:val="28"/>
              </w:rPr>
            </w:pPr>
            <w:r w:rsidRPr="00817BFE">
              <w:rPr>
                <w:sz w:val="28"/>
                <w:szCs w:val="28"/>
              </w:rPr>
              <w:t>Н</w:t>
            </w:r>
            <w:r w:rsidR="00817BFE" w:rsidRPr="00817BFE">
              <w:rPr>
                <w:sz w:val="28"/>
                <w:szCs w:val="28"/>
              </w:rPr>
              <w:t>астольно-печатные игры для совершенствования навыков языкового анализа и синтеза</w:t>
            </w:r>
          </w:p>
        </w:tc>
        <w:tc>
          <w:tcPr>
            <w:tcW w:w="5023" w:type="dxa"/>
          </w:tcPr>
          <w:p w:rsidR="00A17764" w:rsidRDefault="00A17764" w:rsidP="00835442">
            <w:pPr>
              <w:jc w:val="center"/>
              <w:rPr>
                <w:sz w:val="28"/>
                <w:szCs w:val="28"/>
              </w:rPr>
            </w:pPr>
          </w:p>
        </w:tc>
      </w:tr>
    </w:tbl>
    <w:p w:rsidR="00817BFE" w:rsidRDefault="004F14B4" w:rsidP="002459E7">
      <w:pPr>
        <w:spacing w:before="120"/>
        <w:jc w:val="center"/>
        <w:rPr>
          <w:b/>
          <w:sz w:val="28"/>
          <w:szCs w:val="28"/>
        </w:rPr>
      </w:pPr>
      <w:r>
        <w:rPr>
          <w:b/>
          <w:sz w:val="28"/>
          <w:szCs w:val="28"/>
        </w:rPr>
        <w:t>Мини центр</w:t>
      </w:r>
      <w:r w:rsidR="00817BFE" w:rsidRPr="00FD4675">
        <w:rPr>
          <w:b/>
          <w:sz w:val="28"/>
          <w:szCs w:val="28"/>
        </w:rPr>
        <w:t xml:space="preserve"> «Будем говорить правильно» в групповом помещении</w:t>
      </w:r>
      <w:r>
        <w:rPr>
          <w:b/>
          <w:sz w:val="28"/>
          <w:szCs w:val="28"/>
        </w:rPr>
        <w:t xml:space="preserve"> </w:t>
      </w:r>
    </w:p>
    <w:p w:rsidR="004F14B4" w:rsidRDefault="004F14B4" w:rsidP="008A7A7C">
      <w:pPr>
        <w:spacing w:after="120"/>
        <w:jc w:val="center"/>
        <w:rPr>
          <w:b/>
          <w:sz w:val="28"/>
          <w:szCs w:val="28"/>
        </w:rPr>
      </w:pPr>
      <w:r>
        <w:rPr>
          <w:b/>
          <w:sz w:val="28"/>
          <w:szCs w:val="28"/>
        </w:rPr>
        <w:t>(старший возраст 5-6 лет)</w:t>
      </w:r>
    </w:p>
    <w:tbl>
      <w:tblPr>
        <w:tblStyle w:val="aff4"/>
        <w:tblW w:w="0" w:type="auto"/>
        <w:tblLook w:val="04A0" w:firstRow="1" w:lastRow="0" w:firstColumn="1" w:lastColumn="0" w:noHBand="0" w:noVBand="1"/>
      </w:tblPr>
      <w:tblGrid>
        <w:gridCol w:w="675"/>
        <w:gridCol w:w="9371"/>
        <w:gridCol w:w="5023"/>
      </w:tblGrid>
      <w:tr w:rsidR="00FD4675"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FD4675" w:rsidRPr="002459E7" w:rsidRDefault="00FD4675" w:rsidP="00835442">
            <w:pPr>
              <w:jc w:val="center"/>
              <w:rPr>
                <w:b/>
              </w:rPr>
            </w:pPr>
            <w:r w:rsidRPr="002459E7">
              <w:rPr>
                <w:b/>
              </w:rPr>
              <w:t>№</w:t>
            </w:r>
          </w:p>
          <w:p w:rsidR="00FD4675" w:rsidRPr="002459E7" w:rsidRDefault="00FD4675" w:rsidP="00835442">
            <w:pPr>
              <w:jc w:val="center"/>
              <w:rPr>
                <w:b/>
              </w:rPr>
            </w:pPr>
            <w:proofErr w:type="gramStart"/>
            <w:r w:rsidRPr="002459E7">
              <w:rPr>
                <w:b/>
              </w:rPr>
              <w:t>п</w:t>
            </w:r>
            <w:proofErr w:type="gramEnd"/>
            <w:r w:rsidRPr="002459E7">
              <w:rPr>
                <w:b/>
              </w:rPr>
              <w:t>/п</w:t>
            </w:r>
          </w:p>
        </w:tc>
        <w:tc>
          <w:tcPr>
            <w:tcW w:w="9371" w:type="dxa"/>
          </w:tcPr>
          <w:p w:rsidR="00FD4675" w:rsidRPr="002459E7" w:rsidRDefault="00FD4675" w:rsidP="00835442">
            <w:pPr>
              <w:jc w:val="center"/>
              <w:rPr>
                <w:b/>
              </w:rPr>
            </w:pPr>
            <w:r w:rsidRPr="002459E7">
              <w:rPr>
                <w:b/>
              </w:rPr>
              <w:t>Наименование оборудования</w:t>
            </w:r>
          </w:p>
        </w:tc>
        <w:tc>
          <w:tcPr>
            <w:tcW w:w="5023" w:type="dxa"/>
          </w:tcPr>
          <w:p w:rsidR="00FD4675" w:rsidRPr="002459E7" w:rsidRDefault="00FD4675" w:rsidP="00835442">
            <w:pPr>
              <w:jc w:val="center"/>
              <w:rPr>
                <w:b/>
              </w:rPr>
            </w:pPr>
            <w:r w:rsidRPr="002459E7">
              <w:rPr>
                <w:b/>
              </w:rPr>
              <w:t>Количество</w:t>
            </w:r>
          </w:p>
          <w:p w:rsidR="00FD4675" w:rsidRPr="002459E7" w:rsidRDefault="00FD4675" w:rsidP="00835442">
            <w:pPr>
              <w:jc w:val="center"/>
              <w:rPr>
                <w:b/>
              </w:rPr>
            </w:pPr>
            <w:r w:rsidRPr="002459E7">
              <w:rPr>
                <w:b/>
              </w:rPr>
              <w:t>(шт.)</w:t>
            </w:r>
          </w:p>
        </w:tc>
      </w:tr>
      <w:tr w:rsidR="00FD4675" w:rsidTr="000B76CA">
        <w:tc>
          <w:tcPr>
            <w:tcW w:w="675" w:type="dxa"/>
          </w:tcPr>
          <w:p w:rsidR="00FD4675" w:rsidRDefault="00FD4675" w:rsidP="00835442">
            <w:pPr>
              <w:jc w:val="center"/>
              <w:rPr>
                <w:b/>
                <w:sz w:val="28"/>
                <w:szCs w:val="28"/>
              </w:rPr>
            </w:pPr>
            <w:r>
              <w:rPr>
                <w:b/>
                <w:sz w:val="28"/>
                <w:szCs w:val="28"/>
              </w:rPr>
              <w:t>1</w:t>
            </w:r>
          </w:p>
        </w:tc>
        <w:tc>
          <w:tcPr>
            <w:tcW w:w="9371" w:type="dxa"/>
          </w:tcPr>
          <w:p w:rsidR="00FD4675" w:rsidRPr="00281577" w:rsidRDefault="00FD4675" w:rsidP="00FD4675">
            <w:pPr>
              <w:rPr>
                <w:sz w:val="28"/>
                <w:szCs w:val="28"/>
              </w:rPr>
            </w:pPr>
            <w:r>
              <w:rPr>
                <w:sz w:val="28"/>
                <w:szCs w:val="28"/>
              </w:rPr>
              <w:t>Зеркала для выполнения артикуляционной гимнастики</w:t>
            </w:r>
          </w:p>
        </w:tc>
        <w:tc>
          <w:tcPr>
            <w:tcW w:w="5023" w:type="dxa"/>
          </w:tcPr>
          <w:p w:rsidR="00FD4675" w:rsidRPr="00281577" w:rsidRDefault="00FD4675" w:rsidP="00835442">
            <w:pPr>
              <w:jc w:val="center"/>
              <w:rPr>
                <w:sz w:val="28"/>
                <w:szCs w:val="28"/>
              </w:rPr>
            </w:pPr>
            <w:r>
              <w:rPr>
                <w:sz w:val="28"/>
                <w:szCs w:val="28"/>
              </w:rPr>
              <w:t>10</w:t>
            </w:r>
          </w:p>
        </w:tc>
      </w:tr>
      <w:tr w:rsidR="00FD4675" w:rsidTr="000B76CA">
        <w:tc>
          <w:tcPr>
            <w:tcW w:w="675" w:type="dxa"/>
          </w:tcPr>
          <w:p w:rsidR="00FD4675" w:rsidRDefault="00FD4675" w:rsidP="00835442">
            <w:pPr>
              <w:jc w:val="center"/>
              <w:rPr>
                <w:b/>
                <w:sz w:val="28"/>
                <w:szCs w:val="28"/>
              </w:rPr>
            </w:pPr>
            <w:r>
              <w:rPr>
                <w:b/>
                <w:sz w:val="28"/>
                <w:szCs w:val="28"/>
              </w:rPr>
              <w:t>2</w:t>
            </w:r>
          </w:p>
        </w:tc>
        <w:tc>
          <w:tcPr>
            <w:tcW w:w="9371" w:type="dxa"/>
          </w:tcPr>
          <w:p w:rsidR="00FD4675" w:rsidRPr="00281577" w:rsidRDefault="00FD4675" w:rsidP="00835442">
            <w:pPr>
              <w:rPr>
                <w:sz w:val="28"/>
                <w:szCs w:val="28"/>
              </w:rPr>
            </w:pPr>
            <w:r>
              <w:rPr>
                <w:sz w:val="28"/>
                <w:szCs w:val="28"/>
              </w:rPr>
              <w:t>Полка для пособий</w:t>
            </w:r>
          </w:p>
        </w:tc>
        <w:tc>
          <w:tcPr>
            <w:tcW w:w="5023" w:type="dxa"/>
          </w:tcPr>
          <w:p w:rsidR="00FD4675" w:rsidRPr="00281577" w:rsidRDefault="00FD4675" w:rsidP="00835442">
            <w:pPr>
              <w:jc w:val="center"/>
              <w:rPr>
                <w:sz w:val="28"/>
                <w:szCs w:val="28"/>
              </w:rPr>
            </w:pPr>
            <w:r>
              <w:rPr>
                <w:sz w:val="28"/>
                <w:szCs w:val="28"/>
              </w:rPr>
              <w:t>1</w:t>
            </w:r>
          </w:p>
        </w:tc>
      </w:tr>
      <w:tr w:rsidR="00FD4675" w:rsidTr="000B76CA">
        <w:tc>
          <w:tcPr>
            <w:tcW w:w="675" w:type="dxa"/>
          </w:tcPr>
          <w:p w:rsidR="00FD4675" w:rsidRDefault="00FD4675" w:rsidP="00835442">
            <w:pPr>
              <w:jc w:val="center"/>
              <w:rPr>
                <w:b/>
                <w:sz w:val="28"/>
                <w:szCs w:val="28"/>
              </w:rPr>
            </w:pPr>
            <w:r>
              <w:rPr>
                <w:b/>
                <w:sz w:val="28"/>
                <w:szCs w:val="28"/>
              </w:rPr>
              <w:t>3</w:t>
            </w:r>
          </w:p>
        </w:tc>
        <w:tc>
          <w:tcPr>
            <w:tcW w:w="9371" w:type="dxa"/>
          </w:tcPr>
          <w:p w:rsidR="00FD4675" w:rsidRPr="00281577" w:rsidRDefault="00FD4675" w:rsidP="00835442">
            <w:pPr>
              <w:rPr>
                <w:sz w:val="28"/>
                <w:szCs w:val="28"/>
              </w:rPr>
            </w:pPr>
            <w:r>
              <w:rPr>
                <w:sz w:val="28"/>
                <w:szCs w:val="28"/>
              </w:rPr>
              <w:t xml:space="preserve">Пособия и игрушки для выработки направленной воздушной струи (тренажеры, мыльные пузыри, надувные игрушки, природный материал) </w:t>
            </w:r>
          </w:p>
        </w:tc>
        <w:tc>
          <w:tcPr>
            <w:tcW w:w="5023" w:type="dxa"/>
          </w:tcPr>
          <w:p w:rsidR="00FD4675" w:rsidRPr="00281577"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4</w:t>
            </w:r>
          </w:p>
        </w:tc>
        <w:tc>
          <w:tcPr>
            <w:tcW w:w="9371" w:type="dxa"/>
          </w:tcPr>
          <w:p w:rsidR="00FD4675" w:rsidRPr="00281577" w:rsidRDefault="00FD4675" w:rsidP="00835442">
            <w:pPr>
              <w:rPr>
                <w:sz w:val="28"/>
                <w:szCs w:val="28"/>
              </w:rPr>
            </w:pPr>
            <w:r>
              <w:rPr>
                <w:sz w:val="28"/>
                <w:szCs w:val="28"/>
              </w:rPr>
              <w:t>Сюжетные картинки для автоматизации и дифференциации поставленных звуков в предложениях и рассказах</w:t>
            </w:r>
          </w:p>
        </w:tc>
        <w:tc>
          <w:tcPr>
            <w:tcW w:w="5023" w:type="dxa"/>
          </w:tcPr>
          <w:p w:rsidR="00FD4675" w:rsidRPr="00281577"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5</w:t>
            </w:r>
          </w:p>
        </w:tc>
        <w:tc>
          <w:tcPr>
            <w:tcW w:w="9371" w:type="dxa"/>
          </w:tcPr>
          <w:p w:rsidR="00FD4675" w:rsidRDefault="00FD4675" w:rsidP="00835442">
            <w:pPr>
              <w:rPr>
                <w:sz w:val="28"/>
                <w:szCs w:val="28"/>
              </w:rPr>
            </w:pPr>
            <w:r>
              <w:rPr>
                <w:sz w:val="28"/>
                <w:szCs w:val="28"/>
              </w:rPr>
              <w:t>Настольно-печатные игры для автоматизации и дифференциации поставленных звуков</w:t>
            </w:r>
          </w:p>
        </w:tc>
        <w:tc>
          <w:tcPr>
            <w:tcW w:w="5023" w:type="dxa"/>
          </w:tcPr>
          <w:p w:rsidR="00FD4675" w:rsidRPr="00281577"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6</w:t>
            </w:r>
          </w:p>
        </w:tc>
        <w:tc>
          <w:tcPr>
            <w:tcW w:w="9371" w:type="dxa"/>
          </w:tcPr>
          <w:p w:rsidR="00FD4675" w:rsidRDefault="00FD4675" w:rsidP="00835442">
            <w:pPr>
              <w:rPr>
                <w:sz w:val="28"/>
                <w:szCs w:val="28"/>
              </w:rPr>
            </w:pPr>
            <w:r>
              <w:rPr>
                <w:sz w:val="28"/>
                <w:szCs w:val="28"/>
              </w:rPr>
              <w:t>Сюжетные картинки, серии сюжетных картинок</w:t>
            </w:r>
          </w:p>
        </w:tc>
        <w:tc>
          <w:tcPr>
            <w:tcW w:w="5023" w:type="dxa"/>
          </w:tcPr>
          <w:p w:rsidR="00FD4675" w:rsidRPr="00281577"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7</w:t>
            </w:r>
          </w:p>
        </w:tc>
        <w:tc>
          <w:tcPr>
            <w:tcW w:w="9371" w:type="dxa"/>
          </w:tcPr>
          <w:p w:rsidR="00FD4675" w:rsidRDefault="00FD4675" w:rsidP="00835442">
            <w:pPr>
              <w:rPr>
                <w:sz w:val="28"/>
                <w:szCs w:val="28"/>
              </w:rPr>
            </w:pPr>
            <w:r>
              <w:rPr>
                <w:sz w:val="28"/>
                <w:szCs w:val="28"/>
              </w:rPr>
              <w:t xml:space="preserve">Алгоритмы и схемы описания предметов и объектов; </w:t>
            </w:r>
            <w:proofErr w:type="spellStart"/>
            <w:r>
              <w:rPr>
                <w:sz w:val="28"/>
                <w:szCs w:val="28"/>
              </w:rPr>
              <w:t>мнемотаблицы</w:t>
            </w:r>
            <w:proofErr w:type="spellEnd"/>
            <w:r>
              <w:rPr>
                <w:sz w:val="28"/>
                <w:szCs w:val="28"/>
              </w:rPr>
              <w:t xml:space="preserve"> для заучивания стихов и пересказа текстов</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8</w:t>
            </w:r>
          </w:p>
        </w:tc>
        <w:tc>
          <w:tcPr>
            <w:tcW w:w="9371" w:type="dxa"/>
          </w:tcPr>
          <w:p w:rsidR="00FD4675" w:rsidRDefault="00FD4675" w:rsidP="00835442">
            <w:pPr>
              <w:rPr>
                <w:sz w:val="28"/>
                <w:szCs w:val="28"/>
              </w:rPr>
            </w:pPr>
            <w:r>
              <w:rPr>
                <w:sz w:val="28"/>
                <w:szCs w:val="28"/>
              </w:rPr>
              <w:t>Материал для звукового и слогового анализа и синтеза, анализа и синтеза предложений</w:t>
            </w:r>
          </w:p>
        </w:tc>
        <w:tc>
          <w:tcPr>
            <w:tcW w:w="5023" w:type="dxa"/>
          </w:tcPr>
          <w:p w:rsidR="00FD4675" w:rsidRDefault="00FD4675" w:rsidP="00835442">
            <w:pPr>
              <w:jc w:val="center"/>
              <w:rPr>
                <w:sz w:val="28"/>
                <w:szCs w:val="28"/>
              </w:rPr>
            </w:pPr>
            <w:r>
              <w:rPr>
                <w:sz w:val="28"/>
                <w:szCs w:val="28"/>
              </w:rPr>
              <w:t>1</w:t>
            </w:r>
          </w:p>
        </w:tc>
      </w:tr>
      <w:tr w:rsidR="00FD4675" w:rsidTr="000B76CA">
        <w:tc>
          <w:tcPr>
            <w:tcW w:w="675" w:type="dxa"/>
          </w:tcPr>
          <w:p w:rsidR="00FD4675" w:rsidRDefault="00FD4675" w:rsidP="00835442">
            <w:pPr>
              <w:jc w:val="center"/>
              <w:rPr>
                <w:b/>
                <w:sz w:val="28"/>
                <w:szCs w:val="28"/>
              </w:rPr>
            </w:pPr>
            <w:r>
              <w:rPr>
                <w:b/>
                <w:sz w:val="28"/>
                <w:szCs w:val="28"/>
              </w:rPr>
              <w:lastRenderedPageBreak/>
              <w:t>9</w:t>
            </w:r>
          </w:p>
        </w:tc>
        <w:tc>
          <w:tcPr>
            <w:tcW w:w="9371" w:type="dxa"/>
          </w:tcPr>
          <w:p w:rsidR="00FD4675" w:rsidRDefault="00FD4675" w:rsidP="00835442">
            <w:pPr>
              <w:rPr>
                <w:sz w:val="28"/>
                <w:szCs w:val="28"/>
              </w:rPr>
            </w:pPr>
            <w:r>
              <w:rPr>
                <w:sz w:val="28"/>
                <w:szCs w:val="28"/>
              </w:rPr>
              <w:t>Игры для совершенствования навыков языкового анализа и синтеза («Слоговое лото», «Слоговое домино», «Определи место звука», «Подбери схему» и др.)</w:t>
            </w:r>
          </w:p>
        </w:tc>
        <w:tc>
          <w:tcPr>
            <w:tcW w:w="5023" w:type="dxa"/>
          </w:tcPr>
          <w:p w:rsidR="00FD4675" w:rsidRDefault="00FD4675" w:rsidP="00835442">
            <w:pPr>
              <w:jc w:val="center"/>
              <w:rPr>
                <w:sz w:val="28"/>
                <w:szCs w:val="28"/>
              </w:rPr>
            </w:pPr>
            <w:r>
              <w:rPr>
                <w:sz w:val="28"/>
                <w:szCs w:val="28"/>
              </w:rPr>
              <w:t>6</w:t>
            </w:r>
          </w:p>
        </w:tc>
      </w:tr>
      <w:tr w:rsidR="00FD4675" w:rsidTr="000B76CA">
        <w:tc>
          <w:tcPr>
            <w:tcW w:w="675" w:type="dxa"/>
          </w:tcPr>
          <w:p w:rsidR="00FD4675" w:rsidRDefault="00FD4675" w:rsidP="00835442">
            <w:pPr>
              <w:jc w:val="center"/>
              <w:rPr>
                <w:b/>
                <w:sz w:val="28"/>
                <w:szCs w:val="28"/>
              </w:rPr>
            </w:pPr>
            <w:r>
              <w:rPr>
                <w:b/>
                <w:sz w:val="28"/>
                <w:szCs w:val="28"/>
              </w:rPr>
              <w:t>10</w:t>
            </w:r>
          </w:p>
        </w:tc>
        <w:tc>
          <w:tcPr>
            <w:tcW w:w="9371" w:type="dxa"/>
          </w:tcPr>
          <w:p w:rsidR="00FD4675" w:rsidRDefault="00FD4675" w:rsidP="00835442">
            <w:pPr>
              <w:rPr>
                <w:sz w:val="28"/>
                <w:szCs w:val="28"/>
              </w:rPr>
            </w:pPr>
            <w:r>
              <w:rPr>
                <w:sz w:val="28"/>
                <w:szCs w:val="28"/>
              </w:rPr>
              <w:t>Игры для совершенствования грамматического строя речи («Разноцветные листья», «Веселый повар», «На полянке», «За грибами» и др.)</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11</w:t>
            </w:r>
          </w:p>
        </w:tc>
        <w:tc>
          <w:tcPr>
            <w:tcW w:w="9371" w:type="dxa"/>
          </w:tcPr>
          <w:p w:rsidR="00FD4675" w:rsidRDefault="00835442" w:rsidP="00835442">
            <w:pPr>
              <w:rPr>
                <w:sz w:val="28"/>
                <w:szCs w:val="28"/>
              </w:rPr>
            </w:pPr>
            <w:r>
              <w:rPr>
                <w:sz w:val="28"/>
                <w:szCs w:val="28"/>
              </w:rPr>
              <w:t>Лото, домино и другие игры по изучаемым темам</w:t>
            </w:r>
          </w:p>
        </w:tc>
        <w:tc>
          <w:tcPr>
            <w:tcW w:w="5023" w:type="dxa"/>
          </w:tcPr>
          <w:p w:rsidR="00FD4675" w:rsidRDefault="00FD4675" w:rsidP="00835442">
            <w:pPr>
              <w:jc w:val="center"/>
              <w:rPr>
                <w:sz w:val="28"/>
                <w:szCs w:val="28"/>
              </w:rPr>
            </w:pPr>
            <w:r>
              <w:rPr>
                <w:sz w:val="28"/>
                <w:szCs w:val="28"/>
              </w:rPr>
              <w:t>1</w:t>
            </w:r>
          </w:p>
        </w:tc>
      </w:tr>
      <w:tr w:rsidR="00FD4675" w:rsidTr="000B76CA">
        <w:tc>
          <w:tcPr>
            <w:tcW w:w="675" w:type="dxa"/>
          </w:tcPr>
          <w:p w:rsidR="00FD4675" w:rsidRDefault="00FD4675" w:rsidP="00835442">
            <w:pPr>
              <w:jc w:val="center"/>
              <w:rPr>
                <w:b/>
                <w:sz w:val="28"/>
                <w:szCs w:val="28"/>
              </w:rPr>
            </w:pPr>
            <w:r>
              <w:rPr>
                <w:b/>
                <w:sz w:val="28"/>
                <w:szCs w:val="28"/>
              </w:rPr>
              <w:t>13</w:t>
            </w:r>
          </w:p>
        </w:tc>
        <w:tc>
          <w:tcPr>
            <w:tcW w:w="9371" w:type="dxa"/>
          </w:tcPr>
          <w:p w:rsidR="00FD4675" w:rsidRDefault="00FD4675" w:rsidP="00835442">
            <w:pPr>
              <w:rPr>
                <w:sz w:val="28"/>
                <w:szCs w:val="28"/>
              </w:rPr>
            </w:pPr>
            <w:r>
              <w:rPr>
                <w:sz w:val="28"/>
                <w:szCs w:val="28"/>
              </w:rPr>
              <w:t>Альбом</w:t>
            </w:r>
            <w:r w:rsidR="00835442">
              <w:rPr>
                <w:sz w:val="28"/>
                <w:szCs w:val="28"/>
              </w:rPr>
              <w:t>ы и наборы открыток с видами достопримечательностей Москвы и родного поселка, города</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14</w:t>
            </w:r>
          </w:p>
        </w:tc>
        <w:tc>
          <w:tcPr>
            <w:tcW w:w="9371" w:type="dxa"/>
          </w:tcPr>
          <w:p w:rsidR="00FD4675" w:rsidRDefault="00835442" w:rsidP="00835442">
            <w:pPr>
              <w:rPr>
                <w:sz w:val="28"/>
                <w:szCs w:val="28"/>
              </w:rPr>
            </w:pPr>
            <w:r>
              <w:rPr>
                <w:sz w:val="28"/>
                <w:szCs w:val="28"/>
              </w:rPr>
              <w:t>Карта родного поселка и района, макет центра поселка</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15</w:t>
            </w:r>
          </w:p>
        </w:tc>
        <w:tc>
          <w:tcPr>
            <w:tcW w:w="9371" w:type="dxa"/>
          </w:tcPr>
          <w:p w:rsidR="00FD4675" w:rsidRDefault="00835442" w:rsidP="00835442">
            <w:pPr>
              <w:rPr>
                <w:sz w:val="28"/>
                <w:szCs w:val="28"/>
              </w:rPr>
            </w:pPr>
            <w:r>
              <w:rPr>
                <w:sz w:val="28"/>
                <w:szCs w:val="28"/>
              </w:rPr>
              <w:t>Альбом «Мой родной поселок» (рисунки и рассказы детей о поселке)</w:t>
            </w:r>
          </w:p>
        </w:tc>
        <w:tc>
          <w:tcPr>
            <w:tcW w:w="5023" w:type="dxa"/>
          </w:tcPr>
          <w:p w:rsidR="00FD4675" w:rsidRDefault="00FD4675" w:rsidP="00835442">
            <w:pPr>
              <w:jc w:val="center"/>
              <w:rPr>
                <w:sz w:val="28"/>
                <w:szCs w:val="28"/>
              </w:rPr>
            </w:pPr>
            <w:r>
              <w:rPr>
                <w:sz w:val="28"/>
                <w:szCs w:val="28"/>
              </w:rPr>
              <w:t>2</w:t>
            </w:r>
          </w:p>
        </w:tc>
      </w:tr>
      <w:tr w:rsidR="00FD4675" w:rsidTr="000B76CA">
        <w:tc>
          <w:tcPr>
            <w:tcW w:w="675" w:type="dxa"/>
          </w:tcPr>
          <w:p w:rsidR="00FD4675" w:rsidRDefault="00FD4675" w:rsidP="00835442">
            <w:pPr>
              <w:jc w:val="center"/>
              <w:rPr>
                <w:b/>
                <w:sz w:val="28"/>
                <w:szCs w:val="28"/>
              </w:rPr>
            </w:pPr>
            <w:r>
              <w:rPr>
                <w:b/>
                <w:sz w:val="28"/>
                <w:szCs w:val="28"/>
              </w:rPr>
              <w:t>16</w:t>
            </w:r>
          </w:p>
        </w:tc>
        <w:tc>
          <w:tcPr>
            <w:tcW w:w="9371" w:type="dxa"/>
          </w:tcPr>
          <w:p w:rsidR="00FD4675" w:rsidRDefault="00835442" w:rsidP="00835442">
            <w:pPr>
              <w:rPr>
                <w:sz w:val="28"/>
                <w:szCs w:val="28"/>
              </w:rPr>
            </w:pPr>
            <w:r>
              <w:rPr>
                <w:sz w:val="28"/>
                <w:szCs w:val="28"/>
              </w:rPr>
              <w:t>Глобус, детские атласы</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17</w:t>
            </w:r>
          </w:p>
        </w:tc>
        <w:tc>
          <w:tcPr>
            <w:tcW w:w="9371" w:type="dxa"/>
          </w:tcPr>
          <w:p w:rsidR="00FD4675" w:rsidRDefault="00835442" w:rsidP="00835442">
            <w:pPr>
              <w:rPr>
                <w:sz w:val="28"/>
                <w:szCs w:val="28"/>
              </w:rPr>
            </w:pPr>
            <w:r>
              <w:rPr>
                <w:sz w:val="28"/>
                <w:szCs w:val="28"/>
              </w:rPr>
              <w:t>Игры по направлению «Человек в истории и культуре» («От кареты до ракеты», «Вчера и сегодня», «Охота на мамонта» и др.)</w:t>
            </w:r>
          </w:p>
        </w:tc>
        <w:tc>
          <w:tcPr>
            <w:tcW w:w="5023" w:type="dxa"/>
          </w:tcPr>
          <w:p w:rsidR="00FD4675" w:rsidRDefault="00FD4675" w:rsidP="00835442">
            <w:pPr>
              <w:jc w:val="center"/>
              <w:rPr>
                <w:sz w:val="28"/>
                <w:szCs w:val="28"/>
              </w:rPr>
            </w:pPr>
          </w:p>
        </w:tc>
      </w:tr>
      <w:tr w:rsidR="00FD4675" w:rsidTr="000B76CA">
        <w:tc>
          <w:tcPr>
            <w:tcW w:w="675" w:type="dxa"/>
          </w:tcPr>
          <w:p w:rsidR="00FD4675" w:rsidRDefault="00FD4675" w:rsidP="00835442">
            <w:pPr>
              <w:jc w:val="center"/>
              <w:rPr>
                <w:b/>
                <w:sz w:val="28"/>
                <w:szCs w:val="28"/>
              </w:rPr>
            </w:pPr>
            <w:r>
              <w:rPr>
                <w:b/>
                <w:sz w:val="28"/>
                <w:szCs w:val="28"/>
              </w:rPr>
              <w:t>18</w:t>
            </w:r>
          </w:p>
        </w:tc>
        <w:tc>
          <w:tcPr>
            <w:tcW w:w="9371" w:type="dxa"/>
          </w:tcPr>
          <w:p w:rsidR="00FD4675" w:rsidRDefault="00835442" w:rsidP="00835442">
            <w:pPr>
              <w:rPr>
                <w:sz w:val="28"/>
                <w:szCs w:val="28"/>
              </w:rPr>
            </w:pPr>
            <w:r>
              <w:rPr>
                <w:sz w:val="28"/>
                <w:szCs w:val="28"/>
              </w:rPr>
              <w:t>Игры по направлению «Обеспечение безопасности жизнедеятельности» («Можно и нельзя», «Как себя вести?», «За столом»)</w:t>
            </w:r>
          </w:p>
        </w:tc>
        <w:tc>
          <w:tcPr>
            <w:tcW w:w="5023" w:type="dxa"/>
          </w:tcPr>
          <w:p w:rsidR="00FD4675" w:rsidRDefault="00FD4675" w:rsidP="00835442">
            <w:pPr>
              <w:jc w:val="center"/>
              <w:rPr>
                <w:sz w:val="28"/>
                <w:szCs w:val="28"/>
              </w:rPr>
            </w:pPr>
          </w:p>
        </w:tc>
      </w:tr>
    </w:tbl>
    <w:p w:rsidR="004F14B4" w:rsidRDefault="004F14B4" w:rsidP="000B76CA">
      <w:pPr>
        <w:spacing w:before="120"/>
        <w:jc w:val="center"/>
        <w:rPr>
          <w:b/>
          <w:sz w:val="28"/>
          <w:szCs w:val="28"/>
        </w:rPr>
      </w:pPr>
      <w:r>
        <w:rPr>
          <w:b/>
          <w:sz w:val="28"/>
          <w:szCs w:val="28"/>
        </w:rPr>
        <w:t>Мини центр</w:t>
      </w:r>
      <w:r w:rsidRPr="00FD4675">
        <w:rPr>
          <w:b/>
          <w:sz w:val="28"/>
          <w:szCs w:val="28"/>
        </w:rPr>
        <w:t xml:space="preserve"> «Будем говорить правильно» в групповом помещении</w:t>
      </w:r>
      <w:r>
        <w:rPr>
          <w:b/>
          <w:sz w:val="28"/>
          <w:szCs w:val="28"/>
        </w:rPr>
        <w:t xml:space="preserve"> </w:t>
      </w:r>
    </w:p>
    <w:p w:rsidR="004F14B4" w:rsidRDefault="004F14B4" w:rsidP="000B76CA">
      <w:pPr>
        <w:spacing w:after="120"/>
        <w:jc w:val="center"/>
        <w:rPr>
          <w:b/>
          <w:sz w:val="28"/>
          <w:szCs w:val="28"/>
        </w:rPr>
      </w:pPr>
      <w:r>
        <w:rPr>
          <w:b/>
          <w:sz w:val="28"/>
          <w:szCs w:val="28"/>
        </w:rPr>
        <w:t>(старший возраст 6-7лет)</w:t>
      </w:r>
    </w:p>
    <w:tbl>
      <w:tblPr>
        <w:tblStyle w:val="aff4"/>
        <w:tblW w:w="0" w:type="auto"/>
        <w:tblLook w:val="04A0" w:firstRow="1" w:lastRow="0" w:firstColumn="1" w:lastColumn="0" w:noHBand="0" w:noVBand="1"/>
      </w:tblPr>
      <w:tblGrid>
        <w:gridCol w:w="675"/>
        <w:gridCol w:w="9371"/>
        <w:gridCol w:w="5023"/>
      </w:tblGrid>
      <w:tr w:rsidR="004F14B4" w:rsidTr="000B76CA">
        <w:trPr>
          <w:cnfStyle w:val="100000000000" w:firstRow="1" w:lastRow="0" w:firstColumn="0" w:lastColumn="0" w:oddVBand="0" w:evenVBand="0" w:oddHBand="0" w:evenHBand="0" w:firstRowFirstColumn="0" w:firstRowLastColumn="0" w:lastRowFirstColumn="0" w:lastRowLastColumn="0"/>
        </w:trPr>
        <w:tc>
          <w:tcPr>
            <w:tcW w:w="675" w:type="dxa"/>
          </w:tcPr>
          <w:p w:rsidR="004F14B4" w:rsidRPr="002459E7" w:rsidRDefault="004F14B4" w:rsidP="003A1F4A">
            <w:pPr>
              <w:jc w:val="center"/>
              <w:rPr>
                <w:b/>
              </w:rPr>
            </w:pPr>
            <w:r w:rsidRPr="002459E7">
              <w:rPr>
                <w:b/>
              </w:rPr>
              <w:t>№</w:t>
            </w:r>
          </w:p>
          <w:p w:rsidR="004F14B4" w:rsidRPr="002459E7" w:rsidRDefault="004F14B4" w:rsidP="003A1F4A">
            <w:pPr>
              <w:jc w:val="center"/>
              <w:rPr>
                <w:b/>
              </w:rPr>
            </w:pPr>
            <w:proofErr w:type="gramStart"/>
            <w:r w:rsidRPr="002459E7">
              <w:rPr>
                <w:b/>
              </w:rPr>
              <w:t>п</w:t>
            </w:r>
            <w:proofErr w:type="gramEnd"/>
            <w:r w:rsidRPr="002459E7">
              <w:rPr>
                <w:b/>
              </w:rPr>
              <w:t>/п</w:t>
            </w:r>
          </w:p>
        </w:tc>
        <w:tc>
          <w:tcPr>
            <w:tcW w:w="9371" w:type="dxa"/>
          </w:tcPr>
          <w:p w:rsidR="004F14B4" w:rsidRPr="002459E7" w:rsidRDefault="004F14B4" w:rsidP="003A1F4A">
            <w:pPr>
              <w:jc w:val="center"/>
              <w:rPr>
                <w:b/>
              </w:rPr>
            </w:pPr>
            <w:r w:rsidRPr="002459E7">
              <w:rPr>
                <w:b/>
              </w:rPr>
              <w:t>Наименование оборудования</w:t>
            </w:r>
          </w:p>
        </w:tc>
        <w:tc>
          <w:tcPr>
            <w:tcW w:w="5023" w:type="dxa"/>
          </w:tcPr>
          <w:p w:rsidR="004F14B4" w:rsidRPr="002459E7" w:rsidRDefault="004F14B4" w:rsidP="003A1F4A">
            <w:pPr>
              <w:jc w:val="center"/>
              <w:rPr>
                <w:b/>
              </w:rPr>
            </w:pPr>
            <w:r w:rsidRPr="002459E7">
              <w:rPr>
                <w:b/>
              </w:rPr>
              <w:t>Количество</w:t>
            </w:r>
          </w:p>
          <w:p w:rsidR="004F14B4" w:rsidRPr="002459E7" w:rsidRDefault="004F14B4" w:rsidP="003A1F4A">
            <w:pPr>
              <w:jc w:val="center"/>
              <w:rPr>
                <w:b/>
              </w:rPr>
            </w:pPr>
            <w:r w:rsidRPr="002459E7">
              <w:rPr>
                <w:b/>
              </w:rPr>
              <w:t>(шт.)</w:t>
            </w:r>
          </w:p>
        </w:tc>
      </w:tr>
      <w:tr w:rsidR="004F14B4" w:rsidTr="000B76CA">
        <w:tc>
          <w:tcPr>
            <w:tcW w:w="675" w:type="dxa"/>
          </w:tcPr>
          <w:p w:rsidR="004F14B4" w:rsidRDefault="004F14B4" w:rsidP="003A1F4A">
            <w:pPr>
              <w:jc w:val="center"/>
              <w:rPr>
                <w:b/>
                <w:sz w:val="28"/>
                <w:szCs w:val="28"/>
              </w:rPr>
            </w:pPr>
            <w:r>
              <w:rPr>
                <w:b/>
                <w:sz w:val="28"/>
                <w:szCs w:val="28"/>
              </w:rPr>
              <w:t>1</w:t>
            </w:r>
          </w:p>
        </w:tc>
        <w:tc>
          <w:tcPr>
            <w:tcW w:w="9371" w:type="dxa"/>
          </w:tcPr>
          <w:p w:rsidR="004F14B4" w:rsidRPr="00281577" w:rsidRDefault="004F14B4" w:rsidP="003A1F4A">
            <w:pPr>
              <w:rPr>
                <w:sz w:val="28"/>
                <w:szCs w:val="28"/>
              </w:rPr>
            </w:pPr>
            <w:r>
              <w:rPr>
                <w:sz w:val="28"/>
                <w:szCs w:val="28"/>
              </w:rPr>
              <w:t>Зеркала для выполнения артикуляционной гимнастики</w:t>
            </w:r>
          </w:p>
        </w:tc>
        <w:tc>
          <w:tcPr>
            <w:tcW w:w="5023" w:type="dxa"/>
          </w:tcPr>
          <w:p w:rsidR="004F14B4" w:rsidRPr="00281577" w:rsidRDefault="004F14B4" w:rsidP="003A1F4A">
            <w:pPr>
              <w:jc w:val="center"/>
              <w:rPr>
                <w:sz w:val="28"/>
                <w:szCs w:val="28"/>
              </w:rPr>
            </w:pPr>
            <w:r>
              <w:rPr>
                <w:sz w:val="28"/>
                <w:szCs w:val="28"/>
              </w:rPr>
              <w:t>10</w:t>
            </w:r>
          </w:p>
        </w:tc>
      </w:tr>
      <w:tr w:rsidR="004F14B4" w:rsidTr="000B76CA">
        <w:tc>
          <w:tcPr>
            <w:tcW w:w="675" w:type="dxa"/>
          </w:tcPr>
          <w:p w:rsidR="004F14B4" w:rsidRDefault="004F14B4" w:rsidP="003A1F4A">
            <w:pPr>
              <w:jc w:val="center"/>
              <w:rPr>
                <w:b/>
                <w:sz w:val="28"/>
                <w:szCs w:val="28"/>
              </w:rPr>
            </w:pPr>
            <w:r>
              <w:rPr>
                <w:b/>
                <w:sz w:val="28"/>
                <w:szCs w:val="28"/>
              </w:rPr>
              <w:t>2</w:t>
            </w:r>
          </w:p>
        </w:tc>
        <w:tc>
          <w:tcPr>
            <w:tcW w:w="9371" w:type="dxa"/>
          </w:tcPr>
          <w:p w:rsidR="004F14B4" w:rsidRPr="00281577" w:rsidRDefault="004F14B4" w:rsidP="003A1F4A">
            <w:pPr>
              <w:rPr>
                <w:sz w:val="28"/>
                <w:szCs w:val="28"/>
              </w:rPr>
            </w:pPr>
            <w:r>
              <w:rPr>
                <w:sz w:val="28"/>
                <w:szCs w:val="28"/>
              </w:rPr>
              <w:t>Полка для пособий</w:t>
            </w:r>
          </w:p>
        </w:tc>
        <w:tc>
          <w:tcPr>
            <w:tcW w:w="5023" w:type="dxa"/>
          </w:tcPr>
          <w:p w:rsidR="004F14B4" w:rsidRPr="00281577" w:rsidRDefault="004F14B4" w:rsidP="003A1F4A">
            <w:pPr>
              <w:jc w:val="center"/>
              <w:rPr>
                <w:sz w:val="28"/>
                <w:szCs w:val="28"/>
              </w:rPr>
            </w:pPr>
            <w:r>
              <w:rPr>
                <w:sz w:val="28"/>
                <w:szCs w:val="28"/>
              </w:rPr>
              <w:t>1</w:t>
            </w:r>
          </w:p>
        </w:tc>
      </w:tr>
      <w:tr w:rsidR="004F14B4" w:rsidTr="000B76CA">
        <w:tc>
          <w:tcPr>
            <w:tcW w:w="675" w:type="dxa"/>
          </w:tcPr>
          <w:p w:rsidR="004F14B4" w:rsidRDefault="004F14B4" w:rsidP="003A1F4A">
            <w:pPr>
              <w:jc w:val="center"/>
              <w:rPr>
                <w:b/>
                <w:sz w:val="28"/>
                <w:szCs w:val="28"/>
              </w:rPr>
            </w:pPr>
            <w:r>
              <w:rPr>
                <w:b/>
                <w:sz w:val="28"/>
                <w:szCs w:val="28"/>
              </w:rPr>
              <w:t>3</w:t>
            </w:r>
          </w:p>
        </w:tc>
        <w:tc>
          <w:tcPr>
            <w:tcW w:w="9371" w:type="dxa"/>
          </w:tcPr>
          <w:p w:rsidR="004F14B4" w:rsidRPr="00281577" w:rsidRDefault="004F14B4" w:rsidP="004F14B4">
            <w:pPr>
              <w:rPr>
                <w:sz w:val="28"/>
                <w:szCs w:val="28"/>
              </w:rPr>
            </w:pPr>
            <w:r>
              <w:rPr>
                <w:sz w:val="28"/>
                <w:szCs w:val="28"/>
              </w:rPr>
              <w:t xml:space="preserve">Пособия и игрушки для развития дыхания («Мельница», «Вертолет», мыльные пузыри, бумажные птички-оригами и т.п.), дыхательные тренажеры. </w:t>
            </w:r>
          </w:p>
        </w:tc>
        <w:tc>
          <w:tcPr>
            <w:tcW w:w="5023" w:type="dxa"/>
          </w:tcPr>
          <w:p w:rsidR="004F14B4" w:rsidRPr="00281577" w:rsidRDefault="004F14B4" w:rsidP="003A1F4A">
            <w:pPr>
              <w:jc w:val="center"/>
              <w:rPr>
                <w:sz w:val="28"/>
                <w:szCs w:val="28"/>
              </w:rPr>
            </w:pPr>
          </w:p>
        </w:tc>
      </w:tr>
      <w:tr w:rsidR="004F14B4" w:rsidTr="000B76CA">
        <w:tc>
          <w:tcPr>
            <w:tcW w:w="675" w:type="dxa"/>
          </w:tcPr>
          <w:p w:rsidR="004F14B4" w:rsidRDefault="004F14B4" w:rsidP="003A1F4A">
            <w:pPr>
              <w:jc w:val="center"/>
              <w:rPr>
                <w:b/>
                <w:sz w:val="28"/>
                <w:szCs w:val="28"/>
              </w:rPr>
            </w:pPr>
            <w:r>
              <w:rPr>
                <w:b/>
                <w:sz w:val="28"/>
                <w:szCs w:val="28"/>
              </w:rPr>
              <w:t>4</w:t>
            </w:r>
          </w:p>
        </w:tc>
        <w:tc>
          <w:tcPr>
            <w:tcW w:w="9371" w:type="dxa"/>
          </w:tcPr>
          <w:p w:rsidR="004F14B4" w:rsidRPr="00281577" w:rsidRDefault="004F14B4" w:rsidP="00860D21">
            <w:pPr>
              <w:rPr>
                <w:sz w:val="28"/>
                <w:szCs w:val="28"/>
              </w:rPr>
            </w:pPr>
            <w:r>
              <w:rPr>
                <w:sz w:val="28"/>
                <w:szCs w:val="28"/>
              </w:rPr>
              <w:t xml:space="preserve">Картотека предметных </w:t>
            </w:r>
            <w:r w:rsidR="00860D21">
              <w:rPr>
                <w:sz w:val="28"/>
                <w:szCs w:val="28"/>
              </w:rPr>
              <w:t xml:space="preserve"> и сюжетных </w:t>
            </w:r>
            <w:r>
              <w:rPr>
                <w:sz w:val="28"/>
                <w:szCs w:val="28"/>
              </w:rPr>
              <w:t xml:space="preserve">картинок </w:t>
            </w:r>
            <w:r w:rsidR="00860D21">
              <w:rPr>
                <w:sz w:val="28"/>
                <w:szCs w:val="28"/>
              </w:rPr>
              <w:t>для автоматизации и дифференциации звуков всех групп</w:t>
            </w:r>
          </w:p>
        </w:tc>
        <w:tc>
          <w:tcPr>
            <w:tcW w:w="5023" w:type="dxa"/>
          </w:tcPr>
          <w:p w:rsidR="004F14B4" w:rsidRPr="00281577" w:rsidRDefault="004F14B4" w:rsidP="003A1F4A">
            <w:pPr>
              <w:jc w:val="center"/>
              <w:rPr>
                <w:sz w:val="28"/>
                <w:szCs w:val="28"/>
              </w:rPr>
            </w:pPr>
          </w:p>
        </w:tc>
      </w:tr>
      <w:tr w:rsidR="004F14B4" w:rsidTr="000B76CA">
        <w:tc>
          <w:tcPr>
            <w:tcW w:w="675" w:type="dxa"/>
          </w:tcPr>
          <w:p w:rsidR="004F14B4" w:rsidRDefault="004F14B4" w:rsidP="003A1F4A">
            <w:pPr>
              <w:jc w:val="center"/>
              <w:rPr>
                <w:b/>
                <w:sz w:val="28"/>
                <w:szCs w:val="28"/>
              </w:rPr>
            </w:pPr>
            <w:r>
              <w:rPr>
                <w:b/>
                <w:sz w:val="28"/>
                <w:szCs w:val="28"/>
              </w:rPr>
              <w:t>5</w:t>
            </w:r>
          </w:p>
        </w:tc>
        <w:tc>
          <w:tcPr>
            <w:tcW w:w="9371" w:type="dxa"/>
          </w:tcPr>
          <w:p w:rsidR="004F14B4" w:rsidRDefault="004F14B4" w:rsidP="004F14B4">
            <w:pPr>
              <w:rPr>
                <w:sz w:val="28"/>
                <w:szCs w:val="28"/>
              </w:rPr>
            </w:pPr>
            <w:r>
              <w:rPr>
                <w:sz w:val="28"/>
                <w:szCs w:val="28"/>
              </w:rPr>
              <w:t>Настольно-печатные игры для автоматизации и дифференциации звуков всех групп</w:t>
            </w:r>
          </w:p>
        </w:tc>
        <w:tc>
          <w:tcPr>
            <w:tcW w:w="5023" w:type="dxa"/>
          </w:tcPr>
          <w:p w:rsidR="004F14B4" w:rsidRPr="00281577" w:rsidRDefault="004F14B4" w:rsidP="003A1F4A">
            <w:pPr>
              <w:jc w:val="center"/>
              <w:rPr>
                <w:sz w:val="28"/>
                <w:szCs w:val="28"/>
              </w:rPr>
            </w:pPr>
          </w:p>
        </w:tc>
      </w:tr>
      <w:tr w:rsidR="00860D21" w:rsidTr="000B76CA">
        <w:tc>
          <w:tcPr>
            <w:tcW w:w="675" w:type="dxa"/>
          </w:tcPr>
          <w:p w:rsidR="00860D21" w:rsidRDefault="00860D21" w:rsidP="003A1F4A">
            <w:pPr>
              <w:jc w:val="center"/>
              <w:rPr>
                <w:b/>
                <w:sz w:val="28"/>
                <w:szCs w:val="28"/>
              </w:rPr>
            </w:pPr>
            <w:r>
              <w:rPr>
                <w:b/>
                <w:sz w:val="28"/>
                <w:szCs w:val="28"/>
              </w:rPr>
              <w:t>6</w:t>
            </w:r>
          </w:p>
        </w:tc>
        <w:tc>
          <w:tcPr>
            <w:tcW w:w="9371" w:type="dxa"/>
          </w:tcPr>
          <w:p w:rsidR="00860D21" w:rsidRDefault="00860D21" w:rsidP="003A1F4A">
            <w:pPr>
              <w:rPr>
                <w:sz w:val="28"/>
                <w:szCs w:val="28"/>
              </w:rPr>
            </w:pPr>
            <w:r>
              <w:rPr>
                <w:sz w:val="28"/>
                <w:szCs w:val="28"/>
              </w:rPr>
              <w:t>Картотека предметных картинок по всем изучаемым лексическим темам</w:t>
            </w:r>
          </w:p>
        </w:tc>
        <w:tc>
          <w:tcPr>
            <w:tcW w:w="5023" w:type="dxa"/>
          </w:tcPr>
          <w:p w:rsidR="00860D21" w:rsidRPr="00281577" w:rsidRDefault="00860D21" w:rsidP="003A1F4A">
            <w:pPr>
              <w:jc w:val="center"/>
              <w:rPr>
                <w:sz w:val="28"/>
                <w:szCs w:val="28"/>
              </w:rPr>
            </w:pPr>
          </w:p>
        </w:tc>
      </w:tr>
      <w:tr w:rsidR="004F14B4" w:rsidTr="000B76CA">
        <w:tc>
          <w:tcPr>
            <w:tcW w:w="675" w:type="dxa"/>
          </w:tcPr>
          <w:p w:rsidR="004F14B4" w:rsidRDefault="00860D21" w:rsidP="003A1F4A">
            <w:pPr>
              <w:jc w:val="center"/>
              <w:rPr>
                <w:b/>
                <w:sz w:val="28"/>
                <w:szCs w:val="28"/>
              </w:rPr>
            </w:pPr>
            <w:r>
              <w:rPr>
                <w:b/>
                <w:sz w:val="28"/>
                <w:szCs w:val="28"/>
              </w:rPr>
              <w:t>7</w:t>
            </w:r>
          </w:p>
        </w:tc>
        <w:tc>
          <w:tcPr>
            <w:tcW w:w="9371" w:type="dxa"/>
          </w:tcPr>
          <w:p w:rsidR="004F14B4" w:rsidRDefault="004F14B4" w:rsidP="00860D21">
            <w:pPr>
              <w:rPr>
                <w:sz w:val="28"/>
                <w:szCs w:val="28"/>
              </w:rPr>
            </w:pPr>
            <w:r>
              <w:rPr>
                <w:sz w:val="28"/>
                <w:szCs w:val="28"/>
              </w:rPr>
              <w:t>Сюжетные картин</w:t>
            </w:r>
            <w:r w:rsidR="00860D21">
              <w:rPr>
                <w:sz w:val="28"/>
                <w:szCs w:val="28"/>
              </w:rPr>
              <w:t>ы</w:t>
            </w:r>
          </w:p>
        </w:tc>
        <w:tc>
          <w:tcPr>
            <w:tcW w:w="5023" w:type="dxa"/>
          </w:tcPr>
          <w:p w:rsidR="004F14B4" w:rsidRPr="00281577" w:rsidRDefault="004F14B4" w:rsidP="003A1F4A">
            <w:pPr>
              <w:jc w:val="center"/>
              <w:rPr>
                <w:sz w:val="28"/>
                <w:szCs w:val="28"/>
              </w:rPr>
            </w:pPr>
          </w:p>
        </w:tc>
      </w:tr>
      <w:tr w:rsidR="004F14B4" w:rsidTr="000B76CA">
        <w:tc>
          <w:tcPr>
            <w:tcW w:w="675" w:type="dxa"/>
          </w:tcPr>
          <w:p w:rsidR="004F14B4" w:rsidRDefault="00860D21" w:rsidP="003A1F4A">
            <w:pPr>
              <w:jc w:val="center"/>
              <w:rPr>
                <w:b/>
                <w:sz w:val="28"/>
                <w:szCs w:val="28"/>
              </w:rPr>
            </w:pPr>
            <w:r>
              <w:rPr>
                <w:b/>
                <w:sz w:val="28"/>
                <w:szCs w:val="28"/>
              </w:rPr>
              <w:lastRenderedPageBreak/>
              <w:t>8</w:t>
            </w:r>
          </w:p>
        </w:tc>
        <w:tc>
          <w:tcPr>
            <w:tcW w:w="9371" w:type="dxa"/>
          </w:tcPr>
          <w:p w:rsidR="004F14B4" w:rsidRDefault="00860D21" w:rsidP="003A1F4A">
            <w:pPr>
              <w:rPr>
                <w:sz w:val="28"/>
                <w:szCs w:val="28"/>
              </w:rPr>
            </w:pPr>
            <w:r>
              <w:rPr>
                <w:sz w:val="28"/>
                <w:szCs w:val="28"/>
              </w:rPr>
              <w:t>Серии сюжетных картин</w:t>
            </w:r>
          </w:p>
        </w:tc>
        <w:tc>
          <w:tcPr>
            <w:tcW w:w="5023" w:type="dxa"/>
          </w:tcPr>
          <w:p w:rsidR="004F14B4" w:rsidRDefault="004F14B4" w:rsidP="003A1F4A">
            <w:pPr>
              <w:jc w:val="center"/>
              <w:rPr>
                <w:sz w:val="28"/>
                <w:szCs w:val="28"/>
              </w:rPr>
            </w:pPr>
          </w:p>
        </w:tc>
      </w:tr>
      <w:tr w:rsidR="004F14B4" w:rsidTr="000B76CA">
        <w:tc>
          <w:tcPr>
            <w:tcW w:w="675" w:type="dxa"/>
          </w:tcPr>
          <w:p w:rsidR="004F14B4" w:rsidRDefault="00860D21" w:rsidP="003A1F4A">
            <w:pPr>
              <w:jc w:val="center"/>
              <w:rPr>
                <w:b/>
                <w:sz w:val="28"/>
                <w:szCs w:val="28"/>
              </w:rPr>
            </w:pPr>
            <w:r>
              <w:rPr>
                <w:b/>
                <w:sz w:val="28"/>
                <w:szCs w:val="28"/>
              </w:rPr>
              <w:t>9</w:t>
            </w:r>
          </w:p>
        </w:tc>
        <w:tc>
          <w:tcPr>
            <w:tcW w:w="9371" w:type="dxa"/>
          </w:tcPr>
          <w:p w:rsidR="004F14B4" w:rsidRDefault="00860D21" w:rsidP="003A1F4A">
            <w:pPr>
              <w:rPr>
                <w:sz w:val="28"/>
                <w:szCs w:val="28"/>
              </w:rPr>
            </w:pPr>
            <w:r>
              <w:rPr>
                <w:sz w:val="28"/>
                <w:szCs w:val="28"/>
              </w:rPr>
              <w:t xml:space="preserve">Алгоритмы, схемы, </w:t>
            </w:r>
            <w:proofErr w:type="spellStart"/>
            <w:r>
              <w:rPr>
                <w:sz w:val="28"/>
                <w:szCs w:val="28"/>
              </w:rPr>
              <w:t>мнемотаблицы</w:t>
            </w:r>
            <w:proofErr w:type="spellEnd"/>
          </w:p>
        </w:tc>
        <w:tc>
          <w:tcPr>
            <w:tcW w:w="5023" w:type="dxa"/>
          </w:tcPr>
          <w:p w:rsidR="004F14B4" w:rsidRDefault="004F14B4" w:rsidP="003A1F4A">
            <w:pPr>
              <w:jc w:val="center"/>
              <w:rPr>
                <w:sz w:val="28"/>
                <w:szCs w:val="28"/>
              </w:rPr>
            </w:pPr>
            <w:r>
              <w:rPr>
                <w:sz w:val="28"/>
                <w:szCs w:val="28"/>
              </w:rPr>
              <w:t>2</w:t>
            </w:r>
          </w:p>
        </w:tc>
      </w:tr>
      <w:tr w:rsidR="004F14B4" w:rsidTr="000B76CA">
        <w:tc>
          <w:tcPr>
            <w:tcW w:w="675" w:type="dxa"/>
          </w:tcPr>
          <w:p w:rsidR="004F14B4" w:rsidRDefault="00860D21" w:rsidP="003A1F4A">
            <w:pPr>
              <w:jc w:val="center"/>
              <w:rPr>
                <w:b/>
                <w:sz w:val="28"/>
                <w:szCs w:val="28"/>
              </w:rPr>
            </w:pPr>
            <w:r>
              <w:rPr>
                <w:b/>
                <w:sz w:val="28"/>
                <w:szCs w:val="28"/>
              </w:rPr>
              <w:t>10</w:t>
            </w:r>
          </w:p>
        </w:tc>
        <w:tc>
          <w:tcPr>
            <w:tcW w:w="9371" w:type="dxa"/>
          </w:tcPr>
          <w:p w:rsidR="004F14B4" w:rsidRDefault="00860D21" w:rsidP="003A1F4A">
            <w:pPr>
              <w:rPr>
                <w:sz w:val="28"/>
                <w:szCs w:val="28"/>
              </w:rPr>
            </w:pPr>
            <w:r>
              <w:rPr>
                <w:sz w:val="28"/>
                <w:szCs w:val="28"/>
              </w:rPr>
              <w:t xml:space="preserve">Материалы для звукового и слогового анализа и синтеза, анализа и синтеза предложений (фишки, </w:t>
            </w:r>
            <w:proofErr w:type="spellStart"/>
            <w:r>
              <w:rPr>
                <w:sz w:val="28"/>
                <w:szCs w:val="28"/>
              </w:rPr>
              <w:t>семафорчики</w:t>
            </w:r>
            <w:proofErr w:type="spellEnd"/>
            <w:r>
              <w:rPr>
                <w:sz w:val="28"/>
                <w:szCs w:val="28"/>
              </w:rPr>
              <w:t>, флажки, разноцветные геометрические фигуры и т.п.)</w:t>
            </w:r>
          </w:p>
        </w:tc>
        <w:tc>
          <w:tcPr>
            <w:tcW w:w="5023" w:type="dxa"/>
          </w:tcPr>
          <w:p w:rsidR="004F14B4" w:rsidRDefault="004F14B4" w:rsidP="003A1F4A">
            <w:pPr>
              <w:jc w:val="center"/>
              <w:rPr>
                <w:sz w:val="28"/>
                <w:szCs w:val="28"/>
              </w:rPr>
            </w:pPr>
          </w:p>
        </w:tc>
      </w:tr>
      <w:tr w:rsidR="004F14B4" w:rsidTr="000B76CA">
        <w:tc>
          <w:tcPr>
            <w:tcW w:w="675" w:type="dxa"/>
          </w:tcPr>
          <w:p w:rsidR="004F14B4" w:rsidRDefault="00860D21" w:rsidP="003A1F4A">
            <w:pPr>
              <w:jc w:val="center"/>
              <w:rPr>
                <w:b/>
                <w:sz w:val="28"/>
                <w:szCs w:val="28"/>
              </w:rPr>
            </w:pPr>
            <w:r>
              <w:rPr>
                <w:b/>
                <w:sz w:val="28"/>
                <w:szCs w:val="28"/>
              </w:rPr>
              <w:t>11</w:t>
            </w:r>
          </w:p>
        </w:tc>
        <w:tc>
          <w:tcPr>
            <w:tcW w:w="9371" w:type="dxa"/>
          </w:tcPr>
          <w:p w:rsidR="004F14B4" w:rsidRDefault="00860D21" w:rsidP="003A1F4A">
            <w:pPr>
              <w:rPr>
                <w:sz w:val="28"/>
                <w:szCs w:val="28"/>
              </w:rPr>
            </w:pPr>
            <w:r>
              <w:rPr>
                <w:sz w:val="28"/>
                <w:szCs w:val="28"/>
              </w:rPr>
              <w:t>Игры для совершенствования грамматического строя речи</w:t>
            </w:r>
          </w:p>
        </w:tc>
        <w:tc>
          <w:tcPr>
            <w:tcW w:w="5023" w:type="dxa"/>
          </w:tcPr>
          <w:p w:rsidR="004F14B4" w:rsidRDefault="004F14B4" w:rsidP="003A1F4A">
            <w:pPr>
              <w:jc w:val="center"/>
              <w:rPr>
                <w:sz w:val="28"/>
                <w:szCs w:val="28"/>
              </w:rPr>
            </w:pPr>
          </w:p>
        </w:tc>
      </w:tr>
      <w:tr w:rsidR="004F14B4" w:rsidTr="000B76CA">
        <w:tc>
          <w:tcPr>
            <w:tcW w:w="675" w:type="dxa"/>
          </w:tcPr>
          <w:p w:rsidR="004F14B4" w:rsidRDefault="00860D21" w:rsidP="003A1F4A">
            <w:pPr>
              <w:jc w:val="center"/>
              <w:rPr>
                <w:b/>
                <w:sz w:val="28"/>
                <w:szCs w:val="28"/>
              </w:rPr>
            </w:pPr>
            <w:r>
              <w:rPr>
                <w:b/>
                <w:sz w:val="28"/>
                <w:szCs w:val="28"/>
              </w:rPr>
              <w:t>12</w:t>
            </w:r>
          </w:p>
        </w:tc>
        <w:tc>
          <w:tcPr>
            <w:tcW w:w="9371" w:type="dxa"/>
          </w:tcPr>
          <w:p w:rsidR="004F14B4" w:rsidRDefault="00860D21" w:rsidP="003A1F4A">
            <w:pPr>
              <w:rPr>
                <w:sz w:val="28"/>
                <w:szCs w:val="28"/>
              </w:rPr>
            </w:pPr>
            <w:r>
              <w:rPr>
                <w:sz w:val="28"/>
                <w:szCs w:val="28"/>
              </w:rPr>
              <w:t>Лото, домино, игр</w:t>
            </w:r>
            <w:proofErr w:type="gramStart"/>
            <w:r>
              <w:rPr>
                <w:sz w:val="28"/>
                <w:szCs w:val="28"/>
              </w:rPr>
              <w:t>ы-</w:t>
            </w:r>
            <w:proofErr w:type="gramEnd"/>
            <w:r>
              <w:rPr>
                <w:sz w:val="28"/>
                <w:szCs w:val="28"/>
              </w:rPr>
              <w:t>«</w:t>
            </w:r>
            <w:proofErr w:type="spellStart"/>
            <w:r>
              <w:rPr>
                <w:sz w:val="28"/>
                <w:szCs w:val="28"/>
              </w:rPr>
              <w:t>ходилки</w:t>
            </w:r>
            <w:proofErr w:type="spellEnd"/>
            <w:r>
              <w:rPr>
                <w:sz w:val="28"/>
                <w:szCs w:val="28"/>
              </w:rPr>
              <w:t>» по изучаемым темам</w:t>
            </w:r>
          </w:p>
        </w:tc>
        <w:tc>
          <w:tcPr>
            <w:tcW w:w="5023" w:type="dxa"/>
          </w:tcPr>
          <w:p w:rsidR="004F14B4" w:rsidRDefault="004F14B4" w:rsidP="003A1F4A">
            <w:pPr>
              <w:jc w:val="center"/>
              <w:rPr>
                <w:sz w:val="28"/>
                <w:szCs w:val="28"/>
              </w:rPr>
            </w:pPr>
          </w:p>
        </w:tc>
      </w:tr>
    </w:tbl>
    <w:p w:rsidR="0001483B" w:rsidRDefault="0001483B" w:rsidP="0001483B">
      <w:pPr>
        <w:spacing w:before="120"/>
        <w:jc w:val="center"/>
        <w:rPr>
          <w:b/>
          <w:sz w:val="28"/>
          <w:szCs w:val="28"/>
        </w:rPr>
      </w:pPr>
      <w:r>
        <w:rPr>
          <w:b/>
          <w:sz w:val="28"/>
          <w:szCs w:val="28"/>
        </w:rPr>
        <w:t xml:space="preserve">Центр психологического комфорта «Уголок настроения» </w:t>
      </w:r>
    </w:p>
    <w:p w:rsidR="0001483B" w:rsidRDefault="0001483B" w:rsidP="0001483B">
      <w:pPr>
        <w:spacing w:after="120"/>
        <w:jc w:val="center"/>
        <w:rPr>
          <w:b/>
          <w:sz w:val="28"/>
          <w:szCs w:val="28"/>
        </w:rPr>
      </w:pPr>
      <w:r>
        <w:rPr>
          <w:b/>
          <w:sz w:val="28"/>
          <w:szCs w:val="28"/>
        </w:rPr>
        <w:t>в кабинете педагога-психолога</w:t>
      </w:r>
    </w:p>
    <w:tbl>
      <w:tblPr>
        <w:tblStyle w:val="aff4"/>
        <w:tblW w:w="0" w:type="auto"/>
        <w:tblLook w:val="04A0" w:firstRow="1" w:lastRow="0" w:firstColumn="1" w:lastColumn="0" w:noHBand="0" w:noVBand="1"/>
      </w:tblPr>
      <w:tblGrid>
        <w:gridCol w:w="675"/>
        <w:gridCol w:w="9189"/>
        <w:gridCol w:w="4943"/>
      </w:tblGrid>
      <w:tr w:rsidR="0001483B" w:rsidTr="0001483B">
        <w:trPr>
          <w:cnfStyle w:val="100000000000" w:firstRow="1" w:lastRow="0" w:firstColumn="0" w:lastColumn="0" w:oddVBand="0" w:evenVBand="0" w:oddHBand="0" w:evenHBand="0" w:firstRowFirstColumn="0" w:firstRowLastColumn="0" w:lastRowFirstColumn="0" w:lastRowLastColumn="0"/>
        </w:trPr>
        <w:tc>
          <w:tcPr>
            <w:tcW w:w="675" w:type="dxa"/>
          </w:tcPr>
          <w:p w:rsidR="0001483B" w:rsidRPr="002459E7" w:rsidRDefault="0001483B" w:rsidP="0001483B">
            <w:pPr>
              <w:jc w:val="center"/>
              <w:rPr>
                <w:b/>
              </w:rPr>
            </w:pPr>
            <w:r w:rsidRPr="002459E7">
              <w:rPr>
                <w:b/>
              </w:rPr>
              <w:t>№</w:t>
            </w:r>
          </w:p>
          <w:p w:rsidR="0001483B" w:rsidRPr="002459E7" w:rsidRDefault="0001483B" w:rsidP="0001483B">
            <w:pPr>
              <w:jc w:val="center"/>
              <w:rPr>
                <w:b/>
              </w:rPr>
            </w:pPr>
            <w:proofErr w:type="gramStart"/>
            <w:r w:rsidRPr="002459E7">
              <w:rPr>
                <w:b/>
              </w:rPr>
              <w:t>п</w:t>
            </w:r>
            <w:proofErr w:type="gramEnd"/>
            <w:r w:rsidRPr="002459E7">
              <w:rPr>
                <w:b/>
              </w:rPr>
              <w:t>/п</w:t>
            </w:r>
          </w:p>
        </w:tc>
        <w:tc>
          <w:tcPr>
            <w:tcW w:w="9189" w:type="dxa"/>
          </w:tcPr>
          <w:p w:rsidR="0001483B" w:rsidRPr="002459E7" w:rsidRDefault="0001483B" w:rsidP="0001483B">
            <w:pPr>
              <w:jc w:val="center"/>
              <w:rPr>
                <w:b/>
              </w:rPr>
            </w:pPr>
            <w:r w:rsidRPr="002459E7">
              <w:rPr>
                <w:b/>
              </w:rPr>
              <w:t>Наименование оборудования</w:t>
            </w:r>
          </w:p>
        </w:tc>
        <w:tc>
          <w:tcPr>
            <w:tcW w:w="4943" w:type="dxa"/>
          </w:tcPr>
          <w:p w:rsidR="0001483B" w:rsidRPr="002459E7" w:rsidRDefault="0001483B" w:rsidP="0001483B">
            <w:pPr>
              <w:jc w:val="center"/>
              <w:rPr>
                <w:b/>
              </w:rPr>
            </w:pPr>
            <w:r w:rsidRPr="002459E7">
              <w:rPr>
                <w:b/>
              </w:rPr>
              <w:t>Количество</w:t>
            </w:r>
          </w:p>
          <w:p w:rsidR="0001483B" w:rsidRPr="002459E7" w:rsidRDefault="0001483B" w:rsidP="0001483B">
            <w:pPr>
              <w:jc w:val="center"/>
              <w:rPr>
                <w:b/>
              </w:rPr>
            </w:pPr>
            <w:r w:rsidRPr="002459E7">
              <w:rPr>
                <w:b/>
              </w:rPr>
              <w:t>(шт.)</w:t>
            </w:r>
          </w:p>
        </w:tc>
      </w:tr>
      <w:tr w:rsidR="0001483B" w:rsidTr="0001483B">
        <w:tc>
          <w:tcPr>
            <w:tcW w:w="675" w:type="dxa"/>
          </w:tcPr>
          <w:p w:rsidR="0001483B" w:rsidRDefault="0001483B" w:rsidP="0001483B">
            <w:pPr>
              <w:jc w:val="center"/>
              <w:rPr>
                <w:b/>
                <w:sz w:val="28"/>
                <w:szCs w:val="28"/>
              </w:rPr>
            </w:pPr>
            <w:r>
              <w:rPr>
                <w:b/>
                <w:sz w:val="28"/>
                <w:szCs w:val="28"/>
              </w:rPr>
              <w:t>1</w:t>
            </w:r>
          </w:p>
        </w:tc>
        <w:tc>
          <w:tcPr>
            <w:tcW w:w="9189" w:type="dxa"/>
          </w:tcPr>
          <w:p w:rsidR="0001483B" w:rsidRPr="0001483B" w:rsidRDefault="0001483B" w:rsidP="0001483B">
            <w:pPr>
              <w:spacing w:after="160" w:line="259" w:lineRule="auto"/>
              <w:contextualSpacing/>
              <w:jc w:val="both"/>
              <w:rPr>
                <w:sz w:val="28"/>
                <w:szCs w:val="28"/>
                <w:lang w:eastAsia="zh-CN"/>
              </w:rPr>
            </w:pPr>
            <w:r w:rsidRPr="0001483B">
              <w:rPr>
                <w:sz w:val="28"/>
                <w:szCs w:val="28"/>
                <w:lang w:eastAsia="zh-CN"/>
              </w:rPr>
              <w:t>шкаф для хранения игрушек, наглядных пособий, специальной литературы;</w:t>
            </w:r>
          </w:p>
        </w:tc>
        <w:tc>
          <w:tcPr>
            <w:tcW w:w="4943" w:type="dxa"/>
          </w:tcPr>
          <w:p w:rsidR="0001483B" w:rsidRPr="00281577" w:rsidRDefault="00F20F9E" w:rsidP="0001483B">
            <w:pPr>
              <w:jc w:val="center"/>
              <w:rPr>
                <w:sz w:val="28"/>
                <w:szCs w:val="28"/>
              </w:rPr>
            </w:pPr>
            <w:r>
              <w:rPr>
                <w:sz w:val="28"/>
                <w:szCs w:val="28"/>
              </w:rPr>
              <w:t>2</w:t>
            </w:r>
          </w:p>
        </w:tc>
      </w:tr>
      <w:tr w:rsidR="0001483B" w:rsidTr="0001483B">
        <w:tc>
          <w:tcPr>
            <w:tcW w:w="675" w:type="dxa"/>
          </w:tcPr>
          <w:p w:rsidR="0001483B" w:rsidRDefault="0001483B" w:rsidP="0001483B">
            <w:pPr>
              <w:jc w:val="center"/>
              <w:rPr>
                <w:b/>
                <w:sz w:val="28"/>
                <w:szCs w:val="28"/>
              </w:rPr>
            </w:pPr>
            <w:r>
              <w:rPr>
                <w:b/>
                <w:sz w:val="28"/>
                <w:szCs w:val="28"/>
              </w:rPr>
              <w:t>2</w:t>
            </w:r>
          </w:p>
        </w:tc>
        <w:tc>
          <w:tcPr>
            <w:tcW w:w="9189" w:type="dxa"/>
          </w:tcPr>
          <w:p w:rsidR="0001483B" w:rsidRPr="0001483B" w:rsidRDefault="0001483B" w:rsidP="0001483B">
            <w:pPr>
              <w:spacing w:after="160" w:line="259" w:lineRule="auto"/>
              <w:contextualSpacing/>
              <w:jc w:val="both"/>
              <w:rPr>
                <w:sz w:val="28"/>
                <w:szCs w:val="28"/>
                <w:lang w:eastAsia="zh-CN"/>
              </w:rPr>
            </w:pPr>
            <w:r w:rsidRPr="0001483B">
              <w:rPr>
                <w:sz w:val="28"/>
                <w:szCs w:val="28"/>
                <w:lang w:eastAsia="zh-CN"/>
              </w:rPr>
              <w:t>рабочий стол педагога-психолога;</w:t>
            </w:r>
          </w:p>
        </w:tc>
        <w:tc>
          <w:tcPr>
            <w:tcW w:w="4943" w:type="dxa"/>
          </w:tcPr>
          <w:p w:rsidR="0001483B" w:rsidRPr="00281577" w:rsidRDefault="00F20F9E" w:rsidP="0001483B">
            <w:pPr>
              <w:jc w:val="center"/>
              <w:rPr>
                <w:sz w:val="28"/>
                <w:szCs w:val="28"/>
              </w:rPr>
            </w:pPr>
            <w:r>
              <w:rPr>
                <w:sz w:val="28"/>
                <w:szCs w:val="28"/>
              </w:rPr>
              <w:t>1</w:t>
            </w:r>
          </w:p>
        </w:tc>
      </w:tr>
      <w:tr w:rsidR="0001483B" w:rsidTr="0001483B">
        <w:tc>
          <w:tcPr>
            <w:tcW w:w="675" w:type="dxa"/>
          </w:tcPr>
          <w:p w:rsidR="0001483B" w:rsidRDefault="0001483B" w:rsidP="0001483B">
            <w:pPr>
              <w:jc w:val="center"/>
              <w:rPr>
                <w:b/>
                <w:sz w:val="28"/>
                <w:szCs w:val="28"/>
              </w:rPr>
            </w:pPr>
            <w:r>
              <w:rPr>
                <w:b/>
                <w:sz w:val="28"/>
                <w:szCs w:val="28"/>
              </w:rPr>
              <w:t>3</w:t>
            </w:r>
          </w:p>
        </w:tc>
        <w:tc>
          <w:tcPr>
            <w:tcW w:w="9189" w:type="dxa"/>
          </w:tcPr>
          <w:p w:rsidR="0001483B" w:rsidRPr="0001483B" w:rsidRDefault="00F20F9E" w:rsidP="0001483B">
            <w:pPr>
              <w:jc w:val="both"/>
              <w:rPr>
                <w:sz w:val="28"/>
                <w:szCs w:val="28"/>
                <w:lang w:eastAsia="zh-CN"/>
              </w:rPr>
            </w:pPr>
            <w:r>
              <w:rPr>
                <w:sz w:val="28"/>
                <w:szCs w:val="28"/>
                <w:lang w:eastAsia="zh-CN"/>
              </w:rPr>
              <w:t>стул взрослый</w:t>
            </w:r>
            <w:r w:rsidR="0001483B" w:rsidRPr="0001483B">
              <w:rPr>
                <w:sz w:val="28"/>
                <w:szCs w:val="28"/>
                <w:lang w:eastAsia="zh-CN"/>
              </w:rPr>
              <w:t>;</w:t>
            </w:r>
          </w:p>
        </w:tc>
        <w:tc>
          <w:tcPr>
            <w:tcW w:w="4943" w:type="dxa"/>
          </w:tcPr>
          <w:p w:rsidR="0001483B" w:rsidRPr="00281577" w:rsidRDefault="00F20F9E" w:rsidP="0001483B">
            <w:pPr>
              <w:jc w:val="center"/>
              <w:rPr>
                <w:sz w:val="28"/>
                <w:szCs w:val="28"/>
              </w:rPr>
            </w:pPr>
            <w:r>
              <w:rPr>
                <w:sz w:val="28"/>
                <w:szCs w:val="28"/>
              </w:rPr>
              <w:t>1</w:t>
            </w:r>
          </w:p>
        </w:tc>
      </w:tr>
      <w:tr w:rsidR="0001483B" w:rsidTr="0001483B">
        <w:tc>
          <w:tcPr>
            <w:tcW w:w="675" w:type="dxa"/>
          </w:tcPr>
          <w:p w:rsidR="0001483B" w:rsidRDefault="0001483B" w:rsidP="0001483B">
            <w:pPr>
              <w:jc w:val="center"/>
              <w:rPr>
                <w:b/>
                <w:sz w:val="28"/>
                <w:szCs w:val="28"/>
              </w:rPr>
            </w:pPr>
            <w:r>
              <w:rPr>
                <w:b/>
                <w:sz w:val="28"/>
                <w:szCs w:val="28"/>
              </w:rPr>
              <w:t>4</w:t>
            </w:r>
          </w:p>
        </w:tc>
        <w:tc>
          <w:tcPr>
            <w:tcW w:w="9189" w:type="dxa"/>
          </w:tcPr>
          <w:p w:rsidR="0001483B" w:rsidRPr="0001483B" w:rsidRDefault="0001483B" w:rsidP="0001483B">
            <w:pPr>
              <w:jc w:val="both"/>
              <w:rPr>
                <w:sz w:val="28"/>
                <w:szCs w:val="28"/>
                <w:lang w:eastAsia="zh-CN"/>
              </w:rPr>
            </w:pPr>
            <w:r w:rsidRPr="0001483B">
              <w:rPr>
                <w:sz w:val="28"/>
                <w:szCs w:val="28"/>
                <w:lang w:eastAsia="zh-CN"/>
              </w:rPr>
              <w:t>компьютер, принтер, колонки</w:t>
            </w:r>
          </w:p>
        </w:tc>
        <w:tc>
          <w:tcPr>
            <w:tcW w:w="4943" w:type="dxa"/>
          </w:tcPr>
          <w:p w:rsidR="0001483B" w:rsidRPr="00281577" w:rsidRDefault="00F20F9E" w:rsidP="0001483B">
            <w:pPr>
              <w:jc w:val="center"/>
              <w:rPr>
                <w:sz w:val="28"/>
                <w:szCs w:val="28"/>
              </w:rPr>
            </w:pPr>
            <w:r>
              <w:rPr>
                <w:sz w:val="28"/>
                <w:szCs w:val="28"/>
              </w:rPr>
              <w:t>1</w:t>
            </w:r>
          </w:p>
        </w:tc>
      </w:tr>
      <w:tr w:rsidR="0001483B" w:rsidTr="0001483B">
        <w:tc>
          <w:tcPr>
            <w:tcW w:w="675" w:type="dxa"/>
          </w:tcPr>
          <w:p w:rsidR="0001483B" w:rsidRDefault="0001483B" w:rsidP="0001483B">
            <w:pPr>
              <w:jc w:val="center"/>
              <w:rPr>
                <w:b/>
                <w:sz w:val="28"/>
                <w:szCs w:val="28"/>
              </w:rPr>
            </w:pPr>
            <w:r>
              <w:rPr>
                <w:b/>
                <w:sz w:val="28"/>
                <w:szCs w:val="28"/>
              </w:rPr>
              <w:t>5</w:t>
            </w:r>
          </w:p>
        </w:tc>
        <w:tc>
          <w:tcPr>
            <w:tcW w:w="9189" w:type="dxa"/>
          </w:tcPr>
          <w:p w:rsidR="0001483B" w:rsidRPr="0001483B" w:rsidRDefault="0001483B" w:rsidP="0001483B">
            <w:pPr>
              <w:jc w:val="both"/>
              <w:rPr>
                <w:sz w:val="28"/>
                <w:szCs w:val="28"/>
                <w:lang w:eastAsia="zh-CN"/>
              </w:rPr>
            </w:pPr>
            <w:r w:rsidRPr="0001483B">
              <w:rPr>
                <w:sz w:val="28"/>
                <w:szCs w:val="28"/>
                <w:lang w:eastAsia="zh-CN"/>
              </w:rPr>
              <w:t>мягкий пуф;</w:t>
            </w:r>
          </w:p>
        </w:tc>
        <w:tc>
          <w:tcPr>
            <w:tcW w:w="4943" w:type="dxa"/>
          </w:tcPr>
          <w:p w:rsidR="0001483B" w:rsidRPr="00281577" w:rsidRDefault="00F20F9E" w:rsidP="0001483B">
            <w:pPr>
              <w:jc w:val="center"/>
              <w:rPr>
                <w:sz w:val="28"/>
                <w:szCs w:val="28"/>
              </w:rPr>
            </w:pPr>
            <w:r>
              <w:rPr>
                <w:sz w:val="28"/>
                <w:szCs w:val="28"/>
              </w:rPr>
              <w:t>1</w:t>
            </w:r>
          </w:p>
        </w:tc>
      </w:tr>
      <w:tr w:rsidR="0001483B" w:rsidTr="0001483B">
        <w:tc>
          <w:tcPr>
            <w:tcW w:w="675" w:type="dxa"/>
          </w:tcPr>
          <w:p w:rsidR="0001483B" w:rsidRDefault="0001483B" w:rsidP="0001483B">
            <w:pPr>
              <w:jc w:val="center"/>
              <w:rPr>
                <w:b/>
                <w:sz w:val="28"/>
                <w:szCs w:val="28"/>
              </w:rPr>
            </w:pPr>
            <w:r>
              <w:rPr>
                <w:b/>
                <w:sz w:val="28"/>
                <w:szCs w:val="28"/>
              </w:rPr>
              <w:t>6</w:t>
            </w:r>
          </w:p>
        </w:tc>
        <w:tc>
          <w:tcPr>
            <w:tcW w:w="9189" w:type="dxa"/>
          </w:tcPr>
          <w:p w:rsidR="0001483B" w:rsidRPr="0001483B" w:rsidRDefault="0001483B" w:rsidP="0001483B">
            <w:pPr>
              <w:jc w:val="both"/>
              <w:rPr>
                <w:sz w:val="28"/>
                <w:szCs w:val="28"/>
                <w:lang w:eastAsia="zh-CN"/>
              </w:rPr>
            </w:pPr>
            <w:r w:rsidRPr="0001483B">
              <w:rPr>
                <w:sz w:val="28"/>
                <w:szCs w:val="28"/>
                <w:lang w:eastAsia="zh-CN"/>
              </w:rPr>
              <w:t>напольный коврик-</w:t>
            </w:r>
            <w:proofErr w:type="spellStart"/>
            <w:r w:rsidRPr="0001483B">
              <w:rPr>
                <w:sz w:val="28"/>
                <w:szCs w:val="28"/>
                <w:lang w:eastAsia="zh-CN"/>
              </w:rPr>
              <w:t>пазл</w:t>
            </w:r>
            <w:proofErr w:type="spellEnd"/>
            <w:r w:rsidRPr="0001483B">
              <w:rPr>
                <w:sz w:val="28"/>
                <w:szCs w:val="28"/>
                <w:lang w:eastAsia="zh-CN"/>
              </w:rPr>
              <w:t>;</w:t>
            </w:r>
          </w:p>
        </w:tc>
        <w:tc>
          <w:tcPr>
            <w:tcW w:w="4943" w:type="dxa"/>
          </w:tcPr>
          <w:p w:rsidR="0001483B" w:rsidRPr="00281577" w:rsidRDefault="00F20F9E" w:rsidP="0001483B">
            <w:pPr>
              <w:jc w:val="center"/>
              <w:rPr>
                <w:sz w:val="28"/>
                <w:szCs w:val="28"/>
              </w:rPr>
            </w:pPr>
            <w:r>
              <w:rPr>
                <w:sz w:val="28"/>
                <w:szCs w:val="28"/>
              </w:rPr>
              <w:t>1</w:t>
            </w:r>
          </w:p>
        </w:tc>
      </w:tr>
      <w:tr w:rsidR="0001483B" w:rsidTr="0001483B">
        <w:tc>
          <w:tcPr>
            <w:tcW w:w="675" w:type="dxa"/>
          </w:tcPr>
          <w:p w:rsidR="0001483B" w:rsidRDefault="0001483B" w:rsidP="0001483B">
            <w:pPr>
              <w:jc w:val="center"/>
              <w:rPr>
                <w:b/>
                <w:sz w:val="28"/>
                <w:szCs w:val="28"/>
              </w:rPr>
            </w:pPr>
            <w:r>
              <w:rPr>
                <w:b/>
                <w:sz w:val="28"/>
                <w:szCs w:val="28"/>
              </w:rPr>
              <w:t>7</w:t>
            </w:r>
          </w:p>
        </w:tc>
        <w:tc>
          <w:tcPr>
            <w:tcW w:w="9189" w:type="dxa"/>
          </w:tcPr>
          <w:p w:rsidR="0001483B" w:rsidRPr="0001483B" w:rsidRDefault="0001483B" w:rsidP="0001483B">
            <w:pPr>
              <w:spacing w:after="160" w:line="259" w:lineRule="auto"/>
              <w:contextualSpacing/>
              <w:jc w:val="both"/>
              <w:rPr>
                <w:sz w:val="28"/>
                <w:szCs w:val="28"/>
                <w:lang w:eastAsia="zh-CN"/>
              </w:rPr>
            </w:pPr>
            <w:r w:rsidRPr="0001483B">
              <w:rPr>
                <w:sz w:val="28"/>
                <w:szCs w:val="28"/>
                <w:lang w:eastAsia="zh-CN"/>
              </w:rPr>
              <w:t>материалы и пособия для коррекционной работы с детьми младшего, старшего, подготовительного возраста и для детей;</w:t>
            </w:r>
          </w:p>
        </w:tc>
        <w:tc>
          <w:tcPr>
            <w:tcW w:w="4943" w:type="dxa"/>
          </w:tcPr>
          <w:p w:rsidR="0001483B" w:rsidRDefault="00F20F9E" w:rsidP="0001483B">
            <w:pPr>
              <w:jc w:val="center"/>
              <w:rPr>
                <w:sz w:val="28"/>
                <w:szCs w:val="28"/>
              </w:rPr>
            </w:pPr>
            <w:r>
              <w:rPr>
                <w:sz w:val="28"/>
                <w:szCs w:val="28"/>
              </w:rPr>
              <w:t>По количеству детей</w:t>
            </w:r>
          </w:p>
        </w:tc>
      </w:tr>
      <w:tr w:rsidR="0001483B" w:rsidTr="0001483B">
        <w:tc>
          <w:tcPr>
            <w:tcW w:w="675" w:type="dxa"/>
          </w:tcPr>
          <w:p w:rsidR="0001483B" w:rsidRDefault="0001483B" w:rsidP="0001483B">
            <w:pPr>
              <w:jc w:val="center"/>
              <w:rPr>
                <w:b/>
                <w:sz w:val="28"/>
                <w:szCs w:val="28"/>
              </w:rPr>
            </w:pPr>
            <w:r>
              <w:rPr>
                <w:b/>
                <w:sz w:val="28"/>
                <w:szCs w:val="28"/>
              </w:rPr>
              <w:t>8</w:t>
            </w:r>
          </w:p>
        </w:tc>
        <w:tc>
          <w:tcPr>
            <w:tcW w:w="9189" w:type="dxa"/>
          </w:tcPr>
          <w:p w:rsidR="0001483B" w:rsidRPr="00F20F9E" w:rsidRDefault="0001483B" w:rsidP="00F20F9E">
            <w:pPr>
              <w:jc w:val="both"/>
              <w:rPr>
                <w:sz w:val="28"/>
                <w:szCs w:val="28"/>
                <w:lang w:eastAsia="zh-CN"/>
              </w:rPr>
            </w:pPr>
            <w:r w:rsidRPr="00F20F9E">
              <w:rPr>
                <w:sz w:val="28"/>
                <w:szCs w:val="28"/>
                <w:lang w:eastAsia="zh-CN"/>
              </w:rPr>
              <w:t>детский стол (2)</w:t>
            </w:r>
            <w:r w:rsidR="00F20F9E">
              <w:rPr>
                <w:sz w:val="28"/>
                <w:szCs w:val="28"/>
                <w:lang w:eastAsia="zh-CN"/>
              </w:rPr>
              <w:t xml:space="preserve"> и стулья</w:t>
            </w:r>
            <w:r w:rsidRPr="00F20F9E">
              <w:rPr>
                <w:sz w:val="28"/>
                <w:szCs w:val="28"/>
                <w:lang w:eastAsia="zh-CN"/>
              </w:rPr>
              <w:t>;</w:t>
            </w:r>
          </w:p>
        </w:tc>
        <w:tc>
          <w:tcPr>
            <w:tcW w:w="4943" w:type="dxa"/>
          </w:tcPr>
          <w:p w:rsidR="0001483B" w:rsidRDefault="00F20F9E" w:rsidP="0001483B">
            <w:pPr>
              <w:jc w:val="center"/>
              <w:rPr>
                <w:sz w:val="28"/>
                <w:szCs w:val="28"/>
              </w:rPr>
            </w:pPr>
            <w:r>
              <w:rPr>
                <w:sz w:val="28"/>
                <w:szCs w:val="28"/>
              </w:rPr>
              <w:t>По количеству детей</w:t>
            </w:r>
          </w:p>
        </w:tc>
      </w:tr>
      <w:tr w:rsidR="0001483B" w:rsidTr="0001483B">
        <w:tc>
          <w:tcPr>
            <w:tcW w:w="675" w:type="dxa"/>
          </w:tcPr>
          <w:p w:rsidR="0001483B" w:rsidRDefault="0001483B" w:rsidP="0001483B">
            <w:pPr>
              <w:jc w:val="center"/>
              <w:rPr>
                <w:b/>
                <w:sz w:val="28"/>
                <w:szCs w:val="28"/>
              </w:rPr>
            </w:pPr>
            <w:r>
              <w:rPr>
                <w:b/>
                <w:sz w:val="28"/>
                <w:szCs w:val="28"/>
              </w:rPr>
              <w:t>9</w:t>
            </w:r>
          </w:p>
        </w:tc>
        <w:tc>
          <w:tcPr>
            <w:tcW w:w="9189" w:type="dxa"/>
          </w:tcPr>
          <w:p w:rsidR="0001483B" w:rsidRPr="00F20F9E" w:rsidRDefault="0001483B" w:rsidP="00F20F9E">
            <w:pPr>
              <w:widowControl w:val="0"/>
              <w:tabs>
                <w:tab w:val="left" w:pos="7313"/>
              </w:tabs>
              <w:contextualSpacing/>
              <w:jc w:val="both"/>
              <w:rPr>
                <w:rFonts w:eastAsia="Calibri"/>
                <w:sz w:val="28"/>
                <w:szCs w:val="28"/>
                <w:lang w:eastAsia="en-US"/>
              </w:rPr>
            </w:pPr>
            <w:r w:rsidRPr="00213F6C">
              <w:rPr>
                <w:sz w:val="28"/>
                <w:szCs w:val="28"/>
                <w:lang w:eastAsia="zh-CN"/>
              </w:rPr>
              <w:t>игрушки:</w:t>
            </w:r>
            <w:r w:rsidRPr="00213F6C">
              <w:rPr>
                <w:sz w:val="28"/>
                <w:szCs w:val="28"/>
              </w:rPr>
              <w:t xml:space="preserve"> </w:t>
            </w:r>
            <w:r>
              <w:rPr>
                <w:sz w:val="28"/>
                <w:szCs w:val="28"/>
              </w:rPr>
              <w:t>б</w:t>
            </w:r>
            <w:r w:rsidRPr="00213F6C">
              <w:rPr>
                <w:sz w:val="28"/>
                <w:szCs w:val="28"/>
              </w:rPr>
              <w:t>ольшая пирамидка</w:t>
            </w:r>
            <w:r>
              <w:rPr>
                <w:sz w:val="28"/>
                <w:szCs w:val="28"/>
              </w:rPr>
              <w:t>,</w:t>
            </w:r>
            <w:r w:rsidRPr="00213F6C">
              <w:rPr>
                <w:sz w:val="28"/>
                <w:szCs w:val="28"/>
              </w:rPr>
              <w:t xml:space="preserve"> </w:t>
            </w:r>
            <w:r>
              <w:rPr>
                <w:sz w:val="28"/>
                <w:szCs w:val="28"/>
              </w:rPr>
              <w:t>м</w:t>
            </w:r>
            <w:r w:rsidRPr="00213F6C">
              <w:rPr>
                <w:sz w:val="28"/>
                <w:szCs w:val="28"/>
              </w:rPr>
              <w:t>алая пирамидка</w:t>
            </w:r>
            <w:r w:rsidR="00F20F9E">
              <w:rPr>
                <w:sz w:val="28"/>
                <w:szCs w:val="28"/>
              </w:rPr>
              <w:t xml:space="preserve">, </w:t>
            </w:r>
            <w:r w:rsidR="00F20F9E">
              <w:rPr>
                <w:rFonts w:eastAsia="Calibri"/>
                <w:sz w:val="28"/>
                <w:szCs w:val="28"/>
                <w:lang w:eastAsia="en-US"/>
              </w:rPr>
              <w:t>грузовик, д</w:t>
            </w:r>
            <w:r w:rsidR="00F20F9E" w:rsidRPr="00F20F9E">
              <w:rPr>
                <w:rFonts w:eastAsia="Calibri"/>
                <w:sz w:val="28"/>
                <w:szCs w:val="28"/>
                <w:lang w:eastAsia="en-US"/>
              </w:rPr>
              <w:t>омик для зверей</w:t>
            </w:r>
            <w:r w:rsidR="00F20F9E">
              <w:rPr>
                <w:rFonts w:eastAsia="Calibri"/>
                <w:sz w:val="28"/>
                <w:szCs w:val="28"/>
                <w:lang w:eastAsia="en-US"/>
              </w:rPr>
              <w:t>;</w:t>
            </w:r>
          </w:p>
        </w:tc>
        <w:tc>
          <w:tcPr>
            <w:tcW w:w="4943" w:type="dxa"/>
          </w:tcPr>
          <w:p w:rsidR="0001483B" w:rsidRDefault="004067EF" w:rsidP="0001483B">
            <w:pPr>
              <w:jc w:val="center"/>
              <w:rPr>
                <w:sz w:val="28"/>
                <w:szCs w:val="28"/>
              </w:rPr>
            </w:pPr>
            <w:r>
              <w:rPr>
                <w:sz w:val="28"/>
                <w:szCs w:val="28"/>
              </w:rPr>
              <w:t>по 1</w:t>
            </w:r>
          </w:p>
        </w:tc>
      </w:tr>
      <w:tr w:rsidR="0001483B" w:rsidTr="0001483B">
        <w:tc>
          <w:tcPr>
            <w:tcW w:w="675" w:type="dxa"/>
          </w:tcPr>
          <w:p w:rsidR="0001483B" w:rsidRDefault="0001483B" w:rsidP="0001483B">
            <w:pPr>
              <w:jc w:val="center"/>
              <w:rPr>
                <w:b/>
                <w:sz w:val="28"/>
                <w:szCs w:val="28"/>
              </w:rPr>
            </w:pPr>
            <w:r>
              <w:rPr>
                <w:b/>
                <w:sz w:val="28"/>
                <w:szCs w:val="28"/>
              </w:rPr>
              <w:t>10</w:t>
            </w:r>
          </w:p>
        </w:tc>
        <w:tc>
          <w:tcPr>
            <w:tcW w:w="9189" w:type="dxa"/>
          </w:tcPr>
          <w:p w:rsidR="0001483B" w:rsidRPr="00213F6C" w:rsidRDefault="00F20F9E" w:rsidP="00F20F9E">
            <w:pPr>
              <w:widowControl w:val="0"/>
              <w:tabs>
                <w:tab w:val="left" w:pos="7313"/>
              </w:tabs>
              <w:spacing w:after="160" w:line="259" w:lineRule="auto"/>
              <w:contextualSpacing/>
              <w:jc w:val="both"/>
              <w:rPr>
                <w:rFonts w:eastAsia="Calibri"/>
                <w:sz w:val="28"/>
                <w:szCs w:val="28"/>
                <w:lang w:eastAsia="en-US"/>
              </w:rPr>
            </w:pPr>
            <w:proofErr w:type="gramStart"/>
            <w:r w:rsidRPr="00F20F9E">
              <w:rPr>
                <w:rFonts w:eastAsia="Calibri"/>
                <w:sz w:val="28"/>
                <w:szCs w:val="28"/>
                <w:lang w:eastAsia="zh-CN"/>
              </w:rPr>
              <w:t>игры</w:t>
            </w:r>
            <w:r w:rsidRPr="00F20F9E">
              <w:rPr>
                <w:rFonts w:eastAsia="Calibri"/>
                <w:i/>
                <w:sz w:val="28"/>
                <w:szCs w:val="28"/>
                <w:lang w:eastAsia="zh-CN"/>
              </w:rPr>
              <w:t xml:space="preserve"> </w:t>
            </w:r>
            <w:r w:rsidRPr="00F20F9E">
              <w:rPr>
                <w:rFonts w:eastAsia="Calibri"/>
                <w:sz w:val="28"/>
                <w:szCs w:val="28"/>
                <w:lang w:eastAsia="zh-CN"/>
              </w:rPr>
              <w:t xml:space="preserve">на развитие памяти, мелкой моторики, воображения, </w:t>
            </w:r>
            <w:r>
              <w:rPr>
                <w:rFonts w:eastAsia="Calibri"/>
                <w:sz w:val="28"/>
                <w:szCs w:val="28"/>
                <w:lang w:eastAsia="zh-CN"/>
              </w:rPr>
              <w:t xml:space="preserve">внимания, эмоций и т.д.: </w:t>
            </w:r>
            <w:r>
              <w:rPr>
                <w:rFonts w:eastAsia="Calibri"/>
                <w:sz w:val="28"/>
                <w:szCs w:val="28"/>
                <w:lang w:eastAsia="en-US"/>
              </w:rPr>
              <w:t>м</w:t>
            </w:r>
            <w:r w:rsidRPr="00F20F9E">
              <w:rPr>
                <w:rFonts w:eastAsia="Calibri"/>
                <w:sz w:val="28"/>
                <w:szCs w:val="28"/>
                <w:lang w:eastAsia="en-US"/>
              </w:rPr>
              <w:t>озаика</w:t>
            </w:r>
            <w:r>
              <w:rPr>
                <w:rFonts w:eastAsia="Calibri"/>
                <w:sz w:val="28"/>
                <w:szCs w:val="28"/>
                <w:lang w:eastAsia="en-US"/>
              </w:rPr>
              <w:t>, д</w:t>
            </w:r>
            <w:r w:rsidRPr="00F20F9E">
              <w:rPr>
                <w:rFonts w:eastAsia="Calibri"/>
                <w:sz w:val="28"/>
                <w:szCs w:val="28"/>
                <w:lang w:eastAsia="en-US"/>
              </w:rPr>
              <w:t>омино «Фрукты»</w:t>
            </w:r>
            <w:r>
              <w:rPr>
                <w:rFonts w:eastAsia="Calibri"/>
                <w:sz w:val="28"/>
                <w:szCs w:val="28"/>
                <w:lang w:eastAsia="en-US"/>
              </w:rPr>
              <w:t>, д</w:t>
            </w:r>
            <w:r w:rsidRPr="00F20F9E">
              <w:rPr>
                <w:rFonts w:eastAsia="Calibri"/>
                <w:sz w:val="28"/>
                <w:szCs w:val="28"/>
                <w:lang w:eastAsia="en-US"/>
              </w:rPr>
              <w:t>омино «Домашние любимцы»</w:t>
            </w:r>
            <w:r>
              <w:rPr>
                <w:rFonts w:eastAsia="Calibri"/>
                <w:sz w:val="28"/>
                <w:szCs w:val="28"/>
                <w:lang w:eastAsia="en-US"/>
              </w:rPr>
              <w:t>,</w:t>
            </w:r>
            <w:r w:rsidRPr="00F20F9E">
              <w:rPr>
                <w:rFonts w:eastAsia="Calibri"/>
                <w:sz w:val="28"/>
                <w:szCs w:val="28"/>
                <w:lang w:eastAsia="en-US"/>
              </w:rPr>
              <w:t xml:space="preserve">                                                                                              </w:t>
            </w:r>
            <w:r>
              <w:rPr>
                <w:rFonts w:eastAsia="Calibri"/>
                <w:sz w:val="28"/>
                <w:szCs w:val="28"/>
                <w:lang w:eastAsia="en-US"/>
              </w:rPr>
              <w:t xml:space="preserve">                            и</w:t>
            </w:r>
            <w:r w:rsidRPr="00F20F9E">
              <w:rPr>
                <w:rFonts w:eastAsia="Calibri"/>
                <w:sz w:val="28"/>
                <w:lang w:eastAsia="en-US"/>
              </w:rPr>
              <w:t>гра «Времена года»</w:t>
            </w:r>
            <w:r>
              <w:rPr>
                <w:rFonts w:eastAsia="Calibri"/>
                <w:sz w:val="28"/>
                <w:szCs w:val="28"/>
                <w:lang w:eastAsia="en-US"/>
              </w:rPr>
              <w:t>, и</w:t>
            </w:r>
            <w:r w:rsidRPr="00F20F9E">
              <w:rPr>
                <w:rFonts w:eastAsia="Calibri"/>
                <w:sz w:val="28"/>
                <w:szCs w:val="28"/>
                <w:lang w:eastAsia="en-US"/>
              </w:rPr>
              <w:t>гра развивающая «Часть и целое»</w:t>
            </w:r>
            <w:r>
              <w:rPr>
                <w:rFonts w:eastAsia="Calibri"/>
                <w:sz w:val="28"/>
                <w:szCs w:val="28"/>
                <w:lang w:eastAsia="en-US"/>
              </w:rPr>
              <w:t>, и</w:t>
            </w:r>
            <w:r w:rsidRPr="00F20F9E">
              <w:rPr>
                <w:rFonts w:eastAsia="Calibri"/>
                <w:sz w:val="28"/>
                <w:szCs w:val="28"/>
                <w:lang w:eastAsia="en-US"/>
              </w:rPr>
              <w:t>гра развивающая «Ребятам о зверятах.</w:t>
            </w:r>
            <w:proofErr w:type="gramEnd"/>
            <w:r w:rsidRPr="00F20F9E">
              <w:rPr>
                <w:rFonts w:eastAsia="Calibri"/>
                <w:sz w:val="28"/>
                <w:szCs w:val="28"/>
                <w:lang w:eastAsia="en-US"/>
              </w:rPr>
              <w:t xml:space="preserve"> В деревне»</w:t>
            </w:r>
            <w:r>
              <w:rPr>
                <w:rFonts w:eastAsia="Calibri"/>
                <w:sz w:val="28"/>
                <w:szCs w:val="28"/>
                <w:lang w:eastAsia="en-US"/>
              </w:rPr>
              <w:t>, и</w:t>
            </w:r>
            <w:r w:rsidRPr="00F20F9E">
              <w:rPr>
                <w:rFonts w:eastAsia="Calibri"/>
                <w:sz w:val="28"/>
                <w:szCs w:val="28"/>
                <w:lang w:eastAsia="en-US"/>
              </w:rPr>
              <w:t xml:space="preserve">гра развивающая «Ребятам о </w:t>
            </w:r>
            <w:proofErr w:type="gramStart"/>
            <w:r w:rsidRPr="00F20F9E">
              <w:rPr>
                <w:rFonts w:eastAsia="Calibri"/>
                <w:sz w:val="28"/>
                <w:szCs w:val="28"/>
                <w:lang w:eastAsia="en-US"/>
              </w:rPr>
              <w:t>зверятах</w:t>
            </w:r>
            <w:proofErr w:type="gramEnd"/>
            <w:r w:rsidRPr="00F20F9E">
              <w:rPr>
                <w:rFonts w:eastAsia="Calibri"/>
                <w:sz w:val="28"/>
                <w:szCs w:val="28"/>
                <w:lang w:eastAsia="en-US"/>
              </w:rPr>
              <w:t>. В зоопарке»</w:t>
            </w:r>
            <w:r>
              <w:rPr>
                <w:rFonts w:eastAsia="Calibri"/>
                <w:sz w:val="28"/>
                <w:szCs w:val="28"/>
                <w:lang w:eastAsia="en-US"/>
              </w:rPr>
              <w:t>, игра</w:t>
            </w:r>
            <w:r w:rsidRPr="00F20F9E">
              <w:rPr>
                <w:rFonts w:eastAsia="Calibri"/>
                <w:sz w:val="28"/>
                <w:szCs w:val="28"/>
                <w:lang w:eastAsia="en-US"/>
              </w:rPr>
              <w:t xml:space="preserve"> развивающая «Ребятам о </w:t>
            </w:r>
            <w:proofErr w:type="gramStart"/>
            <w:r w:rsidRPr="00F20F9E">
              <w:rPr>
                <w:rFonts w:eastAsia="Calibri"/>
                <w:sz w:val="28"/>
                <w:szCs w:val="28"/>
                <w:lang w:eastAsia="en-US"/>
              </w:rPr>
              <w:t>зверятах</w:t>
            </w:r>
            <w:proofErr w:type="gramEnd"/>
            <w:r w:rsidRPr="00F20F9E">
              <w:rPr>
                <w:rFonts w:eastAsia="Calibri"/>
                <w:sz w:val="28"/>
                <w:szCs w:val="28"/>
                <w:lang w:eastAsia="en-US"/>
              </w:rPr>
              <w:t xml:space="preserve">. </w:t>
            </w:r>
            <w:r w:rsidRPr="00F20F9E">
              <w:rPr>
                <w:rFonts w:eastAsia="Calibri"/>
                <w:sz w:val="28"/>
                <w:szCs w:val="28"/>
                <w:lang w:eastAsia="en-US"/>
              </w:rPr>
              <w:lastRenderedPageBreak/>
              <w:t>В лесу»</w:t>
            </w:r>
            <w:r>
              <w:rPr>
                <w:rFonts w:eastAsia="Calibri"/>
                <w:sz w:val="28"/>
                <w:szCs w:val="28"/>
                <w:lang w:eastAsia="en-US"/>
              </w:rPr>
              <w:t>, и</w:t>
            </w:r>
            <w:r w:rsidRPr="00F20F9E">
              <w:rPr>
                <w:rFonts w:eastAsia="Calibri"/>
                <w:sz w:val="28"/>
                <w:szCs w:val="28"/>
                <w:lang w:eastAsia="en-US"/>
              </w:rPr>
              <w:t>гра «Шиворот-навыворот»</w:t>
            </w:r>
            <w:r>
              <w:rPr>
                <w:rFonts w:eastAsia="Calibri"/>
                <w:sz w:val="28"/>
                <w:szCs w:val="28"/>
                <w:lang w:eastAsia="en-US"/>
              </w:rPr>
              <w:t>, и</w:t>
            </w:r>
            <w:r w:rsidRPr="00F20F9E">
              <w:rPr>
                <w:rFonts w:eastAsia="Calibri"/>
                <w:sz w:val="28"/>
                <w:szCs w:val="28"/>
                <w:lang w:eastAsia="en-US"/>
              </w:rPr>
              <w:t xml:space="preserve">гра «Игры в кармашке. </w:t>
            </w:r>
            <w:proofErr w:type="spellStart"/>
            <w:proofErr w:type="gramStart"/>
            <w:r w:rsidRPr="00F20F9E">
              <w:rPr>
                <w:rFonts w:eastAsia="Calibri"/>
                <w:sz w:val="28"/>
                <w:szCs w:val="28"/>
                <w:lang w:eastAsia="en-US"/>
              </w:rPr>
              <w:t>Дюймовочка</w:t>
            </w:r>
            <w:proofErr w:type="spellEnd"/>
            <w:r w:rsidRPr="00F20F9E">
              <w:rPr>
                <w:rFonts w:eastAsia="Calibri"/>
                <w:sz w:val="28"/>
                <w:szCs w:val="28"/>
                <w:lang w:eastAsia="en-US"/>
              </w:rPr>
              <w:t>»</w:t>
            </w:r>
            <w:r>
              <w:rPr>
                <w:rFonts w:eastAsia="Calibri"/>
                <w:sz w:val="28"/>
                <w:szCs w:val="28"/>
                <w:lang w:eastAsia="en-US"/>
              </w:rPr>
              <w:t>, и</w:t>
            </w:r>
            <w:r w:rsidRPr="00F20F9E">
              <w:rPr>
                <w:rFonts w:eastAsia="Calibri"/>
                <w:sz w:val="28"/>
                <w:szCs w:val="28"/>
                <w:lang w:eastAsia="en-US"/>
              </w:rPr>
              <w:t>гра из дерева «Веселая шнуровка»</w:t>
            </w:r>
            <w:r>
              <w:rPr>
                <w:rFonts w:eastAsia="Calibri"/>
                <w:sz w:val="28"/>
                <w:szCs w:val="28"/>
                <w:lang w:eastAsia="en-US"/>
              </w:rPr>
              <w:t>, к</w:t>
            </w:r>
            <w:r w:rsidRPr="00F20F9E">
              <w:rPr>
                <w:rFonts w:eastAsia="Calibri"/>
                <w:sz w:val="28"/>
                <w:szCs w:val="28"/>
                <w:lang w:eastAsia="en-US"/>
              </w:rPr>
              <w:t>убик «Занимательный куб»</w:t>
            </w:r>
            <w:r>
              <w:rPr>
                <w:rFonts w:eastAsia="Calibri"/>
                <w:sz w:val="28"/>
                <w:szCs w:val="28"/>
                <w:lang w:eastAsia="en-US"/>
              </w:rPr>
              <w:t>, л</w:t>
            </w:r>
            <w:r w:rsidRPr="00F20F9E">
              <w:rPr>
                <w:rFonts w:eastAsia="Calibri"/>
                <w:sz w:val="28"/>
                <w:szCs w:val="28"/>
                <w:lang w:eastAsia="en-US"/>
              </w:rPr>
              <w:t>огика игра «Фигуры»</w:t>
            </w:r>
            <w:r>
              <w:rPr>
                <w:rFonts w:eastAsia="Calibri"/>
                <w:sz w:val="28"/>
                <w:szCs w:val="28"/>
                <w:lang w:eastAsia="en-US"/>
              </w:rPr>
              <w:t>, т</w:t>
            </w:r>
            <w:r w:rsidRPr="00F20F9E">
              <w:rPr>
                <w:rFonts w:eastAsia="Calibri"/>
                <w:sz w:val="28"/>
                <w:szCs w:val="28"/>
                <w:lang w:eastAsia="en-US"/>
              </w:rPr>
              <w:t>ренажер «Памяти и внимания»</w:t>
            </w:r>
            <w:r>
              <w:rPr>
                <w:rFonts w:eastAsia="Calibri"/>
                <w:sz w:val="28"/>
                <w:szCs w:val="28"/>
                <w:lang w:eastAsia="en-US"/>
              </w:rPr>
              <w:t>, ч</w:t>
            </w:r>
            <w:r w:rsidRPr="00F20F9E">
              <w:rPr>
                <w:rFonts w:eastAsia="Calibri"/>
                <w:sz w:val="28"/>
                <w:szCs w:val="28"/>
                <w:lang w:eastAsia="en-US"/>
              </w:rPr>
              <w:t>асики дидактические</w:t>
            </w:r>
            <w:r>
              <w:rPr>
                <w:rFonts w:eastAsia="Calibri"/>
                <w:sz w:val="28"/>
                <w:szCs w:val="28"/>
                <w:lang w:eastAsia="en-US"/>
              </w:rPr>
              <w:t>, ш</w:t>
            </w:r>
            <w:r w:rsidRPr="00F20F9E">
              <w:rPr>
                <w:rFonts w:eastAsia="Calibri"/>
                <w:sz w:val="28"/>
                <w:szCs w:val="28"/>
                <w:lang w:eastAsia="en-US"/>
              </w:rPr>
              <w:t xml:space="preserve">нуровка </w:t>
            </w:r>
            <w:proofErr w:type="gramEnd"/>
          </w:p>
        </w:tc>
        <w:tc>
          <w:tcPr>
            <w:tcW w:w="4943" w:type="dxa"/>
          </w:tcPr>
          <w:p w:rsidR="0001483B" w:rsidRDefault="004067EF" w:rsidP="004067EF">
            <w:pPr>
              <w:rPr>
                <w:sz w:val="28"/>
                <w:szCs w:val="28"/>
              </w:rPr>
            </w:pPr>
            <w:r>
              <w:rPr>
                <w:sz w:val="28"/>
                <w:szCs w:val="28"/>
              </w:rPr>
              <w:lastRenderedPageBreak/>
              <w:t>по 1</w:t>
            </w:r>
          </w:p>
        </w:tc>
      </w:tr>
      <w:tr w:rsidR="0001483B" w:rsidTr="0001483B">
        <w:tc>
          <w:tcPr>
            <w:tcW w:w="675" w:type="dxa"/>
          </w:tcPr>
          <w:p w:rsidR="0001483B" w:rsidRDefault="0001483B" w:rsidP="0001483B">
            <w:pPr>
              <w:jc w:val="center"/>
              <w:rPr>
                <w:b/>
                <w:sz w:val="28"/>
                <w:szCs w:val="28"/>
              </w:rPr>
            </w:pPr>
            <w:r>
              <w:rPr>
                <w:b/>
                <w:sz w:val="28"/>
                <w:szCs w:val="28"/>
              </w:rPr>
              <w:lastRenderedPageBreak/>
              <w:t>11</w:t>
            </w:r>
          </w:p>
        </w:tc>
        <w:tc>
          <w:tcPr>
            <w:tcW w:w="9189" w:type="dxa"/>
          </w:tcPr>
          <w:p w:rsidR="0001483B" w:rsidRPr="00F20F9E" w:rsidRDefault="00F20F9E" w:rsidP="00F20F9E">
            <w:pPr>
              <w:widowControl w:val="0"/>
              <w:tabs>
                <w:tab w:val="left" w:pos="7313"/>
              </w:tabs>
              <w:spacing w:after="160" w:line="259" w:lineRule="auto"/>
              <w:contextualSpacing/>
              <w:jc w:val="both"/>
              <w:rPr>
                <w:rFonts w:eastAsia="Calibri"/>
                <w:sz w:val="28"/>
                <w:szCs w:val="28"/>
                <w:lang w:eastAsia="en-US"/>
              </w:rPr>
            </w:pPr>
            <w:r w:rsidRPr="00F20F9E">
              <w:rPr>
                <w:sz w:val="28"/>
                <w:szCs w:val="28"/>
                <w:lang w:eastAsia="zh-CN"/>
              </w:rPr>
              <w:t>игрушки для творческого самовыражения и освобождения эмоций (пластилин, краски, карандаши, фломастеры, пирамидки, неваляшка, мягкий мячик-смайлик, стакан-</w:t>
            </w:r>
            <w:proofErr w:type="spellStart"/>
            <w:r w:rsidRPr="00F20F9E">
              <w:rPr>
                <w:sz w:val="28"/>
                <w:szCs w:val="28"/>
                <w:lang w:eastAsia="zh-CN"/>
              </w:rPr>
              <w:t>кричалка</w:t>
            </w:r>
            <w:proofErr w:type="spellEnd"/>
            <w:r w:rsidRPr="00F20F9E">
              <w:rPr>
                <w:sz w:val="28"/>
                <w:szCs w:val="28"/>
                <w:lang w:eastAsia="zh-CN"/>
              </w:rPr>
              <w:t>);</w:t>
            </w:r>
          </w:p>
        </w:tc>
        <w:tc>
          <w:tcPr>
            <w:tcW w:w="4943" w:type="dxa"/>
          </w:tcPr>
          <w:p w:rsidR="0001483B" w:rsidRDefault="004067EF" w:rsidP="0001483B">
            <w:pPr>
              <w:jc w:val="center"/>
              <w:rPr>
                <w:sz w:val="28"/>
                <w:szCs w:val="28"/>
              </w:rPr>
            </w:pPr>
            <w:r>
              <w:rPr>
                <w:sz w:val="28"/>
                <w:szCs w:val="28"/>
              </w:rPr>
              <w:t>по 1</w:t>
            </w:r>
          </w:p>
        </w:tc>
      </w:tr>
      <w:tr w:rsidR="0001483B" w:rsidTr="0001483B">
        <w:tc>
          <w:tcPr>
            <w:tcW w:w="675" w:type="dxa"/>
          </w:tcPr>
          <w:p w:rsidR="0001483B" w:rsidRDefault="0001483B" w:rsidP="0001483B">
            <w:pPr>
              <w:jc w:val="center"/>
              <w:rPr>
                <w:b/>
                <w:sz w:val="28"/>
                <w:szCs w:val="28"/>
              </w:rPr>
            </w:pPr>
            <w:r>
              <w:rPr>
                <w:b/>
                <w:sz w:val="28"/>
                <w:szCs w:val="28"/>
              </w:rPr>
              <w:t>12</w:t>
            </w:r>
          </w:p>
        </w:tc>
        <w:tc>
          <w:tcPr>
            <w:tcW w:w="9189" w:type="dxa"/>
          </w:tcPr>
          <w:p w:rsidR="0001483B" w:rsidRPr="00F20F9E" w:rsidRDefault="00F20F9E" w:rsidP="00F20F9E">
            <w:pPr>
              <w:tabs>
                <w:tab w:val="left" w:pos="0"/>
              </w:tabs>
              <w:spacing w:after="160" w:line="259" w:lineRule="auto"/>
              <w:jc w:val="both"/>
              <w:rPr>
                <w:sz w:val="28"/>
                <w:szCs w:val="28"/>
                <w:lang w:eastAsia="zh-CN"/>
              </w:rPr>
            </w:pPr>
            <w:proofErr w:type="gramStart"/>
            <w:r w:rsidRPr="00F20F9E">
              <w:rPr>
                <w:w w:val="103"/>
                <w:sz w:val="28"/>
                <w:szCs w:val="28"/>
                <w:lang w:eastAsia="zh-CN"/>
              </w:rPr>
              <w:t xml:space="preserve">карточки и пиктограммы с изображением лица в  различных эмоциональных  состояниях </w:t>
            </w:r>
            <w:r w:rsidRPr="00F20F9E">
              <w:rPr>
                <w:sz w:val="28"/>
                <w:szCs w:val="28"/>
                <w:lang w:eastAsia="zh-CN"/>
              </w:rPr>
              <w:t xml:space="preserve">(радость, гнев, страх, обида, вина, грусть, отвращение, интерес);  </w:t>
            </w:r>
            <w:proofErr w:type="gramEnd"/>
          </w:p>
        </w:tc>
        <w:tc>
          <w:tcPr>
            <w:tcW w:w="4943" w:type="dxa"/>
          </w:tcPr>
          <w:p w:rsidR="0001483B" w:rsidRDefault="004067EF" w:rsidP="0001483B">
            <w:pPr>
              <w:jc w:val="center"/>
              <w:rPr>
                <w:sz w:val="28"/>
                <w:szCs w:val="28"/>
              </w:rPr>
            </w:pPr>
            <w:r>
              <w:rPr>
                <w:sz w:val="28"/>
                <w:szCs w:val="28"/>
              </w:rPr>
              <w:t>по 1</w:t>
            </w:r>
          </w:p>
        </w:tc>
      </w:tr>
      <w:tr w:rsidR="00F20F9E" w:rsidTr="0001483B">
        <w:tc>
          <w:tcPr>
            <w:tcW w:w="675" w:type="dxa"/>
          </w:tcPr>
          <w:p w:rsidR="00F20F9E" w:rsidRDefault="00F20F9E" w:rsidP="0001483B">
            <w:pPr>
              <w:jc w:val="center"/>
              <w:rPr>
                <w:b/>
                <w:sz w:val="28"/>
                <w:szCs w:val="28"/>
              </w:rPr>
            </w:pPr>
            <w:r>
              <w:rPr>
                <w:b/>
                <w:sz w:val="28"/>
                <w:szCs w:val="28"/>
              </w:rPr>
              <w:t>13</w:t>
            </w:r>
          </w:p>
        </w:tc>
        <w:tc>
          <w:tcPr>
            <w:tcW w:w="9189" w:type="dxa"/>
          </w:tcPr>
          <w:p w:rsidR="00F20F9E" w:rsidRPr="00F20F9E" w:rsidRDefault="004067EF" w:rsidP="00F20F9E">
            <w:pPr>
              <w:tabs>
                <w:tab w:val="left" w:pos="0"/>
                <w:tab w:val="left" w:pos="1287"/>
              </w:tabs>
              <w:spacing w:after="160" w:line="259" w:lineRule="auto"/>
              <w:jc w:val="both"/>
              <w:rPr>
                <w:w w:val="103"/>
                <w:sz w:val="28"/>
                <w:szCs w:val="28"/>
                <w:lang w:eastAsia="zh-CN"/>
              </w:rPr>
            </w:pPr>
            <w:r>
              <w:rPr>
                <w:sz w:val="28"/>
                <w:szCs w:val="28"/>
                <w:lang w:eastAsia="zh-CN"/>
              </w:rPr>
              <w:t>разрезные карточки</w:t>
            </w:r>
            <w:r w:rsidR="00F20F9E" w:rsidRPr="00F20F9E">
              <w:rPr>
                <w:sz w:val="28"/>
                <w:szCs w:val="28"/>
                <w:lang w:eastAsia="zh-CN"/>
              </w:rPr>
              <w:t>;</w:t>
            </w:r>
          </w:p>
        </w:tc>
        <w:tc>
          <w:tcPr>
            <w:tcW w:w="4943" w:type="dxa"/>
          </w:tcPr>
          <w:p w:rsidR="00F20F9E" w:rsidRDefault="004067EF" w:rsidP="0001483B">
            <w:pPr>
              <w:jc w:val="center"/>
              <w:rPr>
                <w:sz w:val="28"/>
                <w:szCs w:val="28"/>
              </w:rPr>
            </w:pPr>
            <w:r>
              <w:rPr>
                <w:sz w:val="28"/>
                <w:szCs w:val="28"/>
              </w:rPr>
              <w:t>По различной тематике</w:t>
            </w:r>
          </w:p>
        </w:tc>
      </w:tr>
      <w:tr w:rsidR="00F20F9E" w:rsidTr="0001483B">
        <w:tc>
          <w:tcPr>
            <w:tcW w:w="675" w:type="dxa"/>
          </w:tcPr>
          <w:p w:rsidR="00F20F9E" w:rsidRDefault="00F20F9E" w:rsidP="0001483B">
            <w:pPr>
              <w:jc w:val="center"/>
              <w:rPr>
                <w:b/>
                <w:sz w:val="28"/>
                <w:szCs w:val="28"/>
              </w:rPr>
            </w:pPr>
            <w:r>
              <w:rPr>
                <w:b/>
                <w:sz w:val="28"/>
                <w:szCs w:val="28"/>
              </w:rPr>
              <w:t>14</w:t>
            </w:r>
          </w:p>
        </w:tc>
        <w:tc>
          <w:tcPr>
            <w:tcW w:w="9189" w:type="dxa"/>
          </w:tcPr>
          <w:p w:rsidR="00F20F9E" w:rsidRPr="00F20F9E" w:rsidRDefault="004067EF" w:rsidP="00F20F9E">
            <w:pPr>
              <w:tabs>
                <w:tab w:val="left" w:pos="0"/>
              </w:tabs>
              <w:spacing w:after="160" w:line="259" w:lineRule="auto"/>
              <w:jc w:val="both"/>
              <w:rPr>
                <w:w w:val="103"/>
                <w:sz w:val="28"/>
                <w:szCs w:val="28"/>
                <w:lang w:eastAsia="zh-CN"/>
              </w:rPr>
            </w:pPr>
            <w:r w:rsidRPr="00F20F9E">
              <w:rPr>
                <w:w w:val="103"/>
                <w:sz w:val="28"/>
                <w:szCs w:val="28"/>
                <w:lang w:eastAsia="zh-CN"/>
              </w:rPr>
              <w:t>листы бумаги, наборы карандашей (фломастеров) для рисования;</w:t>
            </w:r>
          </w:p>
        </w:tc>
        <w:tc>
          <w:tcPr>
            <w:tcW w:w="4943" w:type="dxa"/>
          </w:tcPr>
          <w:p w:rsidR="00F20F9E" w:rsidRDefault="004067EF" w:rsidP="0001483B">
            <w:pPr>
              <w:jc w:val="center"/>
              <w:rPr>
                <w:sz w:val="28"/>
                <w:szCs w:val="28"/>
              </w:rPr>
            </w:pPr>
            <w:r>
              <w:rPr>
                <w:sz w:val="28"/>
                <w:szCs w:val="28"/>
              </w:rPr>
              <w:t>По количеству детей</w:t>
            </w:r>
          </w:p>
        </w:tc>
      </w:tr>
    </w:tbl>
    <w:p w:rsidR="0001483B" w:rsidRDefault="00082BED" w:rsidP="00327D3D">
      <w:pPr>
        <w:spacing w:before="120"/>
        <w:jc w:val="center"/>
        <w:rPr>
          <w:b/>
          <w:sz w:val="28"/>
          <w:szCs w:val="28"/>
        </w:rPr>
      </w:pPr>
      <w:r>
        <w:rPr>
          <w:b/>
          <w:sz w:val="28"/>
          <w:szCs w:val="28"/>
        </w:rPr>
        <w:t xml:space="preserve">Центр психологического комфорта «Уголок настроения» </w:t>
      </w:r>
      <w:r w:rsidR="0001483B" w:rsidRPr="00FD4675">
        <w:rPr>
          <w:b/>
          <w:sz w:val="28"/>
          <w:szCs w:val="28"/>
        </w:rPr>
        <w:t>в групповом помещении</w:t>
      </w:r>
      <w:r w:rsidR="0001483B">
        <w:rPr>
          <w:b/>
          <w:sz w:val="28"/>
          <w:szCs w:val="28"/>
        </w:rPr>
        <w:t xml:space="preserve"> </w:t>
      </w:r>
    </w:p>
    <w:p w:rsidR="00082BED" w:rsidRDefault="0001483B" w:rsidP="00B4467E">
      <w:pPr>
        <w:spacing w:after="120"/>
        <w:jc w:val="center"/>
        <w:rPr>
          <w:b/>
          <w:sz w:val="28"/>
          <w:szCs w:val="28"/>
        </w:rPr>
      </w:pPr>
      <w:r>
        <w:rPr>
          <w:b/>
          <w:sz w:val="28"/>
          <w:szCs w:val="28"/>
        </w:rPr>
        <w:t>(старший возраст 5-6 и 6-7лет)</w:t>
      </w:r>
    </w:p>
    <w:tbl>
      <w:tblPr>
        <w:tblStyle w:val="aff4"/>
        <w:tblW w:w="0" w:type="auto"/>
        <w:tblLook w:val="04A0" w:firstRow="1" w:lastRow="0" w:firstColumn="1" w:lastColumn="0" w:noHBand="0" w:noVBand="1"/>
      </w:tblPr>
      <w:tblGrid>
        <w:gridCol w:w="675"/>
        <w:gridCol w:w="9189"/>
        <w:gridCol w:w="4943"/>
      </w:tblGrid>
      <w:tr w:rsidR="00082BED" w:rsidTr="0001483B">
        <w:trPr>
          <w:cnfStyle w:val="100000000000" w:firstRow="1" w:lastRow="0" w:firstColumn="0" w:lastColumn="0" w:oddVBand="0" w:evenVBand="0" w:oddHBand="0" w:evenHBand="0" w:firstRowFirstColumn="0" w:firstRowLastColumn="0" w:lastRowFirstColumn="0" w:lastRowLastColumn="0"/>
        </w:trPr>
        <w:tc>
          <w:tcPr>
            <w:tcW w:w="675" w:type="dxa"/>
          </w:tcPr>
          <w:p w:rsidR="00082BED" w:rsidRPr="002459E7" w:rsidRDefault="00082BED" w:rsidP="00082BED">
            <w:pPr>
              <w:jc w:val="center"/>
              <w:rPr>
                <w:b/>
              </w:rPr>
            </w:pPr>
            <w:r w:rsidRPr="002459E7">
              <w:rPr>
                <w:b/>
              </w:rPr>
              <w:t>№</w:t>
            </w:r>
          </w:p>
          <w:p w:rsidR="00082BED" w:rsidRPr="002459E7" w:rsidRDefault="00082BED" w:rsidP="00082BED">
            <w:pPr>
              <w:jc w:val="center"/>
              <w:rPr>
                <w:b/>
              </w:rPr>
            </w:pPr>
            <w:proofErr w:type="gramStart"/>
            <w:r w:rsidRPr="002459E7">
              <w:rPr>
                <w:b/>
              </w:rPr>
              <w:t>п</w:t>
            </w:r>
            <w:proofErr w:type="gramEnd"/>
            <w:r w:rsidRPr="002459E7">
              <w:rPr>
                <w:b/>
              </w:rPr>
              <w:t>/п</w:t>
            </w:r>
          </w:p>
        </w:tc>
        <w:tc>
          <w:tcPr>
            <w:tcW w:w="9189" w:type="dxa"/>
          </w:tcPr>
          <w:p w:rsidR="00082BED" w:rsidRPr="002459E7" w:rsidRDefault="00082BED" w:rsidP="00082BED">
            <w:pPr>
              <w:jc w:val="center"/>
              <w:rPr>
                <w:b/>
              </w:rPr>
            </w:pPr>
            <w:r w:rsidRPr="002459E7">
              <w:rPr>
                <w:b/>
              </w:rPr>
              <w:t>Наименование оборудования</w:t>
            </w:r>
          </w:p>
        </w:tc>
        <w:tc>
          <w:tcPr>
            <w:tcW w:w="4943" w:type="dxa"/>
          </w:tcPr>
          <w:p w:rsidR="00082BED" w:rsidRPr="002459E7" w:rsidRDefault="00082BED" w:rsidP="00082BED">
            <w:pPr>
              <w:jc w:val="center"/>
              <w:rPr>
                <w:b/>
              </w:rPr>
            </w:pPr>
            <w:r w:rsidRPr="002459E7">
              <w:rPr>
                <w:b/>
              </w:rPr>
              <w:t>Количество</w:t>
            </w:r>
          </w:p>
          <w:p w:rsidR="00082BED" w:rsidRPr="002459E7" w:rsidRDefault="00082BED" w:rsidP="00082BED">
            <w:pPr>
              <w:jc w:val="center"/>
              <w:rPr>
                <w:b/>
              </w:rPr>
            </w:pPr>
            <w:r w:rsidRPr="002459E7">
              <w:rPr>
                <w:b/>
              </w:rPr>
              <w:t>(шт.)</w:t>
            </w:r>
          </w:p>
        </w:tc>
      </w:tr>
      <w:tr w:rsidR="00082BED" w:rsidTr="0001483B">
        <w:tc>
          <w:tcPr>
            <w:tcW w:w="675" w:type="dxa"/>
          </w:tcPr>
          <w:p w:rsidR="00082BED" w:rsidRDefault="00082BED" w:rsidP="00082BED">
            <w:pPr>
              <w:jc w:val="center"/>
              <w:rPr>
                <w:b/>
                <w:sz w:val="28"/>
                <w:szCs w:val="28"/>
              </w:rPr>
            </w:pPr>
            <w:r>
              <w:rPr>
                <w:b/>
                <w:sz w:val="28"/>
                <w:szCs w:val="28"/>
              </w:rPr>
              <w:t>1</w:t>
            </w:r>
          </w:p>
        </w:tc>
        <w:tc>
          <w:tcPr>
            <w:tcW w:w="9189" w:type="dxa"/>
          </w:tcPr>
          <w:p w:rsidR="00082BED" w:rsidRPr="00281577" w:rsidRDefault="00082BED" w:rsidP="00082BED">
            <w:pPr>
              <w:rPr>
                <w:sz w:val="28"/>
                <w:szCs w:val="28"/>
              </w:rPr>
            </w:pPr>
            <w:r>
              <w:rPr>
                <w:sz w:val="28"/>
                <w:szCs w:val="28"/>
              </w:rPr>
              <w:t>Уголок для уединения</w:t>
            </w:r>
          </w:p>
        </w:tc>
        <w:tc>
          <w:tcPr>
            <w:tcW w:w="4943" w:type="dxa"/>
          </w:tcPr>
          <w:p w:rsidR="00082BED" w:rsidRPr="00281577" w:rsidRDefault="00082BED" w:rsidP="00082BED">
            <w:pPr>
              <w:jc w:val="center"/>
              <w:rPr>
                <w:sz w:val="28"/>
                <w:szCs w:val="28"/>
              </w:rPr>
            </w:pPr>
            <w:r>
              <w:rPr>
                <w:sz w:val="28"/>
                <w:szCs w:val="28"/>
              </w:rPr>
              <w:t>1</w:t>
            </w:r>
          </w:p>
        </w:tc>
      </w:tr>
      <w:tr w:rsidR="00082BED" w:rsidTr="0001483B">
        <w:tc>
          <w:tcPr>
            <w:tcW w:w="675" w:type="dxa"/>
          </w:tcPr>
          <w:p w:rsidR="00082BED" w:rsidRDefault="00082BED" w:rsidP="00082BED">
            <w:pPr>
              <w:jc w:val="center"/>
              <w:rPr>
                <w:b/>
                <w:sz w:val="28"/>
                <w:szCs w:val="28"/>
              </w:rPr>
            </w:pPr>
            <w:r>
              <w:rPr>
                <w:b/>
                <w:sz w:val="28"/>
                <w:szCs w:val="28"/>
              </w:rPr>
              <w:t>2</w:t>
            </w:r>
          </w:p>
        </w:tc>
        <w:tc>
          <w:tcPr>
            <w:tcW w:w="9189" w:type="dxa"/>
          </w:tcPr>
          <w:p w:rsidR="00082BED" w:rsidRPr="00281577" w:rsidRDefault="00082BED" w:rsidP="00082BED">
            <w:pPr>
              <w:rPr>
                <w:sz w:val="28"/>
                <w:szCs w:val="28"/>
              </w:rPr>
            </w:pPr>
            <w:r>
              <w:rPr>
                <w:sz w:val="28"/>
                <w:szCs w:val="28"/>
              </w:rPr>
              <w:t>Коврик злости</w:t>
            </w:r>
          </w:p>
        </w:tc>
        <w:tc>
          <w:tcPr>
            <w:tcW w:w="4943" w:type="dxa"/>
          </w:tcPr>
          <w:p w:rsidR="00082BED" w:rsidRPr="00281577" w:rsidRDefault="00082BED" w:rsidP="00082BED">
            <w:pPr>
              <w:jc w:val="center"/>
              <w:rPr>
                <w:sz w:val="28"/>
                <w:szCs w:val="28"/>
              </w:rPr>
            </w:pPr>
            <w:r>
              <w:rPr>
                <w:sz w:val="28"/>
                <w:szCs w:val="28"/>
              </w:rPr>
              <w:t>9</w:t>
            </w:r>
          </w:p>
        </w:tc>
      </w:tr>
      <w:tr w:rsidR="00082BED" w:rsidTr="0001483B">
        <w:tc>
          <w:tcPr>
            <w:tcW w:w="675" w:type="dxa"/>
          </w:tcPr>
          <w:p w:rsidR="00082BED" w:rsidRDefault="00082BED" w:rsidP="00082BED">
            <w:pPr>
              <w:jc w:val="center"/>
              <w:rPr>
                <w:b/>
                <w:sz w:val="28"/>
                <w:szCs w:val="28"/>
              </w:rPr>
            </w:pPr>
            <w:r>
              <w:rPr>
                <w:b/>
                <w:sz w:val="28"/>
                <w:szCs w:val="28"/>
              </w:rPr>
              <w:t>3</w:t>
            </w:r>
          </w:p>
        </w:tc>
        <w:tc>
          <w:tcPr>
            <w:tcW w:w="9189" w:type="dxa"/>
          </w:tcPr>
          <w:p w:rsidR="00082BED" w:rsidRPr="00281577" w:rsidRDefault="00082BED" w:rsidP="00082BED">
            <w:pPr>
              <w:rPr>
                <w:sz w:val="28"/>
                <w:szCs w:val="28"/>
              </w:rPr>
            </w:pPr>
            <w:r>
              <w:rPr>
                <w:sz w:val="28"/>
                <w:szCs w:val="28"/>
              </w:rPr>
              <w:t>Цветные клубочки пряжи разного размера</w:t>
            </w:r>
          </w:p>
        </w:tc>
        <w:tc>
          <w:tcPr>
            <w:tcW w:w="4943" w:type="dxa"/>
          </w:tcPr>
          <w:p w:rsidR="00082BED" w:rsidRPr="00281577" w:rsidRDefault="00082BED" w:rsidP="00082BED">
            <w:pPr>
              <w:jc w:val="center"/>
              <w:rPr>
                <w:sz w:val="28"/>
                <w:szCs w:val="28"/>
              </w:rPr>
            </w:pPr>
            <w:r>
              <w:rPr>
                <w:sz w:val="28"/>
                <w:szCs w:val="28"/>
              </w:rPr>
              <w:t>По количеству детей</w:t>
            </w:r>
          </w:p>
        </w:tc>
      </w:tr>
      <w:tr w:rsidR="00082BED" w:rsidTr="0001483B">
        <w:tc>
          <w:tcPr>
            <w:tcW w:w="675" w:type="dxa"/>
          </w:tcPr>
          <w:p w:rsidR="00082BED" w:rsidRDefault="00082BED" w:rsidP="00082BED">
            <w:pPr>
              <w:jc w:val="center"/>
              <w:rPr>
                <w:b/>
                <w:sz w:val="28"/>
                <w:szCs w:val="28"/>
              </w:rPr>
            </w:pPr>
            <w:r>
              <w:rPr>
                <w:b/>
                <w:sz w:val="28"/>
                <w:szCs w:val="28"/>
              </w:rPr>
              <w:t>4</w:t>
            </w:r>
          </w:p>
        </w:tc>
        <w:tc>
          <w:tcPr>
            <w:tcW w:w="9189" w:type="dxa"/>
          </w:tcPr>
          <w:p w:rsidR="00082BED" w:rsidRPr="00281577" w:rsidRDefault="00082BED" w:rsidP="00082BED">
            <w:pPr>
              <w:rPr>
                <w:sz w:val="28"/>
                <w:szCs w:val="28"/>
              </w:rPr>
            </w:pPr>
            <w:r>
              <w:rPr>
                <w:sz w:val="28"/>
                <w:szCs w:val="28"/>
              </w:rPr>
              <w:t>Набор бумаги для разрывания</w:t>
            </w:r>
          </w:p>
        </w:tc>
        <w:tc>
          <w:tcPr>
            <w:tcW w:w="4943" w:type="dxa"/>
          </w:tcPr>
          <w:p w:rsidR="00082BED" w:rsidRPr="00281577"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5</w:t>
            </w:r>
          </w:p>
        </w:tc>
        <w:tc>
          <w:tcPr>
            <w:tcW w:w="9189" w:type="dxa"/>
          </w:tcPr>
          <w:p w:rsidR="00082BED" w:rsidRDefault="00082BED" w:rsidP="00082BED">
            <w:pPr>
              <w:rPr>
                <w:sz w:val="28"/>
                <w:szCs w:val="28"/>
              </w:rPr>
            </w:pPr>
            <w:r>
              <w:rPr>
                <w:sz w:val="28"/>
                <w:szCs w:val="28"/>
              </w:rPr>
              <w:t>Стаканчики (одноразовые) для крика</w:t>
            </w:r>
          </w:p>
        </w:tc>
        <w:tc>
          <w:tcPr>
            <w:tcW w:w="4943" w:type="dxa"/>
          </w:tcPr>
          <w:p w:rsidR="00082BED" w:rsidRPr="00281577"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6</w:t>
            </w:r>
          </w:p>
        </w:tc>
        <w:tc>
          <w:tcPr>
            <w:tcW w:w="9189" w:type="dxa"/>
          </w:tcPr>
          <w:p w:rsidR="00082BED" w:rsidRDefault="00082BED" w:rsidP="00082BED">
            <w:pPr>
              <w:rPr>
                <w:sz w:val="28"/>
                <w:szCs w:val="28"/>
              </w:rPr>
            </w:pPr>
            <w:r>
              <w:rPr>
                <w:sz w:val="28"/>
                <w:szCs w:val="28"/>
              </w:rPr>
              <w:t>Поролоновые игрушки или мебель</w:t>
            </w:r>
          </w:p>
        </w:tc>
        <w:tc>
          <w:tcPr>
            <w:tcW w:w="4943" w:type="dxa"/>
          </w:tcPr>
          <w:p w:rsidR="00082BED" w:rsidRPr="00281577"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7</w:t>
            </w:r>
          </w:p>
        </w:tc>
        <w:tc>
          <w:tcPr>
            <w:tcW w:w="9189" w:type="dxa"/>
          </w:tcPr>
          <w:p w:rsidR="00082BED" w:rsidRDefault="00082BED" w:rsidP="00082BED">
            <w:pPr>
              <w:rPr>
                <w:sz w:val="28"/>
                <w:szCs w:val="28"/>
              </w:rPr>
            </w:pPr>
            <w:r>
              <w:rPr>
                <w:sz w:val="28"/>
                <w:szCs w:val="28"/>
              </w:rPr>
              <w:t>Фотоальбомы с групповыми и семейными фотографиями</w:t>
            </w:r>
          </w:p>
        </w:tc>
        <w:tc>
          <w:tcPr>
            <w:tcW w:w="4943" w:type="dxa"/>
          </w:tcPr>
          <w:p w:rsidR="00082BED"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8</w:t>
            </w:r>
          </w:p>
        </w:tc>
        <w:tc>
          <w:tcPr>
            <w:tcW w:w="9189" w:type="dxa"/>
          </w:tcPr>
          <w:p w:rsidR="00082BED" w:rsidRDefault="00082BED" w:rsidP="00082BED">
            <w:pPr>
              <w:rPr>
                <w:sz w:val="28"/>
                <w:szCs w:val="28"/>
              </w:rPr>
            </w:pPr>
            <w:r>
              <w:rPr>
                <w:sz w:val="28"/>
                <w:szCs w:val="28"/>
              </w:rPr>
              <w:t>Телефон «Позвони маме»</w:t>
            </w:r>
          </w:p>
        </w:tc>
        <w:tc>
          <w:tcPr>
            <w:tcW w:w="4943" w:type="dxa"/>
          </w:tcPr>
          <w:p w:rsidR="00082BED"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9</w:t>
            </w:r>
          </w:p>
        </w:tc>
        <w:tc>
          <w:tcPr>
            <w:tcW w:w="9189" w:type="dxa"/>
          </w:tcPr>
          <w:p w:rsidR="00082BED" w:rsidRDefault="00082BED" w:rsidP="00082BED">
            <w:pPr>
              <w:rPr>
                <w:sz w:val="28"/>
                <w:szCs w:val="28"/>
              </w:rPr>
            </w:pPr>
            <w:r>
              <w:rPr>
                <w:sz w:val="28"/>
                <w:szCs w:val="28"/>
              </w:rPr>
              <w:t>Ведерки для страхов</w:t>
            </w:r>
          </w:p>
        </w:tc>
        <w:tc>
          <w:tcPr>
            <w:tcW w:w="4943" w:type="dxa"/>
          </w:tcPr>
          <w:p w:rsidR="00082BED"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10</w:t>
            </w:r>
          </w:p>
        </w:tc>
        <w:tc>
          <w:tcPr>
            <w:tcW w:w="9189" w:type="dxa"/>
          </w:tcPr>
          <w:p w:rsidR="00082BED" w:rsidRDefault="00082BED" w:rsidP="00082BED">
            <w:pPr>
              <w:rPr>
                <w:sz w:val="28"/>
                <w:szCs w:val="28"/>
              </w:rPr>
            </w:pPr>
            <w:r>
              <w:rPr>
                <w:sz w:val="28"/>
                <w:szCs w:val="28"/>
              </w:rPr>
              <w:t xml:space="preserve">Волшебный </w:t>
            </w:r>
            <w:proofErr w:type="spellStart"/>
            <w:r>
              <w:rPr>
                <w:sz w:val="28"/>
                <w:szCs w:val="28"/>
              </w:rPr>
              <w:t>пластилинчик</w:t>
            </w:r>
            <w:proofErr w:type="spellEnd"/>
          </w:p>
        </w:tc>
        <w:tc>
          <w:tcPr>
            <w:tcW w:w="4943" w:type="dxa"/>
          </w:tcPr>
          <w:p w:rsidR="00082BED"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11</w:t>
            </w:r>
          </w:p>
        </w:tc>
        <w:tc>
          <w:tcPr>
            <w:tcW w:w="9189" w:type="dxa"/>
          </w:tcPr>
          <w:p w:rsidR="00082BED" w:rsidRDefault="00082BED" w:rsidP="00082BED">
            <w:pPr>
              <w:rPr>
                <w:sz w:val="28"/>
                <w:szCs w:val="28"/>
              </w:rPr>
            </w:pPr>
            <w:r>
              <w:rPr>
                <w:sz w:val="28"/>
                <w:szCs w:val="28"/>
              </w:rPr>
              <w:t>Массажные мячи «Ёжики»</w:t>
            </w:r>
          </w:p>
        </w:tc>
        <w:tc>
          <w:tcPr>
            <w:tcW w:w="4943" w:type="dxa"/>
          </w:tcPr>
          <w:p w:rsidR="00082BED" w:rsidRDefault="00082BED" w:rsidP="00082BED">
            <w:pPr>
              <w:jc w:val="center"/>
              <w:rPr>
                <w:sz w:val="28"/>
                <w:szCs w:val="28"/>
              </w:rPr>
            </w:pPr>
          </w:p>
        </w:tc>
      </w:tr>
      <w:tr w:rsidR="00082BED" w:rsidTr="0001483B">
        <w:tc>
          <w:tcPr>
            <w:tcW w:w="675" w:type="dxa"/>
          </w:tcPr>
          <w:p w:rsidR="00082BED" w:rsidRDefault="00082BED" w:rsidP="00082BED">
            <w:pPr>
              <w:jc w:val="center"/>
              <w:rPr>
                <w:b/>
                <w:sz w:val="28"/>
                <w:szCs w:val="28"/>
              </w:rPr>
            </w:pPr>
            <w:r>
              <w:rPr>
                <w:b/>
                <w:sz w:val="28"/>
                <w:szCs w:val="28"/>
              </w:rPr>
              <w:t>12</w:t>
            </w:r>
          </w:p>
        </w:tc>
        <w:tc>
          <w:tcPr>
            <w:tcW w:w="9189" w:type="dxa"/>
          </w:tcPr>
          <w:p w:rsidR="00082BED" w:rsidRDefault="00082BED" w:rsidP="00082BED">
            <w:pPr>
              <w:rPr>
                <w:sz w:val="28"/>
                <w:szCs w:val="28"/>
              </w:rPr>
            </w:pPr>
            <w:r>
              <w:rPr>
                <w:sz w:val="28"/>
                <w:szCs w:val="28"/>
              </w:rPr>
              <w:t>Игра «Мое настроение»</w:t>
            </w:r>
          </w:p>
        </w:tc>
        <w:tc>
          <w:tcPr>
            <w:tcW w:w="4943" w:type="dxa"/>
          </w:tcPr>
          <w:p w:rsidR="00082BED" w:rsidRDefault="00082BED" w:rsidP="00082BED">
            <w:pPr>
              <w:jc w:val="center"/>
              <w:rPr>
                <w:sz w:val="28"/>
                <w:szCs w:val="28"/>
              </w:rPr>
            </w:pPr>
          </w:p>
        </w:tc>
      </w:tr>
    </w:tbl>
    <w:p w:rsidR="000B76CA" w:rsidRDefault="000B76CA" w:rsidP="00B4467E">
      <w:pPr>
        <w:pStyle w:val="af9"/>
        <w:numPr>
          <w:ilvl w:val="1"/>
          <w:numId w:val="102"/>
        </w:numPr>
        <w:spacing w:after="120"/>
        <w:jc w:val="center"/>
        <w:rPr>
          <w:rFonts w:ascii="Times New Roman" w:hAnsi="Times New Roman"/>
          <w:b/>
          <w:sz w:val="28"/>
          <w:szCs w:val="28"/>
        </w:rPr>
      </w:pPr>
      <w:r w:rsidRPr="000B76CA">
        <w:rPr>
          <w:rFonts w:ascii="Times New Roman" w:hAnsi="Times New Roman"/>
          <w:b/>
          <w:sz w:val="28"/>
          <w:szCs w:val="28"/>
        </w:rPr>
        <w:lastRenderedPageBreak/>
        <w:t>КОМПЛЕКСНО-ТЕМАТИЧЕСКИЙ ПЛАН</w:t>
      </w:r>
    </w:p>
    <w:p w:rsidR="007723EE" w:rsidRDefault="007723EE" w:rsidP="007723EE">
      <w:pPr>
        <w:pStyle w:val="af9"/>
        <w:spacing w:before="120" w:after="0"/>
        <w:ind w:left="0"/>
        <w:jc w:val="center"/>
        <w:rPr>
          <w:rFonts w:ascii="Times New Roman" w:hAnsi="Times New Roman"/>
          <w:sz w:val="28"/>
          <w:szCs w:val="28"/>
        </w:rPr>
      </w:pPr>
    </w:p>
    <w:p w:rsidR="000B76CA" w:rsidRDefault="007A06E8" w:rsidP="007723EE">
      <w:pPr>
        <w:pStyle w:val="af9"/>
        <w:spacing w:before="120" w:after="0" w:line="240" w:lineRule="auto"/>
        <w:ind w:left="0"/>
        <w:jc w:val="center"/>
        <w:rPr>
          <w:rFonts w:ascii="Times New Roman" w:hAnsi="Times New Roman"/>
          <w:sz w:val="28"/>
          <w:szCs w:val="28"/>
        </w:rPr>
      </w:pPr>
      <w:r>
        <w:rPr>
          <w:rFonts w:ascii="Times New Roman" w:hAnsi="Times New Roman"/>
          <w:sz w:val="28"/>
          <w:szCs w:val="28"/>
        </w:rPr>
        <w:t>СТАРШИЙ ВОЗРАСТ (5-6 лет)</w:t>
      </w:r>
    </w:p>
    <w:p w:rsidR="007723EE" w:rsidRPr="007723EE" w:rsidRDefault="007723EE" w:rsidP="007723EE">
      <w:pPr>
        <w:pStyle w:val="af9"/>
        <w:spacing w:after="0"/>
        <w:ind w:left="0"/>
        <w:jc w:val="center"/>
        <w:rPr>
          <w:rFonts w:ascii="Times New Roman" w:hAnsi="Times New Roman"/>
          <w:sz w:val="16"/>
          <w:szCs w:val="16"/>
        </w:rPr>
      </w:pPr>
    </w:p>
    <w:tbl>
      <w:tblPr>
        <w:tblStyle w:val="aff4"/>
        <w:tblW w:w="0" w:type="auto"/>
        <w:tblLook w:val="04A0" w:firstRow="1" w:lastRow="0" w:firstColumn="1" w:lastColumn="0" w:noHBand="0" w:noVBand="1"/>
      </w:tblPr>
      <w:tblGrid>
        <w:gridCol w:w="2376"/>
        <w:gridCol w:w="2552"/>
        <w:gridCol w:w="94"/>
        <w:gridCol w:w="2316"/>
        <w:gridCol w:w="195"/>
        <w:gridCol w:w="2356"/>
        <w:gridCol w:w="156"/>
        <w:gridCol w:w="2396"/>
        <w:gridCol w:w="2628"/>
      </w:tblGrid>
      <w:tr w:rsidR="004223A6" w:rsidRPr="004223A6" w:rsidTr="00E93680">
        <w:trPr>
          <w:cnfStyle w:val="100000000000" w:firstRow="1" w:lastRow="0" w:firstColumn="0" w:lastColumn="0" w:oddVBand="0" w:evenVBand="0" w:oddHBand="0" w:evenHBand="0" w:firstRowFirstColumn="0" w:firstRowLastColumn="0" w:lastRowFirstColumn="0" w:lastRowLastColumn="0"/>
        </w:trPr>
        <w:tc>
          <w:tcPr>
            <w:tcW w:w="2376" w:type="dxa"/>
            <w:vMerge w:val="restart"/>
          </w:tcPr>
          <w:p w:rsidR="00ED247D" w:rsidRDefault="00ED247D" w:rsidP="00ED247D">
            <w:pPr>
              <w:pStyle w:val="af9"/>
              <w:spacing w:after="0" w:line="240" w:lineRule="auto"/>
              <w:ind w:left="0"/>
              <w:rPr>
                <w:rFonts w:ascii="Times New Roman" w:hAnsi="Times New Roman"/>
                <w:b/>
              </w:rPr>
            </w:pPr>
          </w:p>
          <w:p w:rsidR="004223A6" w:rsidRPr="004223A6" w:rsidRDefault="004223A6" w:rsidP="00ED247D">
            <w:pPr>
              <w:pStyle w:val="af9"/>
              <w:spacing w:after="0" w:line="240" w:lineRule="auto"/>
              <w:ind w:left="0"/>
              <w:jc w:val="center"/>
              <w:rPr>
                <w:rFonts w:ascii="Times New Roman" w:hAnsi="Times New Roman"/>
                <w:b/>
              </w:rPr>
            </w:pPr>
            <w:r>
              <w:rPr>
                <w:rFonts w:ascii="Times New Roman" w:hAnsi="Times New Roman"/>
                <w:b/>
              </w:rPr>
              <w:t>Тема месяца</w:t>
            </w:r>
          </w:p>
        </w:tc>
        <w:tc>
          <w:tcPr>
            <w:tcW w:w="10065" w:type="dxa"/>
            <w:gridSpan w:val="7"/>
          </w:tcPr>
          <w:p w:rsidR="004223A6" w:rsidRPr="004223A6" w:rsidRDefault="004223A6" w:rsidP="004223A6">
            <w:pPr>
              <w:pStyle w:val="af9"/>
              <w:spacing w:after="120" w:line="240" w:lineRule="auto"/>
              <w:ind w:left="0"/>
              <w:jc w:val="center"/>
              <w:rPr>
                <w:rFonts w:ascii="Times New Roman" w:hAnsi="Times New Roman"/>
                <w:b/>
              </w:rPr>
            </w:pPr>
            <w:r>
              <w:rPr>
                <w:rFonts w:ascii="Times New Roman" w:hAnsi="Times New Roman"/>
                <w:b/>
              </w:rPr>
              <w:t>Тема недели</w:t>
            </w:r>
          </w:p>
        </w:tc>
        <w:tc>
          <w:tcPr>
            <w:tcW w:w="2628" w:type="dxa"/>
            <w:vMerge w:val="restart"/>
          </w:tcPr>
          <w:p w:rsidR="004223A6" w:rsidRPr="004223A6" w:rsidRDefault="004223A6" w:rsidP="00ED247D">
            <w:pPr>
              <w:pStyle w:val="af9"/>
              <w:spacing w:after="0" w:line="240" w:lineRule="auto"/>
              <w:ind w:left="0"/>
              <w:jc w:val="center"/>
              <w:rPr>
                <w:rFonts w:ascii="Times New Roman" w:hAnsi="Times New Roman"/>
                <w:b/>
              </w:rPr>
            </w:pPr>
            <w:r>
              <w:rPr>
                <w:rFonts w:ascii="Times New Roman" w:hAnsi="Times New Roman"/>
                <w:b/>
              </w:rPr>
              <w:t>Итоговое мероприятие</w:t>
            </w:r>
          </w:p>
        </w:tc>
      </w:tr>
      <w:tr w:rsidR="004223A6" w:rsidRPr="004223A6" w:rsidTr="00ED247D">
        <w:tc>
          <w:tcPr>
            <w:tcW w:w="2376" w:type="dxa"/>
            <w:vMerge/>
          </w:tcPr>
          <w:p w:rsidR="004223A6" w:rsidRPr="004223A6" w:rsidRDefault="004223A6" w:rsidP="004223A6">
            <w:pPr>
              <w:pStyle w:val="af9"/>
              <w:spacing w:after="120" w:line="240" w:lineRule="auto"/>
              <w:ind w:left="0"/>
              <w:jc w:val="center"/>
              <w:rPr>
                <w:rFonts w:ascii="Times New Roman" w:hAnsi="Times New Roman"/>
                <w:b/>
              </w:rPr>
            </w:pPr>
          </w:p>
        </w:tc>
        <w:tc>
          <w:tcPr>
            <w:tcW w:w="2646" w:type="dxa"/>
            <w:gridSpan w:val="2"/>
            <w:vAlign w:val="center"/>
          </w:tcPr>
          <w:p w:rsidR="004223A6" w:rsidRPr="004223A6" w:rsidRDefault="004223A6" w:rsidP="00ED247D">
            <w:pPr>
              <w:pStyle w:val="af9"/>
              <w:spacing w:after="0" w:line="240" w:lineRule="auto"/>
              <w:ind w:left="0"/>
              <w:jc w:val="center"/>
              <w:rPr>
                <w:rFonts w:ascii="Times New Roman" w:hAnsi="Times New Roman"/>
                <w:b/>
              </w:rPr>
            </w:pPr>
            <w:r>
              <w:rPr>
                <w:rFonts w:ascii="Times New Roman" w:hAnsi="Times New Roman"/>
                <w:b/>
              </w:rPr>
              <w:t>1-я неделя</w:t>
            </w:r>
          </w:p>
        </w:tc>
        <w:tc>
          <w:tcPr>
            <w:tcW w:w="2511" w:type="dxa"/>
            <w:gridSpan w:val="2"/>
            <w:vAlign w:val="center"/>
          </w:tcPr>
          <w:p w:rsidR="004223A6" w:rsidRDefault="004223A6" w:rsidP="00ED247D">
            <w:pPr>
              <w:jc w:val="center"/>
            </w:pPr>
            <w:r>
              <w:rPr>
                <w:b/>
              </w:rPr>
              <w:t>2</w:t>
            </w:r>
            <w:r w:rsidRPr="00ED7E60">
              <w:rPr>
                <w:b/>
              </w:rPr>
              <w:t>-я неделя</w:t>
            </w:r>
          </w:p>
        </w:tc>
        <w:tc>
          <w:tcPr>
            <w:tcW w:w="2512" w:type="dxa"/>
            <w:gridSpan w:val="2"/>
            <w:vAlign w:val="center"/>
          </w:tcPr>
          <w:p w:rsidR="004223A6" w:rsidRDefault="004223A6" w:rsidP="00ED247D">
            <w:pPr>
              <w:jc w:val="center"/>
            </w:pPr>
            <w:r>
              <w:rPr>
                <w:b/>
              </w:rPr>
              <w:t>3</w:t>
            </w:r>
            <w:r w:rsidRPr="00ED7E60">
              <w:rPr>
                <w:b/>
              </w:rPr>
              <w:t>-я неделя</w:t>
            </w:r>
          </w:p>
        </w:tc>
        <w:tc>
          <w:tcPr>
            <w:tcW w:w="2396" w:type="dxa"/>
            <w:vAlign w:val="center"/>
          </w:tcPr>
          <w:p w:rsidR="004223A6" w:rsidRDefault="004223A6" w:rsidP="00ED247D">
            <w:pPr>
              <w:jc w:val="center"/>
            </w:pPr>
            <w:r>
              <w:rPr>
                <w:b/>
              </w:rPr>
              <w:t>4</w:t>
            </w:r>
            <w:r w:rsidRPr="00ED7E60">
              <w:rPr>
                <w:b/>
              </w:rPr>
              <w:t>-я неделя</w:t>
            </w:r>
          </w:p>
        </w:tc>
        <w:tc>
          <w:tcPr>
            <w:tcW w:w="2628" w:type="dxa"/>
            <w:vMerge/>
          </w:tcPr>
          <w:p w:rsidR="004223A6" w:rsidRPr="004223A6" w:rsidRDefault="004223A6" w:rsidP="004223A6">
            <w:pPr>
              <w:pStyle w:val="af9"/>
              <w:spacing w:after="120" w:line="240" w:lineRule="auto"/>
              <w:ind w:left="0"/>
              <w:jc w:val="both"/>
              <w:rPr>
                <w:rFonts w:ascii="Times New Roman" w:hAnsi="Times New Roman"/>
              </w:rPr>
            </w:pPr>
          </w:p>
        </w:tc>
      </w:tr>
      <w:tr w:rsidR="004223A6" w:rsidRPr="004223A6" w:rsidTr="007723EE">
        <w:tc>
          <w:tcPr>
            <w:tcW w:w="2376" w:type="dxa"/>
            <w:vAlign w:val="center"/>
          </w:tcPr>
          <w:p w:rsidR="004223A6" w:rsidRPr="004223A6" w:rsidRDefault="004223A6" w:rsidP="007723EE">
            <w:pPr>
              <w:pStyle w:val="af9"/>
              <w:spacing w:after="120" w:line="240" w:lineRule="auto"/>
              <w:ind w:left="0"/>
              <w:rPr>
                <w:rFonts w:ascii="Times New Roman" w:hAnsi="Times New Roman"/>
                <w:b/>
              </w:rPr>
            </w:pPr>
            <w:r w:rsidRPr="004223A6">
              <w:rPr>
                <w:rFonts w:ascii="Times New Roman" w:hAnsi="Times New Roman"/>
                <w:b/>
              </w:rPr>
              <w:t>Сентябрь</w:t>
            </w:r>
          </w:p>
          <w:p w:rsidR="004223A6" w:rsidRPr="004223A6" w:rsidRDefault="004223A6" w:rsidP="007723EE">
            <w:pPr>
              <w:pStyle w:val="af9"/>
              <w:spacing w:after="120" w:line="240" w:lineRule="auto"/>
              <w:ind w:left="0"/>
              <w:rPr>
                <w:rFonts w:ascii="Times New Roman" w:hAnsi="Times New Roman"/>
              </w:rPr>
            </w:pPr>
          </w:p>
        </w:tc>
        <w:tc>
          <w:tcPr>
            <w:tcW w:w="10065" w:type="dxa"/>
            <w:gridSpan w:val="7"/>
          </w:tcPr>
          <w:p w:rsidR="004223A6" w:rsidRPr="004223A6" w:rsidRDefault="004223A6" w:rsidP="004223A6">
            <w:pPr>
              <w:pStyle w:val="af9"/>
              <w:spacing w:after="120" w:line="240" w:lineRule="auto"/>
              <w:ind w:left="0"/>
              <w:jc w:val="center"/>
              <w:rPr>
                <w:rFonts w:ascii="Times New Roman" w:hAnsi="Times New Roman"/>
              </w:rPr>
            </w:pPr>
            <w:r>
              <w:rPr>
                <w:rFonts w:ascii="Times New Roman" w:hAnsi="Times New Roman"/>
              </w:rPr>
              <w:t>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w:t>
            </w:r>
          </w:p>
        </w:tc>
        <w:tc>
          <w:tcPr>
            <w:tcW w:w="2628" w:type="dxa"/>
          </w:tcPr>
          <w:p w:rsidR="004223A6" w:rsidRPr="004223A6" w:rsidRDefault="004223A6" w:rsidP="004223A6">
            <w:pPr>
              <w:pStyle w:val="af9"/>
              <w:spacing w:after="120" w:line="240" w:lineRule="auto"/>
              <w:ind w:left="0"/>
              <w:jc w:val="center"/>
              <w:rPr>
                <w:rFonts w:ascii="Times New Roman" w:hAnsi="Times New Roman"/>
              </w:rPr>
            </w:pPr>
            <w:r>
              <w:rPr>
                <w:rFonts w:ascii="Times New Roman" w:hAnsi="Times New Roman"/>
              </w:rPr>
              <w:t>Праздник «День знаний»</w:t>
            </w:r>
          </w:p>
        </w:tc>
      </w:tr>
      <w:tr w:rsidR="000B76CA" w:rsidRPr="004223A6" w:rsidTr="007723EE">
        <w:tc>
          <w:tcPr>
            <w:tcW w:w="2376" w:type="dxa"/>
            <w:vAlign w:val="center"/>
          </w:tcPr>
          <w:p w:rsidR="000B76CA" w:rsidRPr="004223A6" w:rsidRDefault="004223A6" w:rsidP="007723EE">
            <w:pPr>
              <w:pStyle w:val="af9"/>
              <w:spacing w:after="120" w:line="240" w:lineRule="auto"/>
              <w:ind w:left="0"/>
              <w:rPr>
                <w:rFonts w:ascii="Times New Roman" w:hAnsi="Times New Roman"/>
                <w:b/>
              </w:rPr>
            </w:pPr>
            <w:r w:rsidRPr="004223A6">
              <w:rPr>
                <w:rFonts w:ascii="Times New Roman" w:hAnsi="Times New Roman"/>
                <w:b/>
              </w:rPr>
              <w:t>Октябрь</w:t>
            </w:r>
          </w:p>
          <w:p w:rsidR="004223A6" w:rsidRPr="004223A6" w:rsidRDefault="004223A6" w:rsidP="007723EE">
            <w:pPr>
              <w:pStyle w:val="af9"/>
              <w:spacing w:after="120" w:line="240" w:lineRule="auto"/>
              <w:ind w:left="0"/>
              <w:rPr>
                <w:rFonts w:ascii="Times New Roman" w:hAnsi="Times New Roman"/>
              </w:rPr>
            </w:pPr>
            <w:r>
              <w:rPr>
                <w:rFonts w:ascii="Times New Roman" w:hAnsi="Times New Roman"/>
              </w:rPr>
              <w:t>«Осень разноцветная»</w:t>
            </w:r>
          </w:p>
        </w:tc>
        <w:tc>
          <w:tcPr>
            <w:tcW w:w="2552" w:type="dxa"/>
            <w:vAlign w:val="center"/>
          </w:tcPr>
          <w:p w:rsidR="000B76CA" w:rsidRPr="004223A6" w:rsidRDefault="004223A6" w:rsidP="00E93680">
            <w:pPr>
              <w:pStyle w:val="af9"/>
              <w:spacing w:after="120" w:line="240" w:lineRule="auto"/>
              <w:ind w:left="0"/>
              <w:jc w:val="center"/>
              <w:rPr>
                <w:rFonts w:ascii="Times New Roman" w:hAnsi="Times New Roman"/>
              </w:rPr>
            </w:pPr>
            <w:r w:rsidRPr="004223A6">
              <w:rPr>
                <w:rFonts w:ascii="Times New Roman" w:hAnsi="Times New Roman"/>
              </w:rPr>
              <w:t>«Осень. Признаки осени. Деревья осенью»</w:t>
            </w:r>
          </w:p>
        </w:tc>
        <w:tc>
          <w:tcPr>
            <w:tcW w:w="2410" w:type="dxa"/>
            <w:gridSpan w:val="2"/>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Огород. Овощи</w:t>
            </w:r>
            <w:r>
              <w:rPr>
                <w:rFonts w:ascii="Times New Roman" w:hAnsi="Times New Roman"/>
              </w:rPr>
              <w:t>»</w:t>
            </w:r>
          </w:p>
        </w:tc>
        <w:tc>
          <w:tcPr>
            <w:tcW w:w="2551" w:type="dxa"/>
            <w:gridSpan w:val="2"/>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Сад. Фрукты</w:t>
            </w:r>
            <w:r>
              <w:rPr>
                <w:rFonts w:ascii="Times New Roman" w:hAnsi="Times New Roman"/>
              </w:rPr>
              <w:t>»</w:t>
            </w:r>
          </w:p>
        </w:tc>
        <w:tc>
          <w:tcPr>
            <w:tcW w:w="2552" w:type="dxa"/>
            <w:gridSpan w:val="2"/>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Лес. Грибы и лесные ягоды</w:t>
            </w:r>
            <w:r>
              <w:rPr>
                <w:rFonts w:ascii="Times New Roman" w:hAnsi="Times New Roman"/>
              </w:rPr>
              <w:t>»</w:t>
            </w:r>
          </w:p>
        </w:tc>
        <w:tc>
          <w:tcPr>
            <w:tcW w:w="2628" w:type="dxa"/>
            <w:vAlign w:val="center"/>
          </w:tcPr>
          <w:p w:rsidR="000B76CA" w:rsidRPr="004223A6" w:rsidRDefault="00E93680" w:rsidP="007723EE">
            <w:pPr>
              <w:pStyle w:val="af9"/>
              <w:spacing w:after="120" w:line="240" w:lineRule="auto"/>
              <w:ind w:left="0"/>
              <w:jc w:val="center"/>
              <w:rPr>
                <w:rFonts w:ascii="Times New Roman" w:hAnsi="Times New Roman"/>
              </w:rPr>
            </w:pPr>
            <w:r>
              <w:rPr>
                <w:rFonts w:ascii="Times New Roman" w:hAnsi="Times New Roman"/>
              </w:rPr>
              <w:t>выставка работ из природного материала</w:t>
            </w:r>
            <w:r w:rsidR="004223A6">
              <w:rPr>
                <w:rFonts w:ascii="Times New Roman" w:hAnsi="Times New Roman"/>
              </w:rPr>
              <w:t xml:space="preserve"> «</w:t>
            </w:r>
            <w:r>
              <w:rPr>
                <w:rFonts w:ascii="Times New Roman" w:hAnsi="Times New Roman"/>
              </w:rPr>
              <w:t>Чудеса с обычной грядки</w:t>
            </w:r>
            <w:r w:rsidR="004223A6">
              <w:rPr>
                <w:rFonts w:ascii="Times New Roman" w:hAnsi="Times New Roman"/>
              </w:rPr>
              <w:t>»</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rPr>
            </w:pPr>
            <w:r w:rsidRPr="004223A6">
              <w:rPr>
                <w:rFonts w:ascii="Times New Roman" w:hAnsi="Times New Roman"/>
                <w:b/>
              </w:rPr>
              <w:t>Ноябрь</w:t>
            </w:r>
          </w:p>
          <w:p w:rsidR="004223A6" w:rsidRPr="004223A6" w:rsidRDefault="004223A6" w:rsidP="007723EE">
            <w:pPr>
              <w:pStyle w:val="af9"/>
              <w:spacing w:after="120" w:line="240" w:lineRule="auto"/>
              <w:ind w:left="0"/>
              <w:rPr>
                <w:rFonts w:ascii="Times New Roman" w:hAnsi="Times New Roman"/>
              </w:rPr>
            </w:pPr>
            <w:r>
              <w:rPr>
                <w:rFonts w:ascii="Times New Roman" w:hAnsi="Times New Roman"/>
              </w:rPr>
              <w:t>«</w:t>
            </w:r>
            <w:r w:rsidR="00E93680">
              <w:rPr>
                <w:rFonts w:ascii="Times New Roman" w:hAnsi="Times New Roman"/>
              </w:rPr>
              <w:t>Я и моя семья</w:t>
            </w:r>
            <w:r>
              <w:rPr>
                <w:rFonts w:ascii="Times New Roman" w:hAnsi="Times New Roman"/>
              </w:rPr>
              <w:t>»</w:t>
            </w:r>
          </w:p>
        </w:tc>
        <w:tc>
          <w:tcPr>
            <w:tcW w:w="2552" w:type="dxa"/>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Одежда</w:t>
            </w:r>
            <w:r>
              <w:rPr>
                <w:rFonts w:ascii="Times New Roman" w:hAnsi="Times New Roman"/>
              </w:rPr>
              <w:t>»</w:t>
            </w:r>
          </w:p>
        </w:tc>
        <w:tc>
          <w:tcPr>
            <w:tcW w:w="2410" w:type="dxa"/>
            <w:gridSpan w:val="2"/>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Обувь</w:t>
            </w:r>
            <w:r>
              <w:rPr>
                <w:rFonts w:ascii="Times New Roman" w:hAnsi="Times New Roman"/>
              </w:rPr>
              <w:t>»</w:t>
            </w:r>
          </w:p>
        </w:tc>
        <w:tc>
          <w:tcPr>
            <w:tcW w:w="2551" w:type="dxa"/>
            <w:gridSpan w:val="2"/>
            <w:vAlign w:val="center"/>
          </w:tcPr>
          <w:p w:rsidR="000B76CA" w:rsidRPr="004223A6" w:rsidRDefault="004223A6" w:rsidP="00E93680">
            <w:pPr>
              <w:pStyle w:val="af9"/>
              <w:spacing w:after="120" w:line="240" w:lineRule="auto"/>
              <w:ind w:left="0"/>
              <w:jc w:val="center"/>
              <w:rPr>
                <w:rFonts w:ascii="Times New Roman" w:hAnsi="Times New Roman"/>
              </w:rPr>
            </w:pPr>
            <w:r>
              <w:rPr>
                <w:rFonts w:ascii="Times New Roman" w:hAnsi="Times New Roman"/>
              </w:rPr>
              <w:t>«</w:t>
            </w:r>
            <w:r w:rsidR="00E93680" w:rsidRPr="00E93680">
              <w:rPr>
                <w:rFonts w:ascii="Times New Roman" w:hAnsi="Times New Roman"/>
              </w:rPr>
              <w:t>Мебель</w:t>
            </w:r>
            <w:r>
              <w:rPr>
                <w:rFonts w:ascii="Times New Roman" w:hAnsi="Times New Roman"/>
              </w:rPr>
              <w:t>»</w:t>
            </w:r>
          </w:p>
        </w:tc>
        <w:tc>
          <w:tcPr>
            <w:tcW w:w="2552"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«Посуда»</w:t>
            </w:r>
          </w:p>
        </w:tc>
        <w:tc>
          <w:tcPr>
            <w:tcW w:w="2628" w:type="dxa"/>
            <w:vAlign w:val="center"/>
          </w:tcPr>
          <w:p w:rsidR="000B76CA" w:rsidRPr="004223A6" w:rsidRDefault="00E93680" w:rsidP="007723EE">
            <w:pPr>
              <w:pStyle w:val="af9"/>
              <w:spacing w:after="120" w:line="240" w:lineRule="auto"/>
              <w:ind w:left="0"/>
              <w:jc w:val="center"/>
              <w:rPr>
                <w:rFonts w:ascii="Times New Roman" w:hAnsi="Times New Roman"/>
              </w:rPr>
            </w:pPr>
            <w:r>
              <w:rPr>
                <w:rFonts w:ascii="Times New Roman" w:hAnsi="Times New Roman"/>
              </w:rPr>
              <w:t>праздник «День матери»</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rPr>
            </w:pPr>
            <w:r w:rsidRPr="00E93680">
              <w:rPr>
                <w:rFonts w:ascii="Times New Roman" w:hAnsi="Times New Roman"/>
                <w:b/>
              </w:rPr>
              <w:t>Декабрь</w:t>
            </w:r>
          </w:p>
          <w:p w:rsidR="00E93680" w:rsidRPr="00E93680" w:rsidRDefault="00E93680" w:rsidP="007723EE">
            <w:pPr>
              <w:pStyle w:val="af9"/>
              <w:spacing w:after="120" w:line="240" w:lineRule="auto"/>
              <w:ind w:left="0"/>
              <w:rPr>
                <w:rFonts w:ascii="Times New Roman" w:hAnsi="Times New Roman"/>
              </w:rPr>
            </w:pPr>
            <w:r>
              <w:rPr>
                <w:rFonts w:ascii="Times New Roman" w:hAnsi="Times New Roman"/>
              </w:rPr>
              <w:t>«Человек и окружающий мир»</w:t>
            </w:r>
          </w:p>
        </w:tc>
        <w:tc>
          <w:tcPr>
            <w:tcW w:w="2552" w:type="dxa"/>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«Зима»</w:t>
            </w:r>
          </w:p>
        </w:tc>
        <w:tc>
          <w:tcPr>
            <w:tcW w:w="2410"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«Зимующие птицы»</w:t>
            </w:r>
          </w:p>
        </w:tc>
        <w:tc>
          <w:tcPr>
            <w:tcW w:w="2551"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«Комнатные растения»</w:t>
            </w:r>
          </w:p>
        </w:tc>
        <w:tc>
          <w:tcPr>
            <w:tcW w:w="2552"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«Новогодний праздник»</w:t>
            </w:r>
          </w:p>
        </w:tc>
        <w:tc>
          <w:tcPr>
            <w:tcW w:w="2628" w:type="dxa"/>
            <w:vAlign w:val="center"/>
          </w:tcPr>
          <w:p w:rsidR="000B76CA" w:rsidRPr="004223A6" w:rsidRDefault="00E93680" w:rsidP="007723EE">
            <w:pPr>
              <w:pStyle w:val="af9"/>
              <w:spacing w:after="120" w:line="240" w:lineRule="auto"/>
              <w:ind w:left="0"/>
              <w:jc w:val="center"/>
              <w:rPr>
                <w:rFonts w:ascii="Times New Roman" w:hAnsi="Times New Roman"/>
              </w:rPr>
            </w:pPr>
            <w:r>
              <w:rPr>
                <w:rFonts w:ascii="Times New Roman" w:hAnsi="Times New Roman"/>
              </w:rPr>
              <w:t>Новогодний праздник</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b/>
              </w:rPr>
            </w:pPr>
            <w:r w:rsidRPr="00E93680">
              <w:rPr>
                <w:rFonts w:ascii="Times New Roman" w:hAnsi="Times New Roman"/>
                <w:b/>
              </w:rPr>
              <w:t>Январь</w:t>
            </w:r>
          </w:p>
          <w:p w:rsidR="00E93680" w:rsidRPr="00E93680" w:rsidRDefault="00E93680" w:rsidP="007723EE">
            <w:pPr>
              <w:pStyle w:val="af9"/>
              <w:spacing w:after="120" w:line="240" w:lineRule="auto"/>
              <w:ind w:left="0"/>
              <w:rPr>
                <w:rFonts w:ascii="Times New Roman" w:hAnsi="Times New Roman"/>
              </w:rPr>
            </w:pPr>
            <w:r>
              <w:rPr>
                <w:rFonts w:ascii="Times New Roman" w:hAnsi="Times New Roman"/>
              </w:rPr>
              <w:t>«Кто нас окружает?»</w:t>
            </w:r>
          </w:p>
        </w:tc>
        <w:tc>
          <w:tcPr>
            <w:tcW w:w="2552" w:type="dxa"/>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каникулы</w:t>
            </w:r>
          </w:p>
        </w:tc>
        <w:tc>
          <w:tcPr>
            <w:tcW w:w="2410"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«Домашние птицы»</w:t>
            </w:r>
          </w:p>
        </w:tc>
        <w:tc>
          <w:tcPr>
            <w:tcW w:w="2551"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«Домашние животные»</w:t>
            </w:r>
          </w:p>
        </w:tc>
        <w:tc>
          <w:tcPr>
            <w:tcW w:w="2552" w:type="dxa"/>
            <w:gridSpan w:val="2"/>
            <w:vAlign w:val="center"/>
          </w:tcPr>
          <w:p w:rsidR="000B76CA" w:rsidRPr="004223A6" w:rsidRDefault="00E93680" w:rsidP="00E93680">
            <w:pPr>
              <w:pStyle w:val="af9"/>
              <w:spacing w:after="120" w:line="240" w:lineRule="auto"/>
              <w:ind w:left="0"/>
              <w:jc w:val="center"/>
              <w:rPr>
                <w:rFonts w:ascii="Times New Roman" w:hAnsi="Times New Roman"/>
              </w:rPr>
            </w:pPr>
            <w:r>
              <w:rPr>
                <w:rFonts w:ascii="Times New Roman" w:hAnsi="Times New Roman"/>
              </w:rPr>
              <w:t>«Дикие животные»</w:t>
            </w:r>
          </w:p>
        </w:tc>
        <w:tc>
          <w:tcPr>
            <w:tcW w:w="2628" w:type="dxa"/>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выставка поделок из пластилина, глины, соленого теста «Народный промысел»</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rPr>
            </w:pPr>
            <w:r w:rsidRPr="007723EE">
              <w:rPr>
                <w:rFonts w:ascii="Times New Roman" w:hAnsi="Times New Roman"/>
                <w:b/>
              </w:rPr>
              <w:t>Февраль</w:t>
            </w:r>
          </w:p>
          <w:p w:rsidR="007723EE" w:rsidRPr="007723EE" w:rsidRDefault="007723EE" w:rsidP="007723EE">
            <w:pPr>
              <w:pStyle w:val="af9"/>
              <w:spacing w:after="120" w:line="240" w:lineRule="auto"/>
              <w:ind w:left="0"/>
              <w:rPr>
                <w:rFonts w:ascii="Times New Roman" w:hAnsi="Times New Roman"/>
              </w:rPr>
            </w:pPr>
            <w:r>
              <w:rPr>
                <w:rFonts w:ascii="Times New Roman" w:hAnsi="Times New Roman"/>
              </w:rPr>
              <w:t>«Все работы хороши»</w:t>
            </w:r>
          </w:p>
        </w:tc>
        <w:tc>
          <w:tcPr>
            <w:tcW w:w="2552" w:type="dxa"/>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«Профессии. Продавец»</w:t>
            </w:r>
          </w:p>
        </w:tc>
        <w:tc>
          <w:tcPr>
            <w:tcW w:w="2410" w:type="dxa"/>
            <w:gridSpan w:val="2"/>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«Профессии. Почтальон»</w:t>
            </w:r>
          </w:p>
        </w:tc>
        <w:tc>
          <w:tcPr>
            <w:tcW w:w="2551"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«Транспорт»</w:t>
            </w:r>
          </w:p>
        </w:tc>
        <w:tc>
          <w:tcPr>
            <w:tcW w:w="2552"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«Профессии на транспорте»</w:t>
            </w:r>
          </w:p>
        </w:tc>
        <w:tc>
          <w:tcPr>
            <w:tcW w:w="2628" w:type="dxa"/>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развлечение «День защитника Отечества»</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rPr>
            </w:pPr>
            <w:r w:rsidRPr="007723EE">
              <w:rPr>
                <w:rFonts w:ascii="Times New Roman" w:hAnsi="Times New Roman"/>
                <w:b/>
              </w:rPr>
              <w:t>Март</w:t>
            </w:r>
          </w:p>
          <w:p w:rsidR="007723EE" w:rsidRPr="007723EE" w:rsidRDefault="007723EE" w:rsidP="007723EE">
            <w:pPr>
              <w:pStyle w:val="af9"/>
              <w:spacing w:after="120" w:line="240" w:lineRule="auto"/>
              <w:ind w:left="0"/>
              <w:rPr>
                <w:rFonts w:ascii="Times New Roman" w:hAnsi="Times New Roman"/>
              </w:rPr>
            </w:pPr>
            <w:r>
              <w:rPr>
                <w:rFonts w:ascii="Times New Roman" w:hAnsi="Times New Roman"/>
              </w:rPr>
              <w:t>«Мамы всякие нужны, мамы всякие важны»</w:t>
            </w:r>
          </w:p>
        </w:tc>
        <w:tc>
          <w:tcPr>
            <w:tcW w:w="2552" w:type="dxa"/>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«Весна»</w:t>
            </w:r>
          </w:p>
        </w:tc>
        <w:tc>
          <w:tcPr>
            <w:tcW w:w="2410"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«Мамин праздник»</w:t>
            </w:r>
          </w:p>
        </w:tc>
        <w:tc>
          <w:tcPr>
            <w:tcW w:w="2551"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«Первые весенние цветы»</w:t>
            </w:r>
          </w:p>
        </w:tc>
        <w:tc>
          <w:tcPr>
            <w:tcW w:w="2552"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«Цветущие комнатные растения»</w:t>
            </w:r>
          </w:p>
        </w:tc>
        <w:tc>
          <w:tcPr>
            <w:tcW w:w="2628" w:type="dxa"/>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утренник «Мамин праздник»</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b/>
              </w:rPr>
            </w:pPr>
            <w:r w:rsidRPr="007723EE">
              <w:rPr>
                <w:rFonts w:ascii="Times New Roman" w:hAnsi="Times New Roman"/>
                <w:b/>
              </w:rPr>
              <w:t>Апрель</w:t>
            </w:r>
          </w:p>
          <w:p w:rsidR="007723EE" w:rsidRPr="007723EE" w:rsidRDefault="007723EE" w:rsidP="007723EE">
            <w:pPr>
              <w:pStyle w:val="af9"/>
              <w:spacing w:after="120" w:line="240" w:lineRule="auto"/>
              <w:ind w:left="0"/>
              <w:rPr>
                <w:rFonts w:ascii="Times New Roman" w:hAnsi="Times New Roman"/>
              </w:rPr>
            </w:pPr>
            <w:r>
              <w:rPr>
                <w:rFonts w:ascii="Times New Roman" w:hAnsi="Times New Roman"/>
              </w:rPr>
              <w:t>«Земля – наш общий дом»</w:t>
            </w:r>
          </w:p>
        </w:tc>
        <w:tc>
          <w:tcPr>
            <w:tcW w:w="2552" w:type="dxa"/>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«Дикие животные весной»</w:t>
            </w:r>
          </w:p>
        </w:tc>
        <w:tc>
          <w:tcPr>
            <w:tcW w:w="2410"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«Домашние животные весной»</w:t>
            </w:r>
          </w:p>
        </w:tc>
        <w:tc>
          <w:tcPr>
            <w:tcW w:w="2551"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«Перелетные птицы»</w:t>
            </w:r>
          </w:p>
        </w:tc>
        <w:tc>
          <w:tcPr>
            <w:tcW w:w="2552"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«Насекомые и пауки»</w:t>
            </w:r>
          </w:p>
        </w:tc>
        <w:tc>
          <w:tcPr>
            <w:tcW w:w="2628" w:type="dxa"/>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«День земли»</w:t>
            </w:r>
          </w:p>
        </w:tc>
      </w:tr>
      <w:tr w:rsidR="000B76CA" w:rsidRPr="004223A6" w:rsidTr="007723EE">
        <w:tc>
          <w:tcPr>
            <w:tcW w:w="2376" w:type="dxa"/>
            <w:vAlign w:val="center"/>
          </w:tcPr>
          <w:p w:rsidR="000B76CA" w:rsidRDefault="004223A6" w:rsidP="007723EE">
            <w:pPr>
              <w:pStyle w:val="af9"/>
              <w:spacing w:after="120" w:line="240" w:lineRule="auto"/>
              <w:ind w:left="0"/>
              <w:rPr>
                <w:rFonts w:ascii="Times New Roman" w:hAnsi="Times New Roman"/>
              </w:rPr>
            </w:pPr>
            <w:r w:rsidRPr="007723EE">
              <w:rPr>
                <w:rFonts w:ascii="Times New Roman" w:hAnsi="Times New Roman"/>
                <w:b/>
              </w:rPr>
              <w:t>Май</w:t>
            </w:r>
          </w:p>
          <w:p w:rsidR="007723EE" w:rsidRPr="007723EE" w:rsidRDefault="007723EE" w:rsidP="007723EE">
            <w:pPr>
              <w:pStyle w:val="af9"/>
              <w:spacing w:after="120" w:line="240" w:lineRule="auto"/>
              <w:ind w:left="0"/>
              <w:rPr>
                <w:rFonts w:ascii="Times New Roman" w:hAnsi="Times New Roman"/>
              </w:rPr>
            </w:pPr>
            <w:r>
              <w:rPr>
                <w:rFonts w:ascii="Times New Roman" w:hAnsi="Times New Roman"/>
              </w:rPr>
              <w:t>«Мы на свет родились, чтобы радостно жить»</w:t>
            </w:r>
          </w:p>
        </w:tc>
        <w:tc>
          <w:tcPr>
            <w:tcW w:w="2552" w:type="dxa"/>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весенние каникулы</w:t>
            </w:r>
          </w:p>
        </w:tc>
        <w:tc>
          <w:tcPr>
            <w:tcW w:w="2410"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«Аквариумные рыбки»</w:t>
            </w:r>
          </w:p>
        </w:tc>
        <w:tc>
          <w:tcPr>
            <w:tcW w:w="2551"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«Правила дорожного движения»</w:t>
            </w:r>
          </w:p>
        </w:tc>
        <w:tc>
          <w:tcPr>
            <w:tcW w:w="2552" w:type="dxa"/>
            <w:gridSpan w:val="2"/>
            <w:vAlign w:val="center"/>
          </w:tcPr>
          <w:p w:rsidR="000B76CA" w:rsidRPr="004223A6" w:rsidRDefault="007723EE" w:rsidP="00E93680">
            <w:pPr>
              <w:pStyle w:val="af9"/>
              <w:spacing w:after="120" w:line="240" w:lineRule="auto"/>
              <w:ind w:left="0"/>
              <w:jc w:val="center"/>
              <w:rPr>
                <w:rFonts w:ascii="Times New Roman" w:hAnsi="Times New Roman"/>
              </w:rPr>
            </w:pPr>
            <w:r>
              <w:rPr>
                <w:rFonts w:ascii="Times New Roman" w:hAnsi="Times New Roman"/>
              </w:rPr>
              <w:t>«Лето»</w:t>
            </w:r>
          </w:p>
        </w:tc>
        <w:tc>
          <w:tcPr>
            <w:tcW w:w="2628" w:type="dxa"/>
            <w:vAlign w:val="center"/>
          </w:tcPr>
          <w:p w:rsidR="000B76CA" w:rsidRPr="004223A6" w:rsidRDefault="007723EE" w:rsidP="007723EE">
            <w:pPr>
              <w:pStyle w:val="af9"/>
              <w:spacing w:after="120" w:line="240" w:lineRule="auto"/>
              <w:ind w:left="0"/>
              <w:jc w:val="center"/>
              <w:rPr>
                <w:rFonts w:ascii="Times New Roman" w:hAnsi="Times New Roman"/>
              </w:rPr>
            </w:pPr>
            <w:r>
              <w:rPr>
                <w:rFonts w:ascii="Times New Roman" w:hAnsi="Times New Roman"/>
              </w:rPr>
              <w:t>развлечение «Как прекрасен мир вокруг!»</w:t>
            </w:r>
          </w:p>
        </w:tc>
      </w:tr>
    </w:tbl>
    <w:p w:rsidR="00ED247D" w:rsidRDefault="00ED247D" w:rsidP="00967A12">
      <w:pPr>
        <w:pStyle w:val="body"/>
        <w:spacing w:before="0" w:beforeAutospacing="0" w:after="0" w:afterAutospacing="0"/>
        <w:rPr>
          <w:b/>
          <w:bCs/>
          <w:sz w:val="28"/>
          <w:szCs w:val="28"/>
        </w:rPr>
      </w:pPr>
    </w:p>
    <w:p w:rsidR="004067EF" w:rsidRPr="00327D3D" w:rsidRDefault="004067EF" w:rsidP="00967A12">
      <w:pPr>
        <w:pStyle w:val="body"/>
        <w:spacing w:before="0" w:beforeAutospacing="0" w:after="0" w:afterAutospacing="0"/>
        <w:rPr>
          <w:b/>
          <w:bCs/>
          <w:sz w:val="28"/>
          <w:szCs w:val="28"/>
        </w:rPr>
      </w:pPr>
    </w:p>
    <w:p w:rsidR="00DD4A26" w:rsidRPr="00327D3D" w:rsidRDefault="00DD4A26" w:rsidP="00967A12">
      <w:pPr>
        <w:pStyle w:val="body"/>
        <w:spacing w:before="0" w:beforeAutospacing="0" w:after="0" w:afterAutospacing="0"/>
        <w:rPr>
          <w:b/>
          <w:bCs/>
          <w:sz w:val="28"/>
          <w:szCs w:val="28"/>
        </w:rPr>
      </w:pPr>
    </w:p>
    <w:p w:rsidR="00DD4A26" w:rsidRPr="00327D3D" w:rsidRDefault="00DD4A26" w:rsidP="00967A12">
      <w:pPr>
        <w:pStyle w:val="body"/>
        <w:spacing w:before="0" w:beforeAutospacing="0" w:after="0" w:afterAutospacing="0"/>
        <w:rPr>
          <w:b/>
          <w:bCs/>
          <w:sz w:val="28"/>
          <w:szCs w:val="28"/>
        </w:rPr>
      </w:pPr>
    </w:p>
    <w:p w:rsidR="007A06E8" w:rsidRDefault="00DB7757" w:rsidP="007A06E8">
      <w:pPr>
        <w:pStyle w:val="af9"/>
        <w:spacing w:before="120" w:after="0" w:line="240" w:lineRule="auto"/>
        <w:ind w:left="0"/>
        <w:jc w:val="center"/>
        <w:rPr>
          <w:rFonts w:ascii="Times New Roman" w:hAnsi="Times New Roman"/>
          <w:sz w:val="28"/>
          <w:szCs w:val="28"/>
        </w:rPr>
      </w:pPr>
      <w:r>
        <w:rPr>
          <w:rFonts w:ascii="Times New Roman" w:hAnsi="Times New Roman"/>
          <w:sz w:val="28"/>
          <w:szCs w:val="28"/>
        </w:rPr>
        <w:lastRenderedPageBreak/>
        <w:t xml:space="preserve">ПОДГОТОВИТЕЛЬНЫЙ К ШКОЛЕ </w:t>
      </w:r>
      <w:r w:rsidR="007A06E8">
        <w:rPr>
          <w:rFonts w:ascii="Times New Roman" w:hAnsi="Times New Roman"/>
          <w:sz w:val="28"/>
          <w:szCs w:val="28"/>
        </w:rPr>
        <w:t>ВОЗРАСТ (6-7 лет)</w:t>
      </w:r>
    </w:p>
    <w:p w:rsidR="00ED247D" w:rsidRDefault="00ED247D" w:rsidP="00ED247D">
      <w:pPr>
        <w:pStyle w:val="af9"/>
        <w:spacing w:before="120" w:after="0" w:line="240" w:lineRule="auto"/>
        <w:ind w:left="0"/>
        <w:jc w:val="center"/>
        <w:rPr>
          <w:rFonts w:ascii="Times New Roman" w:hAnsi="Times New Roman"/>
          <w:sz w:val="28"/>
          <w:szCs w:val="28"/>
        </w:rPr>
      </w:pPr>
    </w:p>
    <w:tbl>
      <w:tblPr>
        <w:tblStyle w:val="aff4"/>
        <w:tblW w:w="0" w:type="auto"/>
        <w:tblLook w:val="04A0" w:firstRow="1" w:lastRow="0" w:firstColumn="1" w:lastColumn="0" w:noHBand="0" w:noVBand="1"/>
      </w:tblPr>
      <w:tblGrid>
        <w:gridCol w:w="2376"/>
        <w:gridCol w:w="2552"/>
        <w:gridCol w:w="94"/>
        <w:gridCol w:w="2316"/>
        <w:gridCol w:w="195"/>
        <w:gridCol w:w="2356"/>
        <w:gridCol w:w="156"/>
        <w:gridCol w:w="2396"/>
        <w:gridCol w:w="2628"/>
      </w:tblGrid>
      <w:tr w:rsidR="00ED247D" w:rsidRPr="004223A6" w:rsidTr="008C66D1">
        <w:trPr>
          <w:cnfStyle w:val="100000000000" w:firstRow="1" w:lastRow="0" w:firstColumn="0" w:lastColumn="0" w:oddVBand="0" w:evenVBand="0" w:oddHBand="0" w:evenHBand="0" w:firstRowFirstColumn="0" w:firstRowLastColumn="0" w:lastRowFirstColumn="0" w:lastRowLastColumn="0"/>
        </w:trPr>
        <w:tc>
          <w:tcPr>
            <w:tcW w:w="2376" w:type="dxa"/>
            <w:vMerge w:val="restart"/>
          </w:tcPr>
          <w:p w:rsidR="00ED247D" w:rsidRDefault="00ED247D" w:rsidP="008C66D1">
            <w:pPr>
              <w:pStyle w:val="af9"/>
              <w:spacing w:after="0" w:line="240" w:lineRule="auto"/>
              <w:ind w:left="0"/>
              <w:rPr>
                <w:rFonts w:ascii="Times New Roman" w:hAnsi="Times New Roman"/>
                <w:b/>
              </w:rPr>
            </w:pPr>
          </w:p>
          <w:p w:rsidR="00ED247D" w:rsidRPr="004223A6" w:rsidRDefault="00ED247D" w:rsidP="008C66D1">
            <w:pPr>
              <w:pStyle w:val="af9"/>
              <w:spacing w:after="0" w:line="240" w:lineRule="auto"/>
              <w:ind w:left="0"/>
              <w:jc w:val="center"/>
              <w:rPr>
                <w:rFonts w:ascii="Times New Roman" w:hAnsi="Times New Roman"/>
                <w:b/>
              </w:rPr>
            </w:pPr>
            <w:r>
              <w:rPr>
                <w:rFonts w:ascii="Times New Roman" w:hAnsi="Times New Roman"/>
                <w:b/>
              </w:rPr>
              <w:t>Тема месяца</w:t>
            </w:r>
          </w:p>
        </w:tc>
        <w:tc>
          <w:tcPr>
            <w:tcW w:w="10065" w:type="dxa"/>
            <w:gridSpan w:val="7"/>
          </w:tcPr>
          <w:p w:rsidR="00ED247D" w:rsidRPr="004223A6" w:rsidRDefault="00ED247D" w:rsidP="008C66D1">
            <w:pPr>
              <w:pStyle w:val="af9"/>
              <w:spacing w:after="120" w:line="240" w:lineRule="auto"/>
              <w:ind w:left="0"/>
              <w:jc w:val="center"/>
              <w:rPr>
                <w:rFonts w:ascii="Times New Roman" w:hAnsi="Times New Roman"/>
                <w:b/>
              </w:rPr>
            </w:pPr>
            <w:r>
              <w:rPr>
                <w:rFonts w:ascii="Times New Roman" w:hAnsi="Times New Roman"/>
                <w:b/>
              </w:rPr>
              <w:t>Тема недели</w:t>
            </w:r>
          </w:p>
        </w:tc>
        <w:tc>
          <w:tcPr>
            <w:tcW w:w="2628" w:type="dxa"/>
            <w:vMerge w:val="restart"/>
          </w:tcPr>
          <w:p w:rsidR="00ED247D" w:rsidRPr="004223A6" w:rsidRDefault="00ED247D" w:rsidP="008C66D1">
            <w:pPr>
              <w:pStyle w:val="af9"/>
              <w:spacing w:after="0" w:line="240" w:lineRule="auto"/>
              <w:ind w:left="0"/>
              <w:jc w:val="center"/>
              <w:rPr>
                <w:rFonts w:ascii="Times New Roman" w:hAnsi="Times New Roman"/>
                <w:b/>
              </w:rPr>
            </w:pPr>
            <w:r>
              <w:rPr>
                <w:rFonts w:ascii="Times New Roman" w:hAnsi="Times New Roman"/>
                <w:b/>
              </w:rPr>
              <w:t>Итоговое мероприятие</w:t>
            </w:r>
          </w:p>
        </w:tc>
      </w:tr>
      <w:tr w:rsidR="00ED247D" w:rsidRPr="004223A6" w:rsidTr="008C66D1">
        <w:tc>
          <w:tcPr>
            <w:tcW w:w="2376" w:type="dxa"/>
            <w:vMerge/>
          </w:tcPr>
          <w:p w:rsidR="00ED247D" w:rsidRPr="004223A6" w:rsidRDefault="00ED247D" w:rsidP="008C66D1">
            <w:pPr>
              <w:pStyle w:val="af9"/>
              <w:spacing w:after="120" w:line="240" w:lineRule="auto"/>
              <w:ind w:left="0"/>
              <w:jc w:val="center"/>
              <w:rPr>
                <w:rFonts w:ascii="Times New Roman" w:hAnsi="Times New Roman"/>
                <w:b/>
              </w:rPr>
            </w:pPr>
          </w:p>
        </w:tc>
        <w:tc>
          <w:tcPr>
            <w:tcW w:w="2646" w:type="dxa"/>
            <w:gridSpan w:val="2"/>
            <w:vAlign w:val="center"/>
          </w:tcPr>
          <w:p w:rsidR="00ED247D" w:rsidRPr="004223A6" w:rsidRDefault="00ED247D" w:rsidP="008C66D1">
            <w:pPr>
              <w:pStyle w:val="af9"/>
              <w:spacing w:after="0" w:line="240" w:lineRule="auto"/>
              <w:ind w:left="0"/>
              <w:jc w:val="center"/>
              <w:rPr>
                <w:rFonts w:ascii="Times New Roman" w:hAnsi="Times New Roman"/>
                <w:b/>
              </w:rPr>
            </w:pPr>
            <w:r>
              <w:rPr>
                <w:rFonts w:ascii="Times New Roman" w:hAnsi="Times New Roman"/>
                <w:b/>
              </w:rPr>
              <w:t>1-я неделя</w:t>
            </w:r>
          </w:p>
        </w:tc>
        <w:tc>
          <w:tcPr>
            <w:tcW w:w="2511" w:type="dxa"/>
            <w:gridSpan w:val="2"/>
            <w:vAlign w:val="center"/>
          </w:tcPr>
          <w:p w:rsidR="00ED247D" w:rsidRDefault="00ED247D" w:rsidP="008C66D1">
            <w:pPr>
              <w:jc w:val="center"/>
            </w:pPr>
            <w:r>
              <w:rPr>
                <w:b/>
              </w:rPr>
              <w:t>2</w:t>
            </w:r>
            <w:r w:rsidRPr="00ED7E60">
              <w:rPr>
                <w:b/>
              </w:rPr>
              <w:t>-я неделя</w:t>
            </w:r>
          </w:p>
        </w:tc>
        <w:tc>
          <w:tcPr>
            <w:tcW w:w="2512" w:type="dxa"/>
            <w:gridSpan w:val="2"/>
            <w:vAlign w:val="center"/>
          </w:tcPr>
          <w:p w:rsidR="00ED247D" w:rsidRDefault="00ED247D" w:rsidP="008C66D1">
            <w:pPr>
              <w:jc w:val="center"/>
            </w:pPr>
            <w:r>
              <w:rPr>
                <w:b/>
              </w:rPr>
              <w:t>3</w:t>
            </w:r>
            <w:r w:rsidRPr="00ED7E60">
              <w:rPr>
                <w:b/>
              </w:rPr>
              <w:t>-я неделя</w:t>
            </w:r>
          </w:p>
        </w:tc>
        <w:tc>
          <w:tcPr>
            <w:tcW w:w="2396" w:type="dxa"/>
            <w:vAlign w:val="center"/>
          </w:tcPr>
          <w:p w:rsidR="00ED247D" w:rsidRDefault="00ED247D" w:rsidP="008C66D1">
            <w:pPr>
              <w:jc w:val="center"/>
            </w:pPr>
            <w:r>
              <w:rPr>
                <w:b/>
              </w:rPr>
              <w:t>4</w:t>
            </w:r>
            <w:r w:rsidRPr="00ED7E60">
              <w:rPr>
                <w:b/>
              </w:rPr>
              <w:t>-я неделя</w:t>
            </w:r>
          </w:p>
        </w:tc>
        <w:tc>
          <w:tcPr>
            <w:tcW w:w="2628" w:type="dxa"/>
            <w:vMerge/>
          </w:tcPr>
          <w:p w:rsidR="00ED247D" w:rsidRPr="004223A6" w:rsidRDefault="00ED247D" w:rsidP="008C66D1">
            <w:pPr>
              <w:pStyle w:val="af9"/>
              <w:spacing w:after="120" w:line="240" w:lineRule="auto"/>
              <w:ind w:left="0"/>
              <w:jc w:val="both"/>
              <w:rPr>
                <w:rFonts w:ascii="Times New Roman" w:hAnsi="Times New Roman"/>
              </w:rPr>
            </w:pPr>
          </w:p>
        </w:tc>
      </w:tr>
      <w:tr w:rsidR="00ED247D" w:rsidRPr="004223A6" w:rsidTr="008C66D1">
        <w:tc>
          <w:tcPr>
            <w:tcW w:w="2376" w:type="dxa"/>
            <w:vAlign w:val="center"/>
          </w:tcPr>
          <w:p w:rsidR="00ED247D" w:rsidRPr="004223A6" w:rsidRDefault="00ED247D" w:rsidP="008C66D1">
            <w:pPr>
              <w:pStyle w:val="af9"/>
              <w:spacing w:after="120" w:line="240" w:lineRule="auto"/>
              <w:ind w:left="0"/>
              <w:rPr>
                <w:rFonts w:ascii="Times New Roman" w:hAnsi="Times New Roman"/>
                <w:b/>
              </w:rPr>
            </w:pPr>
            <w:r w:rsidRPr="004223A6">
              <w:rPr>
                <w:rFonts w:ascii="Times New Roman" w:hAnsi="Times New Roman"/>
                <w:b/>
              </w:rPr>
              <w:t>Сентябрь</w:t>
            </w:r>
          </w:p>
          <w:p w:rsidR="00ED247D" w:rsidRPr="004223A6" w:rsidRDefault="00ED247D" w:rsidP="008C66D1">
            <w:pPr>
              <w:pStyle w:val="af9"/>
              <w:spacing w:after="120" w:line="240" w:lineRule="auto"/>
              <w:ind w:left="0"/>
              <w:rPr>
                <w:rFonts w:ascii="Times New Roman" w:hAnsi="Times New Roman"/>
              </w:rPr>
            </w:pPr>
          </w:p>
        </w:tc>
        <w:tc>
          <w:tcPr>
            <w:tcW w:w="10065" w:type="dxa"/>
            <w:gridSpan w:val="7"/>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w:t>
            </w:r>
          </w:p>
        </w:tc>
        <w:tc>
          <w:tcPr>
            <w:tcW w:w="2628" w:type="dxa"/>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Праздник «День знаний»</w:t>
            </w:r>
          </w:p>
        </w:tc>
      </w:tr>
      <w:tr w:rsidR="00ED247D" w:rsidRPr="004223A6" w:rsidTr="008C66D1">
        <w:tc>
          <w:tcPr>
            <w:tcW w:w="2376" w:type="dxa"/>
            <w:vAlign w:val="center"/>
          </w:tcPr>
          <w:p w:rsidR="00ED247D" w:rsidRPr="004223A6" w:rsidRDefault="00ED247D" w:rsidP="008C66D1">
            <w:pPr>
              <w:pStyle w:val="af9"/>
              <w:spacing w:after="120" w:line="240" w:lineRule="auto"/>
              <w:ind w:left="0"/>
              <w:rPr>
                <w:rFonts w:ascii="Times New Roman" w:hAnsi="Times New Roman"/>
                <w:b/>
              </w:rPr>
            </w:pPr>
            <w:r w:rsidRPr="004223A6">
              <w:rPr>
                <w:rFonts w:ascii="Times New Roman" w:hAnsi="Times New Roman"/>
                <w:b/>
              </w:rPr>
              <w:t>Октябрь</w:t>
            </w:r>
          </w:p>
          <w:p w:rsidR="00ED247D" w:rsidRPr="004223A6" w:rsidRDefault="00ED247D" w:rsidP="008C66D1">
            <w:pPr>
              <w:pStyle w:val="af9"/>
              <w:spacing w:after="120" w:line="240" w:lineRule="auto"/>
              <w:ind w:left="0"/>
              <w:rPr>
                <w:rFonts w:ascii="Times New Roman" w:hAnsi="Times New Roman"/>
              </w:rPr>
            </w:pPr>
            <w:r>
              <w:rPr>
                <w:rFonts w:ascii="Times New Roman" w:hAnsi="Times New Roman"/>
              </w:rPr>
              <w:t>«Про зеленые поля и лесные чудеса»</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sidRPr="004223A6">
              <w:rPr>
                <w:rFonts w:ascii="Times New Roman" w:hAnsi="Times New Roman"/>
              </w:rPr>
              <w:t>«Осень. Признаки осени. Деревья осенью»</w:t>
            </w:r>
          </w:p>
        </w:tc>
        <w:tc>
          <w:tcPr>
            <w:tcW w:w="2410"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Огород. Овощи</w:t>
            </w:r>
            <w:r>
              <w:rPr>
                <w:rFonts w:ascii="Times New Roman" w:hAnsi="Times New Roman"/>
              </w:rPr>
              <w:t>»</w:t>
            </w:r>
          </w:p>
        </w:tc>
        <w:tc>
          <w:tcPr>
            <w:tcW w:w="2551"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Сад. Фрукты</w:t>
            </w:r>
            <w:r>
              <w:rPr>
                <w:rFonts w:ascii="Times New Roman" w:hAnsi="Times New Roman"/>
              </w:rPr>
              <w:t>»</w:t>
            </w:r>
          </w:p>
        </w:tc>
        <w:tc>
          <w:tcPr>
            <w:tcW w:w="2552"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Лес. Грибы и лесные ягоды</w:t>
            </w:r>
            <w:r>
              <w:rPr>
                <w:rFonts w:ascii="Times New Roman" w:hAnsi="Times New Roman"/>
              </w:rPr>
              <w:t>»</w:t>
            </w:r>
          </w:p>
        </w:tc>
        <w:tc>
          <w:tcPr>
            <w:tcW w:w="2628" w:type="dxa"/>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экологический праздник «Вслед за ветром»</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rPr>
            </w:pPr>
            <w:r w:rsidRPr="004223A6">
              <w:rPr>
                <w:rFonts w:ascii="Times New Roman" w:hAnsi="Times New Roman"/>
                <w:b/>
              </w:rPr>
              <w:t>Ноябрь</w:t>
            </w:r>
          </w:p>
          <w:p w:rsidR="00ED247D" w:rsidRPr="004223A6" w:rsidRDefault="00ED247D" w:rsidP="008C66D1">
            <w:pPr>
              <w:pStyle w:val="af9"/>
              <w:spacing w:after="120" w:line="240" w:lineRule="auto"/>
              <w:ind w:left="0"/>
              <w:rPr>
                <w:rFonts w:ascii="Times New Roman" w:hAnsi="Times New Roman"/>
              </w:rPr>
            </w:pPr>
            <w:r>
              <w:rPr>
                <w:rFonts w:ascii="Times New Roman" w:hAnsi="Times New Roman"/>
              </w:rPr>
              <w:t>«</w:t>
            </w:r>
            <w:r w:rsidR="008C66D1">
              <w:rPr>
                <w:rFonts w:ascii="Times New Roman" w:hAnsi="Times New Roman"/>
              </w:rPr>
              <w:t>Что нас окружает?</w:t>
            </w:r>
            <w:r>
              <w:rPr>
                <w:rFonts w:ascii="Times New Roman" w:hAnsi="Times New Roman"/>
              </w:rPr>
              <w:t>»</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Одежда</w:t>
            </w:r>
            <w:r>
              <w:rPr>
                <w:rFonts w:ascii="Times New Roman" w:hAnsi="Times New Roman"/>
              </w:rPr>
              <w:t>»</w:t>
            </w:r>
          </w:p>
        </w:tc>
        <w:tc>
          <w:tcPr>
            <w:tcW w:w="2410"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4223A6">
              <w:rPr>
                <w:rFonts w:ascii="Times New Roman" w:hAnsi="Times New Roman"/>
              </w:rPr>
              <w:t>Обувь</w:t>
            </w:r>
            <w:r>
              <w:rPr>
                <w:rFonts w:ascii="Times New Roman" w:hAnsi="Times New Roman"/>
              </w:rPr>
              <w:t>»</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«Игрушки»</w:t>
            </w:r>
          </w:p>
        </w:tc>
        <w:tc>
          <w:tcPr>
            <w:tcW w:w="2552"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«Посуда»</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праздник «День матери»</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rPr>
            </w:pPr>
            <w:r w:rsidRPr="00E93680">
              <w:rPr>
                <w:rFonts w:ascii="Times New Roman" w:hAnsi="Times New Roman"/>
                <w:b/>
              </w:rPr>
              <w:t>Декабрь</w:t>
            </w:r>
          </w:p>
          <w:p w:rsidR="00ED247D" w:rsidRPr="00E93680" w:rsidRDefault="00ED247D" w:rsidP="008C66D1">
            <w:pPr>
              <w:pStyle w:val="af9"/>
              <w:spacing w:after="120" w:line="240" w:lineRule="auto"/>
              <w:ind w:left="0"/>
              <w:rPr>
                <w:rFonts w:ascii="Times New Roman" w:hAnsi="Times New Roman"/>
              </w:rPr>
            </w:pPr>
            <w:r>
              <w:rPr>
                <w:rFonts w:ascii="Times New Roman" w:hAnsi="Times New Roman"/>
              </w:rPr>
              <w:t>«Человек и окружающий мир»</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«Зима. Зимующие птицы»</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«Домашние животные зимой»</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«Дикие животные зимой»</w:t>
            </w:r>
          </w:p>
        </w:tc>
        <w:tc>
          <w:tcPr>
            <w:tcW w:w="2552" w:type="dxa"/>
            <w:gridSpan w:val="2"/>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«Новогодний праздник»</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Новогодний праздник</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b/>
              </w:rPr>
            </w:pPr>
            <w:r w:rsidRPr="00E93680">
              <w:rPr>
                <w:rFonts w:ascii="Times New Roman" w:hAnsi="Times New Roman"/>
                <w:b/>
              </w:rPr>
              <w:t>Январь</w:t>
            </w:r>
          </w:p>
          <w:p w:rsidR="00ED247D" w:rsidRPr="00E93680" w:rsidRDefault="00ED247D" w:rsidP="008C66D1">
            <w:pPr>
              <w:pStyle w:val="af9"/>
              <w:spacing w:after="120" w:line="240" w:lineRule="auto"/>
              <w:ind w:left="0"/>
              <w:rPr>
                <w:rFonts w:ascii="Times New Roman" w:hAnsi="Times New Roman"/>
              </w:rPr>
            </w:pPr>
            <w:r>
              <w:rPr>
                <w:rFonts w:ascii="Times New Roman" w:hAnsi="Times New Roman"/>
              </w:rPr>
              <w:t>«</w:t>
            </w:r>
            <w:r w:rsidR="008C66D1">
              <w:rPr>
                <w:rFonts w:ascii="Times New Roman" w:hAnsi="Times New Roman"/>
              </w:rPr>
              <w:t>Разнообразие праздников</w:t>
            </w:r>
            <w:r>
              <w:rPr>
                <w:rFonts w:ascii="Times New Roman" w:hAnsi="Times New Roman"/>
              </w:rPr>
              <w:t>»</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каникулы</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«Мебель»</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«Транспорт»</w:t>
            </w:r>
          </w:p>
        </w:tc>
        <w:tc>
          <w:tcPr>
            <w:tcW w:w="2552"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«Профессии на транспорте»</w:t>
            </w:r>
          </w:p>
        </w:tc>
        <w:tc>
          <w:tcPr>
            <w:tcW w:w="2628" w:type="dxa"/>
            <w:vAlign w:val="center"/>
          </w:tcPr>
          <w:p w:rsidR="00ED247D" w:rsidRPr="004223A6" w:rsidRDefault="008C66D1" w:rsidP="008C66D1">
            <w:pPr>
              <w:pStyle w:val="af9"/>
              <w:spacing w:after="120" w:line="240" w:lineRule="auto"/>
              <w:ind w:left="0"/>
              <w:jc w:val="center"/>
              <w:rPr>
                <w:rFonts w:ascii="Times New Roman" w:hAnsi="Times New Roman"/>
              </w:rPr>
            </w:pPr>
            <w:r>
              <w:rPr>
                <w:rFonts w:ascii="Times New Roman" w:hAnsi="Times New Roman"/>
              </w:rPr>
              <w:t>спортивный праздник</w:t>
            </w:r>
            <w:r w:rsidR="00ED247D">
              <w:rPr>
                <w:rFonts w:ascii="Times New Roman" w:hAnsi="Times New Roman"/>
              </w:rPr>
              <w:t xml:space="preserve"> «</w:t>
            </w:r>
            <w:r>
              <w:rPr>
                <w:rFonts w:ascii="Times New Roman" w:hAnsi="Times New Roman"/>
              </w:rPr>
              <w:t>Если хочешь быть здоров…</w:t>
            </w:r>
            <w:r w:rsidR="00ED247D">
              <w:rPr>
                <w:rFonts w:ascii="Times New Roman" w:hAnsi="Times New Roman"/>
              </w:rPr>
              <w:t>»</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rPr>
            </w:pPr>
            <w:r w:rsidRPr="007723EE">
              <w:rPr>
                <w:rFonts w:ascii="Times New Roman" w:hAnsi="Times New Roman"/>
                <w:b/>
              </w:rPr>
              <w:t>Февраль</w:t>
            </w:r>
          </w:p>
          <w:p w:rsidR="00ED247D" w:rsidRPr="007723EE" w:rsidRDefault="00ED247D" w:rsidP="008C66D1">
            <w:pPr>
              <w:pStyle w:val="af9"/>
              <w:spacing w:after="120" w:line="240" w:lineRule="auto"/>
              <w:ind w:left="0"/>
              <w:rPr>
                <w:rFonts w:ascii="Times New Roman" w:hAnsi="Times New Roman"/>
              </w:rPr>
            </w:pPr>
            <w:r>
              <w:rPr>
                <w:rFonts w:ascii="Times New Roman" w:hAnsi="Times New Roman"/>
              </w:rPr>
              <w:t>«Все работы хороши»</w:t>
            </w:r>
          </w:p>
        </w:tc>
        <w:tc>
          <w:tcPr>
            <w:tcW w:w="2552" w:type="dxa"/>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«Детский сад. Профессии»</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«Ателье. Закройщица»</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«Наша армия»</w:t>
            </w:r>
          </w:p>
        </w:tc>
        <w:tc>
          <w:tcPr>
            <w:tcW w:w="2552"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«Стройка. Профессии на стройке»</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развлечение «День защитника Отечества»</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rPr>
            </w:pPr>
            <w:r w:rsidRPr="007723EE">
              <w:rPr>
                <w:rFonts w:ascii="Times New Roman" w:hAnsi="Times New Roman"/>
                <w:b/>
              </w:rPr>
              <w:t>Март</w:t>
            </w:r>
          </w:p>
          <w:p w:rsidR="00ED247D" w:rsidRPr="007723EE" w:rsidRDefault="00ED247D" w:rsidP="008C66D1">
            <w:pPr>
              <w:pStyle w:val="af9"/>
              <w:spacing w:after="120" w:line="240" w:lineRule="auto"/>
              <w:ind w:left="0"/>
              <w:rPr>
                <w:rFonts w:ascii="Times New Roman" w:hAnsi="Times New Roman"/>
              </w:rPr>
            </w:pPr>
            <w:r>
              <w:rPr>
                <w:rFonts w:ascii="Times New Roman" w:hAnsi="Times New Roman"/>
              </w:rPr>
              <w:t>«Мамы всякие нужны, мамы всякие важны»</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ED247D">
              <w:rPr>
                <w:rFonts w:ascii="Times New Roman" w:hAnsi="Times New Roman"/>
              </w:rPr>
              <w:t>Весна. Приметы весны. Мамин праздник</w:t>
            </w:r>
            <w:r>
              <w:rPr>
                <w:rFonts w:ascii="Times New Roman" w:hAnsi="Times New Roman"/>
              </w:rPr>
              <w:t>»</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«Комнатные растения»</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«Пресноводные и аквариумные рыбы»</w:t>
            </w:r>
          </w:p>
        </w:tc>
        <w:tc>
          <w:tcPr>
            <w:tcW w:w="2552"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«Наш поселок»</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утренник «Мамин праздник»</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b/>
              </w:rPr>
            </w:pPr>
            <w:r w:rsidRPr="007723EE">
              <w:rPr>
                <w:rFonts w:ascii="Times New Roman" w:hAnsi="Times New Roman"/>
                <w:b/>
              </w:rPr>
              <w:t>Апрель</w:t>
            </w:r>
          </w:p>
          <w:p w:rsidR="00ED247D" w:rsidRPr="007723EE" w:rsidRDefault="00ED247D" w:rsidP="008C66D1">
            <w:pPr>
              <w:pStyle w:val="af9"/>
              <w:spacing w:after="120" w:line="240" w:lineRule="auto"/>
              <w:ind w:left="0"/>
              <w:rPr>
                <w:rFonts w:ascii="Times New Roman" w:hAnsi="Times New Roman"/>
              </w:rPr>
            </w:pPr>
            <w:r>
              <w:rPr>
                <w:rFonts w:ascii="Times New Roman" w:hAnsi="Times New Roman"/>
              </w:rPr>
              <w:t>«Земля – наш общий дом»</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w:t>
            </w:r>
            <w:r w:rsidRPr="00ED247D">
              <w:rPr>
                <w:rFonts w:ascii="Times New Roman" w:hAnsi="Times New Roman"/>
              </w:rPr>
              <w:t>Весенние работы на селе</w:t>
            </w:r>
            <w:r>
              <w:rPr>
                <w:rFonts w:ascii="Times New Roman" w:hAnsi="Times New Roman"/>
              </w:rPr>
              <w:t>»</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«Космос»</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«Откуда хлеб пришел?»</w:t>
            </w:r>
          </w:p>
        </w:tc>
        <w:tc>
          <w:tcPr>
            <w:tcW w:w="2552"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«Почта»</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«День земли»</w:t>
            </w:r>
          </w:p>
        </w:tc>
      </w:tr>
      <w:tr w:rsidR="00ED247D" w:rsidRPr="004223A6" w:rsidTr="008C66D1">
        <w:tc>
          <w:tcPr>
            <w:tcW w:w="2376" w:type="dxa"/>
            <w:vAlign w:val="center"/>
          </w:tcPr>
          <w:p w:rsidR="00ED247D" w:rsidRDefault="00ED247D" w:rsidP="008C66D1">
            <w:pPr>
              <w:pStyle w:val="af9"/>
              <w:spacing w:after="120" w:line="240" w:lineRule="auto"/>
              <w:ind w:left="0"/>
              <w:rPr>
                <w:rFonts w:ascii="Times New Roman" w:hAnsi="Times New Roman"/>
              </w:rPr>
            </w:pPr>
            <w:r w:rsidRPr="007723EE">
              <w:rPr>
                <w:rFonts w:ascii="Times New Roman" w:hAnsi="Times New Roman"/>
                <w:b/>
              </w:rPr>
              <w:t>Май</w:t>
            </w:r>
          </w:p>
          <w:p w:rsidR="00ED247D" w:rsidRPr="007723EE" w:rsidRDefault="00ED247D" w:rsidP="008C66D1">
            <w:pPr>
              <w:pStyle w:val="af9"/>
              <w:spacing w:after="120" w:line="240" w:lineRule="auto"/>
              <w:ind w:left="0"/>
              <w:rPr>
                <w:rFonts w:ascii="Times New Roman" w:hAnsi="Times New Roman"/>
              </w:rPr>
            </w:pPr>
            <w:r>
              <w:rPr>
                <w:rFonts w:ascii="Times New Roman" w:hAnsi="Times New Roman"/>
              </w:rPr>
              <w:t>«Мы на свет родились, чтобы радостно жить»</w:t>
            </w:r>
          </w:p>
        </w:tc>
        <w:tc>
          <w:tcPr>
            <w:tcW w:w="2552"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весенние каникулы</w:t>
            </w:r>
          </w:p>
        </w:tc>
        <w:tc>
          <w:tcPr>
            <w:tcW w:w="2410"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«Правила дорожного движения»</w:t>
            </w:r>
          </w:p>
        </w:tc>
        <w:tc>
          <w:tcPr>
            <w:tcW w:w="2551"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«Лето. Насекомые»</w:t>
            </w:r>
          </w:p>
        </w:tc>
        <w:tc>
          <w:tcPr>
            <w:tcW w:w="2552" w:type="dxa"/>
            <w:gridSpan w:val="2"/>
            <w:vAlign w:val="center"/>
          </w:tcPr>
          <w:p w:rsidR="00ED247D" w:rsidRPr="004223A6" w:rsidRDefault="00ED247D" w:rsidP="00ED247D">
            <w:pPr>
              <w:pStyle w:val="af9"/>
              <w:spacing w:after="120" w:line="240" w:lineRule="auto"/>
              <w:ind w:left="0"/>
              <w:jc w:val="center"/>
              <w:rPr>
                <w:rFonts w:ascii="Times New Roman" w:hAnsi="Times New Roman"/>
              </w:rPr>
            </w:pPr>
            <w:r>
              <w:rPr>
                <w:rFonts w:ascii="Times New Roman" w:hAnsi="Times New Roman"/>
              </w:rPr>
              <w:t>«Лето. Цветы на лугу»</w:t>
            </w:r>
          </w:p>
        </w:tc>
        <w:tc>
          <w:tcPr>
            <w:tcW w:w="2628" w:type="dxa"/>
            <w:vAlign w:val="center"/>
          </w:tcPr>
          <w:p w:rsidR="00ED247D" w:rsidRPr="004223A6" w:rsidRDefault="00ED247D" w:rsidP="008C66D1">
            <w:pPr>
              <w:pStyle w:val="af9"/>
              <w:spacing w:after="120" w:line="240" w:lineRule="auto"/>
              <w:ind w:left="0"/>
              <w:jc w:val="center"/>
              <w:rPr>
                <w:rFonts w:ascii="Times New Roman" w:hAnsi="Times New Roman"/>
              </w:rPr>
            </w:pPr>
            <w:r>
              <w:rPr>
                <w:rFonts w:ascii="Times New Roman" w:hAnsi="Times New Roman"/>
              </w:rPr>
              <w:t>развлечение «</w:t>
            </w:r>
            <w:r w:rsidR="008C66D1">
              <w:rPr>
                <w:rFonts w:ascii="Times New Roman" w:hAnsi="Times New Roman"/>
              </w:rPr>
              <w:t>Как прекрасен мир этот мир</w:t>
            </w:r>
            <w:r>
              <w:rPr>
                <w:rFonts w:ascii="Times New Roman" w:hAnsi="Times New Roman"/>
              </w:rPr>
              <w:t>!»</w:t>
            </w:r>
          </w:p>
        </w:tc>
      </w:tr>
    </w:tbl>
    <w:p w:rsidR="00ED247D" w:rsidRDefault="00ED247D" w:rsidP="00967A12">
      <w:pPr>
        <w:pStyle w:val="body"/>
        <w:spacing w:before="0" w:beforeAutospacing="0" w:after="0" w:afterAutospacing="0"/>
        <w:rPr>
          <w:b/>
          <w:bCs/>
          <w:sz w:val="28"/>
          <w:szCs w:val="28"/>
        </w:rPr>
      </w:pPr>
    </w:p>
    <w:p w:rsidR="008C66D1" w:rsidRDefault="008C66D1" w:rsidP="00967A12">
      <w:pPr>
        <w:pStyle w:val="body"/>
        <w:spacing w:before="0" w:beforeAutospacing="0" w:after="0" w:afterAutospacing="0"/>
        <w:rPr>
          <w:b/>
          <w:bCs/>
          <w:sz w:val="28"/>
          <w:szCs w:val="28"/>
        </w:rPr>
      </w:pPr>
    </w:p>
    <w:p w:rsidR="008C66D1" w:rsidRDefault="008C66D1" w:rsidP="00967A12">
      <w:pPr>
        <w:pStyle w:val="body"/>
        <w:spacing w:before="0" w:beforeAutospacing="0" w:after="0" w:afterAutospacing="0"/>
        <w:rPr>
          <w:b/>
          <w:bCs/>
          <w:sz w:val="28"/>
          <w:szCs w:val="28"/>
        </w:rPr>
      </w:pPr>
    </w:p>
    <w:p w:rsidR="008C66D1" w:rsidRDefault="008C66D1" w:rsidP="00967A12">
      <w:pPr>
        <w:pStyle w:val="body"/>
        <w:spacing w:before="0" w:beforeAutospacing="0" w:after="0" w:afterAutospacing="0"/>
        <w:rPr>
          <w:b/>
          <w:bCs/>
          <w:sz w:val="28"/>
          <w:szCs w:val="28"/>
        </w:rPr>
      </w:pPr>
    </w:p>
    <w:p w:rsidR="008C66D1" w:rsidRPr="00327D3D" w:rsidRDefault="008C66D1" w:rsidP="00967A12">
      <w:pPr>
        <w:pStyle w:val="body"/>
        <w:spacing w:before="0" w:beforeAutospacing="0" w:after="0" w:afterAutospacing="0"/>
        <w:rPr>
          <w:b/>
          <w:bCs/>
          <w:sz w:val="28"/>
          <w:szCs w:val="28"/>
        </w:rPr>
      </w:pPr>
    </w:p>
    <w:p w:rsidR="00DD4A26" w:rsidRPr="00327D3D" w:rsidRDefault="00DD4A26" w:rsidP="00967A12">
      <w:pPr>
        <w:pStyle w:val="body"/>
        <w:spacing w:before="0" w:beforeAutospacing="0" w:after="0" w:afterAutospacing="0"/>
        <w:rPr>
          <w:b/>
          <w:bCs/>
          <w:sz w:val="28"/>
          <w:szCs w:val="28"/>
        </w:rPr>
      </w:pPr>
    </w:p>
    <w:p w:rsidR="00DD4A26" w:rsidRPr="00327D3D" w:rsidRDefault="00DD4A26" w:rsidP="00967A12">
      <w:pPr>
        <w:pStyle w:val="body"/>
        <w:spacing w:before="0" w:beforeAutospacing="0" w:after="0" w:afterAutospacing="0"/>
        <w:rPr>
          <w:b/>
          <w:bCs/>
          <w:sz w:val="28"/>
          <w:szCs w:val="28"/>
        </w:rPr>
      </w:pPr>
    </w:p>
    <w:p w:rsidR="002459E7" w:rsidRDefault="002459E7" w:rsidP="00967A12">
      <w:pPr>
        <w:pStyle w:val="body"/>
        <w:spacing w:before="0" w:beforeAutospacing="0" w:after="0" w:afterAutospacing="0"/>
        <w:rPr>
          <w:b/>
          <w:bCs/>
          <w:sz w:val="28"/>
          <w:szCs w:val="28"/>
        </w:rPr>
      </w:pPr>
    </w:p>
    <w:p w:rsidR="008C66D1" w:rsidRDefault="008C66D1" w:rsidP="00B4467E">
      <w:pPr>
        <w:pStyle w:val="body"/>
        <w:numPr>
          <w:ilvl w:val="1"/>
          <w:numId w:val="102"/>
        </w:numPr>
        <w:spacing w:before="0" w:beforeAutospacing="0" w:after="0" w:afterAutospacing="0"/>
        <w:jc w:val="center"/>
        <w:rPr>
          <w:b/>
          <w:sz w:val="28"/>
          <w:szCs w:val="28"/>
        </w:rPr>
      </w:pPr>
      <w:r w:rsidRPr="000B76CA">
        <w:rPr>
          <w:b/>
          <w:sz w:val="28"/>
          <w:szCs w:val="28"/>
        </w:rPr>
        <w:lastRenderedPageBreak/>
        <w:t>К</w:t>
      </w:r>
      <w:r>
        <w:rPr>
          <w:b/>
          <w:sz w:val="28"/>
          <w:szCs w:val="28"/>
        </w:rPr>
        <w:t>УЛЬТУРНО-ДОСУГОВАЯ ДЕЯТЕЛЬНОСТЬ.</w:t>
      </w:r>
    </w:p>
    <w:p w:rsidR="008C66D1" w:rsidRDefault="008C66D1" w:rsidP="008C66D1">
      <w:pPr>
        <w:pStyle w:val="body"/>
        <w:spacing w:before="0" w:beforeAutospacing="0" w:after="0" w:afterAutospacing="0"/>
        <w:jc w:val="center"/>
        <w:rPr>
          <w:b/>
          <w:sz w:val="28"/>
          <w:szCs w:val="28"/>
        </w:rPr>
      </w:pPr>
      <w:r>
        <w:rPr>
          <w:b/>
          <w:sz w:val="28"/>
          <w:szCs w:val="28"/>
        </w:rPr>
        <w:t>ОРГАНИЗАЦИЯ ПРАЗДНИКОВ, МЕРОПРИЯТИЙ, ТРАДИЦИЙ</w:t>
      </w:r>
    </w:p>
    <w:p w:rsidR="008C66D1" w:rsidRDefault="008C66D1" w:rsidP="008C66D1">
      <w:pPr>
        <w:pStyle w:val="body"/>
        <w:spacing w:before="0" w:beforeAutospacing="0" w:after="0" w:afterAutospacing="0"/>
        <w:jc w:val="both"/>
        <w:rPr>
          <w:bCs/>
          <w:sz w:val="28"/>
          <w:szCs w:val="28"/>
        </w:rPr>
      </w:pPr>
    </w:p>
    <w:p w:rsidR="008C66D1" w:rsidRDefault="008C66D1" w:rsidP="00E64BC0">
      <w:pPr>
        <w:pStyle w:val="body"/>
        <w:spacing w:before="0" w:beforeAutospacing="0" w:after="240" w:afterAutospacing="0"/>
        <w:jc w:val="center"/>
        <w:rPr>
          <w:bCs/>
          <w:sz w:val="28"/>
          <w:szCs w:val="28"/>
        </w:rPr>
      </w:pPr>
      <w:r>
        <w:rPr>
          <w:bCs/>
          <w:sz w:val="28"/>
          <w:szCs w:val="28"/>
        </w:rPr>
        <w:t>ПРАЗДНИКИ</w:t>
      </w:r>
    </w:p>
    <w:tbl>
      <w:tblPr>
        <w:tblStyle w:val="aff4"/>
        <w:tblW w:w="15026" w:type="dxa"/>
        <w:tblLayout w:type="fixed"/>
        <w:tblLook w:val="0000" w:firstRow="0" w:lastRow="0" w:firstColumn="0" w:lastColumn="0" w:noHBand="0" w:noVBand="0"/>
      </w:tblPr>
      <w:tblGrid>
        <w:gridCol w:w="900"/>
        <w:gridCol w:w="10715"/>
        <w:gridCol w:w="3411"/>
      </w:tblGrid>
      <w:tr w:rsidR="008C66D1" w:rsidRPr="008C66D1" w:rsidTr="00E64BC0">
        <w:trPr>
          <w:trHeight w:hRule="exact" w:val="596"/>
        </w:trPr>
        <w:tc>
          <w:tcPr>
            <w:tcW w:w="900" w:type="dxa"/>
            <w:vAlign w:val="center"/>
          </w:tcPr>
          <w:p w:rsidR="008C66D1" w:rsidRPr="00E64BC0" w:rsidRDefault="008C66D1" w:rsidP="00E64BC0">
            <w:pPr>
              <w:pStyle w:val="25"/>
              <w:shd w:val="clear" w:color="auto" w:fill="auto"/>
              <w:spacing w:before="0" w:line="240" w:lineRule="auto"/>
              <w:ind w:left="80"/>
              <w:jc w:val="center"/>
              <w:rPr>
                <w:b/>
                <w:sz w:val="24"/>
                <w:szCs w:val="24"/>
              </w:rPr>
            </w:pPr>
            <w:r w:rsidRPr="00E64BC0">
              <w:rPr>
                <w:b/>
                <w:sz w:val="24"/>
                <w:szCs w:val="24"/>
              </w:rPr>
              <w:t>№</w:t>
            </w:r>
          </w:p>
          <w:p w:rsidR="008C66D1" w:rsidRPr="008C66D1" w:rsidRDefault="008C66D1" w:rsidP="00E64BC0">
            <w:pPr>
              <w:pStyle w:val="25"/>
              <w:shd w:val="clear" w:color="auto" w:fill="auto"/>
              <w:spacing w:before="0" w:line="240" w:lineRule="auto"/>
              <w:ind w:left="80"/>
              <w:jc w:val="center"/>
              <w:rPr>
                <w:sz w:val="24"/>
                <w:szCs w:val="24"/>
              </w:rPr>
            </w:pPr>
            <w:proofErr w:type="gramStart"/>
            <w:r w:rsidRPr="008C66D1">
              <w:rPr>
                <w:rStyle w:val="aff6"/>
                <w:sz w:val="24"/>
                <w:szCs w:val="24"/>
              </w:rPr>
              <w:t>п</w:t>
            </w:r>
            <w:proofErr w:type="gramEnd"/>
            <w:r w:rsidRPr="008C66D1">
              <w:rPr>
                <w:rStyle w:val="aff6"/>
                <w:sz w:val="24"/>
                <w:szCs w:val="24"/>
              </w:rPr>
              <w:t>/п</w:t>
            </w:r>
          </w:p>
        </w:tc>
        <w:tc>
          <w:tcPr>
            <w:tcW w:w="10715" w:type="dxa"/>
            <w:vAlign w:val="center"/>
          </w:tcPr>
          <w:p w:rsidR="008C66D1" w:rsidRPr="008C66D1" w:rsidRDefault="008C66D1" w:rsidP="00E64BC0">
            <w:pPr>
              <w:pStyle w:val="25"/>
              <w:shd w:val="clear" w:color="auto" w:fill="auto"/>
              <w:spacing w:before="0" w:line="240" w:lineRule="auto"/>
              <w:jc w:val="center"/>
              <w:rPr>
                <w:sz w:val="24"/>
                <w:szCs w:val="24"/>
              </w:rPr>
            </w:pPr>
            <w:r w:rsidRPr="008C66D1">
              <w:rPr>
                <w:rStyle w:val="aff6"/>
                <w:sz w:val="24"/>
                <w:szCs w:val="24"/>
              </w:rPr>
              <w:t>Наименование</w:t>
            </w:r>
          </w:p>
        </w:tc>
        <w:tc>
          <w:tcPr>
            <w:tcW w:w="3411" w:type="dxa"/>
            <w:vAlign w:val="center"/>
          </w:tcPr>
          <w:p w:rsidR="008C66D1" w:rsidRPr="008C66D1" w:rsidRDefault="008C66D1" w:rsidP="00E64BC0">
            <w:pPr>
              <w:pStyle w:val="25"/>
              <w:shd w:val="clear" w:color="auto" w:fill="auto"/>
              <w:spacing w:before="0" w:line="240" w:lineRule="auto"/>
              <w:jc w:val="center"/>
              <w:rPr>
                <w:sz w:val="24"/>
                <w:szCs w:val="24"/>
              </w:rPr>
            </w:pPr>
            <w:r w:rsidRPr="008C66D1">
              <w:rPr>
                <w:rStyle w:val="aff6"/>
                <w:sz w:val="24"/>
                <w:szCs w:val="24"/>
              </w:rPr>
              <w:t>Ответственные</w:t>
            </w:r>
          </w:p>
        </w:tc>
      </w:tr>
      <w:tr w:rsidR="008C66D1" w:rsidRPr="008C66D1" w:rsidTr="008C66D1">
        <w:trPr>
          <w:trHeight w:hRule="exact" w:val="821"/>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знаний «Путешествие в Страну знаний» (средний, старший дошколь</w:t>
            </w:r>
            <w:r w:rsidRPr="008C66D1">
              <w:rPr>
                <w:sz w:val="24"/>
                <w:szCs w:val="24"/>
              </w:rPr>
              <w:softHyphen/>
              <w:t>ный возраст)</w:t>
            </w:r>
          </w:p>
        </w:tc>
        <w:tc>
          <w:tcPr>
            <w:tcW w:w="3411" w:type="dxa"/>
          </w:tcPr>
          <w:p w:rsidR="008C66D1" w:rsidRPr="008C66D1" w:rsidRDefault="008C66D1" w:rsidP="008C66D1">
            <w:pPr>
              <w:pStyle w:val="25"/>
              <w:shd w:val="clear" w:color="auto" w:fill="auto"/>
              <w:spacing w:before="0" w:line="240" w:lineRule="auto"/>
              <w:rPr>
                <w:sz w:val="24"/>
                <w:szCs w:val="24"/>
              </w:rPr>
            </w:pPr>
            <w:r w:rsidRPr="008C66D1">
              <w:rPr>
                <w:sz w:val="24"/>
                <w:szCs w:val="24"/>
              </w:rPr>
              <w:t>Музыкальные руко</w:t>
            </w:r>
            <w:r w:rsidRPr="008C66D1">
              <w:rPr>
                <w:sz w:val="24"/>
                <w:szCs w:val="24"/>
              </w:rPr>
              <w:softHyphen/>
              <w:t>водители, учителя-ло</w:t>
            </w:r>
            <w:r w:rsidRPr="008C66D1">
              <w:rPr>
                <w:sz w:val="24"/>
                <w:szCs w:val="24"/>
              </w:rPr>
              <w:softHyphen/>
              <w:t>гопеды, воспитатели групп</w:t>
            </w:r>
          </w:p>
        </w:tc>
      </w:tr>
      <w:tr w:rsidR="008C66D1" w:rsidRPr="008C66D1" w:rsidTr="008C66D1">
        <w:trPr>
          <w:trHeight w:hRule="exact" w:val="427"/>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2</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Музыкальный праздник «Вот она какая — осень золотая!» (младший, сред</w:t>
            </w:r>
            <w:r w:rsidRPr="008C66D1">
              <w:rPr>
                <w:sz w:val="24"/>
                <w:szCs w:val="24"/>
              </w:rPr>
              <w:softHyphen/>
              <w:t>ний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49"/>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3</w:t>
            </w:r>
          </w:p>
        </w:tc>
        <w:tc>
          <w:tcPr>
            <w:tcW w:w="10715" w:type="dxa"/>
          </w:tcPr>
          <w:p w:rsidR="008C66D1" w:rsidRDefault="008C66D1" w:rsidP="008C66D1">
            <w:pPr>
              <w:pStyle w:val="25"/>
              <w:shd w:val="clear" w:color="auto" w:fill="auto"/>
              <w:spacing w:before="0" w:line="240" w:lineRule="auto"/>
              <w:jc w:val="left"/>
              <w:rPr>
                <w:sz w:val="24"/>
                <w:szCs w:val="24"/>
              </w:rPr>
            </w:pPr>
            <w:r w:rsidRPr="008C66D1">
              <w:rPr>
                <w:sz w:val="24"/>
                <w:szCs w:val="24"/>
              </w:rPr>
              <w:t>Музыкальный праздник «</w:t>
            </w:r>
            <w:proofErr w:type="spellStart"/>
            <w:r w:rsidRPr="008C66D1">
              <w:rPr>
                <w:sz w:val="24"/>
                <w:szCs w:val="24"/>
              </w:rPr>
              <w:t>Осенины</w:t>
            </w:r>
            <w:proofErr w:type="spellEnd"/>
            <w:r w:rsidRPr="008C66D1">
              <w:rPr>
                <w:sz w:val="24"/>
                <w:szCs w:val="24"/>
              </w:rPr>
              <w:t xml:space="preserve"> на Руси» (старший дошкольный возраст)</w:t>
            </w:r>
          </w:p>
          <w:p w:rsidR="008C66D1" w:rsidRPr="008C66D1" w:rsidRDefault="008C66D1" w:rsidP="008C66D1">
            <w:pPr>
              <w:pStyle w:val="25"/>
              <w:shd w:val="clear" w:color="auto" w:fill="auto"/>
              <w:spacing w:before="0" w:line="240" w:lineRule="auto"/>
              <w:jc w:val="left"/>
              <w:rPr>
                <w:sz w:val="24"/>
                <w:szCs w:val="24"/>
              </w:rPr>
            </w:pPr>
          </w:p>
        </w:tc>
        <w:tc>
          <w:tcPr>
            <w:tcW w:w="3411" w:type="dxa"/>
          </w:tcPr>
          <w:p w:rsidR="008C66D1" w:rsidRPr="008C66D1" w:rsidRDefault="008C66D1">
            <w:pPr>
              <w:rPr>
                <w:i/>
              </w:rPr>
            </w:pPr>
            <w:r w:rsidRPr="008C66D1">
              <w:rPr>
                <w:i/>
              </w:rPr>
              <w:t>-II-</w:t>
            </w:r>
          </w:p>
        </w:tc>
      </w:tr>
      <w:tr w:rsidR="008C66D1" w:rsidRPr="008C66D1" w:rsidTr="008C66D1">
        <w:trPr>
          <w:trHeight w:hRule="exact" w:val="427"/>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4</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пожилых людей «Дорогою добра» (подготовительные к школе груп</w:t>
            </w:r>
            <w:r w:rsidRPr="008C66D1">
              <w:rPr>
                <w:sz w:val="24"/>
                <w:szCs w:val="24"/>
              </w:rPr>
              <w:softHyphen/>
              <w:t>пы)</w:t>
            </w:r>
          </w:p>
        </w:tc>
        <w:tc>
          <w:tcPr>
            <w:tcW w:w="3411" w:type="dxa"/>
          </w:tcPr>
          <w:p w:rsidR="008C66D1" w:rsidRPr="008C66D1" w:rsidRDefault="008C66D1">
            <w:pPr>
              <w:rPr>
                <w:i/>
              </w:rPr>
            </w:pPr>
            <w:r w:rsidRPr="008C66D1">
              <w:rPr>
                <w:i/>
              </w:rPr>
              <w:t>-II-</w:t>
            </w:r>
          </w:p>
        </w:tc>
      </w:tr>
      <w:tr w:rsidR="008C66D1" w:rsidRPr="008C66D1" w:rsidTr="008C66D1">
        <w:trPr>
          <w:trHeight w:hRule="exact" w:val="544"/>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5</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здоровья «Витамины принимайте, про болезни забывайте» (средний,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25"/>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6</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Праздник «Новый год идет по свету» (все возрастные группы)</w:t>
            </w:r>
          </w:p>
        </w:tc>
        <w:tc>
          <w:tcPr>
            <w:tcW w:w="3411" w:type="dxa"/>
          </w:tcPr>
          <w:p w:rsidR="008C66D1" w:rsidRPr="008C66D1" w:rsidRDefault="008C66D1">
            <w:pPr>
              <w:rPr>
                <w:i/>
              </w:rPr>
            </w:pPr>
            <w:r w:rsidRPr="008C66D1">
              <w:rPr>
                <w:i/>
              </w:rPr>
              <w:t>-II-</w:t>
            </w:r>
          </w:p>
        </w:tc>
      </w:tr>
      <w:tr w:rsidR="008C66D1" w:rsidRPr="008C66D1" w:rsidTr="008C66D1">
        <w:trPr>
          <w:trHeight w:hRule="exact" w:val="433"/>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7</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«Пошла Коляда с конца в конец!»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25"/>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8</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Фестиваль «Песня, опаленная войной»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573"/>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9</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Музыкальный праздник «Здравствуй, праздник наших мам, бабушек, сест</w:t>
            </w:r>
            <w:r w:rsidRPr="008C66D1">
              <w:rPr>
                <w:sz w:val="24"/>
                <w:szCs w:val="24"/>
              </w:rPr>
              <w:softHyphen/>
              <w:t>ренок» (все возрастные группы)</w:t>
            </w:r>
          </w:p>
        </w:tc>
        <w:tc>
          <w:tcPr>
            <w:tcW w:w="3411" w:type="dxa"/>
          </w:tcPr>
          <w:p w:rsidR="008C66D1" w:rsidRPr="008C66D1" w:rsidRDefault="008C66D1">
            <w:pPr>
              <w:rPr>
                <w:i/>
              </w:rPr>
            </w:pPr>
            <w:r w:rsidRPr="008C66D1">
              <w:rPr>
                <w:i/>
              </w:rPr>
              <w:t>-II-</w:t>
            </w:r>
          </w:p>
        </w:tc>
      </w:tr>
      <w:tr w:rsidR="008C66D1" w:rsidRPr="008C66D1" w:rsidTr="008C66D1">
        <w:trPr>
          <w:trHeight w:hRule="exact" w:val="425"/>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10</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«Масленицу встречаем, зиму провожаем»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16"/>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И</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смеха «Небылицы в лицах» (средний,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27"/>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12</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Экологический КВН «Знатоки природы» (подготовительные к школе груп</w:t>
            </w:r>
            <w:r w:rsidRPr="008C66D1">
              <w:rPr>
                <w:sz w:val="24"/>
                <w:szCs w:val="24"/>
              </w:rPr>
              <w:softHyphen/>
              <w:t>пы)</w:t>
            </w:r>
          </w:p>
        </w:tc>
        <w:tc>
          <w:tcPr>
            <w:tcW w:w="3411" w:type="dxa"/>
          </w:tcPr>
          <w:p w:rsidR="008C66D1" w:rsidRPr="008C66D1" w:rsidRDefault="008C66D1">
            <w:pPr>
              <w:rPr>
                <w:i/>
              </w:rPr>
            </w:pPr>
            <w:r w:rsidRPr="008C66D1">
              <w:rPr>
                <w:i/>
              </w:rPr>
              <w:t>-II-</w:t>
            </w:r>
          </w:p>
        </w:tc>
      </w:tr>
      <w:tr w:rsidR="008C66D1" w:rsidRPr="008C66D1" w:rsidTr="008C66D1">
        <w:trPr>
          <w:trHeight w:hRule="exact" w:val="415"/>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13</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Победы «Память сильнее времени» (старший дошкольный возраст)</w:t>
            </w:r>
          </w:p>
        </w:tc>
        <w:tc>
          <w:tcPr>
            <w:tcW w:w="3411" w:type="dxa"/>
          </w:tcPr>
          <w:p w:rsidR="008C66D1" w:rsidRPr="008C66D1" w:rsidRDefault="008C66D1">
            <w:pPr>
              <w:rPr>
                <w:i/>
              </w:rPr>
            </w:pPr>
            <w:r w:rsidRPr="008C66D1">
              <w:rPr>
                <w:i/>
              </w:rPr>
              <w:t>-II-</w:t>
            </w:r>
          </w:p>
        </w:tc>
      </w:tr>
      <w:tr w:rsidR="008C66D1" w:rsidRPr="008C66D1" w:rsidTr="008C66D1">
        <w:trPr>
          <w:trHeight w:hRule="exact" w:val="427"/>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14</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Выпускной бал «Праздник, радостный для нас!» (подготовительные к шко</w:t>
            </w:r>
            <w:r w:rsidRPr="008C66D1">
              <w:rPr>
                <w:sz w:val="24"/>
                <w:szCs w:val="24"/>
              </w:rPr>
              <w:softHyphen/>
              <w:t>ле группы)</w:t>
            </w:r>
          </w:p>
        </w:tc>
        <w:tc>
          <w:tcPr>
            <w:tcW w:w="3411" w:type="dxa"/>
          </w:tcPr>
          <w:p w:rsidR="008C66D1" w:rsidRPr="008C66D1" w:rsidRDefault="008C66D1">
            <w:pPr>
              <w:rPr>
                <w:i/>
              </w:rPr>
            </w:pPr>
            <w:r w:rsidRPr="008C66D1">
              <w:rPr>
                <w:i/>
              </w:rPr>
              <w:t>-II-</w:t>
            </w:r>
          </w:p>
        </w:tc>
      </w:tr>
      <w:tr w:rsidR="008C66D1" w:rsidRPr="008C66D1" w:rsidTr="008C66D1">
        <w:trPr>
          <w:trHeight w:hRule="exact" w:val="624"/>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15</w:t>
            </w:r>
          </w:p>
        </w:tc>
        <w:tc>
          <w:tcPr>
            <w:tcW w:w="10715" w:type="dxa"/>
          </w:tcPr>
          <w:p w:rsidR="008C66D1" w:rsidRPr="008C66D1" w:rsidRDefault="008C66D1" w:rsidP="008C66D1">
            <w:pPr>
              <w:pStyle w:val="25"/>
              <w:shd w:val="clear" w:color="auto" w:fill="auto"/>
              <w:spacing w:before="0" w:line="240" w:lineRule="auto"/>
              <w:jc w:val="left"/>
              <w:rPr>
                <w:sz w:val="24"/>
                <w:szCs w:val="24"/>
              </w:rPr>
            </w:pPr>
            <w:r w:rsidRPr="008C66D1">
              <w:rPr>
                <w:sz w:val="24"/>
                <w:szCs w:val="24"/>
              </w:rPr>
              <w:t>День защиты детей «Вот и пришло лето красное!» (все возрастные группы)</w:t>
            </w:r>
          </w:p>
        </w:tc>
        <w:tc>
          <w:tcPr>
            <w:tcW w:w="3411" w:type="dxa"/>
          </w:tcPr>
          <w:p w:rsidR="008C66D1" w:rsidRPr="008C66D1" w:rsidRDefault="008C66D1" w:rsidP="008C66D1">
            <w:pPr>
              <w:pStyle w:val="25"/>
              <w:shd w:val="clear" w:color="auto" w:fill="auto"/>
              <w:spacing w:before="0" w:line="240" w:lineRule="auto"/>
              <w:rPr>
                <w:sz w:val="24"/>
                <w:szCs w:val="24"/>
              </w:rPr>
            </w:pPr>
            <w:r w:rsidRPr="008C66D1">
              <w:rPr>
                <w:sz w:val="24"/>
                <w:szCs w:val="24"/>
              </w:rPr>
              <w:t>Музыкальные руково</w:t>
            </w:r>
            <w:r w:rsidRPr="008C66D1">
              <w:rPr>
                <w:sz w:val="24"/>
                <w:szCs w:val="24"/>
              </w:rPr>
              <w:softHyphen/>
              <w:t>дители, воспитатели групп</w:t>
            </w:r>
          </w:p>
        </w:tc>
      </w:tr>
      <w:tr w:rsidR="008C66D1" w:rsidRPr="008C66D1" w:rsidTr="008C66D1">
        <w:trPr>
          <w:trHeight w:hRule="exact" w:val="592"/>
        </w:trPr>
        <w:tc>
          <w:tcPr>
            <w:tcW w:w="900" w:type="dxa"/>
          </w:tcPr>
          <w:p w:rsidR="008C66D1" w:rsidRPr="008C66D1" w:rsidRDefault="008C66D1" w:rsidP="008C66D1">
            <w:pPr>
              <w:pStyle w:val="25"/>
              <w:shd w:val="clear" w:color="auto" w:fill="auto"/>
              <w:spacing w:before="0" w:line="240" w:lineRule="auto"/>
              <w:ind w:left="80"/>
              <w:jc w:val="left"/>
              <w:rPr>
                <w:sz w:val="24"/>
                <w:szCs w:val="24"/>
              </w:rPr>
            </w:pPr>
            <w:r w:rsidRPr="008C66D1">
              <w:rPr>
                <w:sz w:val="24"/>
                <w:szCs w:val="24"/>
              </w:rPr>
              <w:t>16</w:t>
            </w:r>
          </w:p>
        </w:tc>
        <w:tc>
          <w:tcPr>
            <w:tcW w:w="10715" w:type="dxa"/>
          </w:tcPr>
          <w:p w:rsidR="008C66D1" w:rsidRPr="008C66D1" w:rsidRDefault="008C66D1" w:rsidP="008C66D1">
            <w:pPr>
              <w:pStyle w:val="25"/>
              <w:shd w:val="clear" w:color="auto" w:fill="auto"/>
              <w:spacing w:before="0" w:line="240" w:lineRule="auto"/>
              <w:rPr>
                <w:sz w:val="24"/>
                <w:szCs w:val="24"/>
              </w:rPr>
            </w:pPr>
            <w:r w:rsidRPr="008C66D1">
              <w:rPr>
                <w:sz w:val="24"/>
                <w:szCs w:val="24"/>
              </w:rPr>
              <w:t>День интересной профессии</w:t>
            </w:r>
          </w:p>
        </w:tc>
        <w:tc>
          <w:tcPr>
            <w:tcW w:w="3411" w:type="dxa"/>
          </w:tcPr>
          <w:p w:rsidR="008C66D1" w:rsidRPr="008C66D1" w:rsidRDefault="008C66D1" w:rsidP="008C66D1">
            <w:pPr>
              <w:pStyle w:val="25"/>
              <w:shd w:val="clear" w:color="auto" w:fill="auto"/>
              <w:spacing w:before="0" w:line="240" w:lineRule="auto"/>
              <w:rPr>
                <w:sz w:val="24"/>
                <w:szCs w:val="24"/>
              </w:rPr>
            </w:pPr>
            <w:r w:rsidRPr="008C66D1">
              <w:rPr>
                <w:sz w:val="24"/>
                <w:szCs w:val="24"/>
              </w:rPr>
              <w:t>Воспитатели групп, специалисты</w:t>
            </w:r>
          </w:p>
        </w:tc>
      </w:tr>
    </w:tbl>
    <w:p w:rsidR="008C66D1" w:rsidRDefault="008C66D1" w:rsidP="009B1584">
      <w:pPr>
        <w:pStyle w:val="body"/>
        <w:spacing w:before="0" w:beforeAutospacing="0" w:after="0" w:afterAutospacing="0"/>
        <w:rPr>
          <w:bCs/>
          <w:sz w:val="28"/>
          <w:szCs w:val="28"/>
        </w:rPr>
      </w:pPr>
    </w:p>
    <w:p w:rsidR="008C66D1" w:rsidRPr="00E64BC0" w:rsidRDefault="008C66D1" w:rsidP="00E64BC0">
      <w:pPr>
        <w:pStyle w:val="body"/>
        <w:spacing w:before="0" w:beforeAutospacing="0" w:after="240" w:afterAutospacing="0"/>
        <w:jc w:val="center"/>
        <w:rPr>
          <w:b/>
          <w:bCs/>
          <w:sz w:val="28"/>
          <w:szCs w:val="28"/>
        </w:rPr>
      </w:pPr>
      <w:r>
        <w:rPr>
          <w:bCs/>
          <w:sz w:val="28"/>
          <w:szCs w:val="28"/>
        </w:rPr>
        <w:lastRenderedPageBreak/>
        <w:t>ВЫСТАВКИ</w:t>
      </w:r>
    </w:p>
    <w:tbl>
      <w:tblPr>
        <w:tblStyle w:val="aff4"/>
        <w:tblW w:w="15026" w:type="dxa"/>
        <w:jc w:val="center"/>
        <w:tblLayout w:type="fixed"/>
        <w:tblLook w:val="0000" w:firstRow="0" w:lastRow="0" w:firstColumn="0" w:lastColumn="0" w:noHBand="0" w:noVBand="0"/>
      </w:tblPr>
      <w:tblGrid>
        <w:gridCol w:w="8052"/>
        <w:gridCol w:w="4711"/>
        <w:gridCol w:w="2263"/>
      </w:tblGrid>
      <w:tr w:rsidR="008C66D1" w:rsidRPr="00E64BC0" w:rsidTr="00E64BC0">
        <w:trPr>
          <w:trHeight w:hRule="exact" w:val="442"/>
          <w:jc w:val="center"/>
        </w:trPr>
        <w:tc>
          <w:tcPr>
            <w:tcW w:w="8052" w:type="dxa"/>
            <w:vAlign w:val="center"/>
          </w:tcPr>
          <w:p w:rsidR="008C66D1" w:rsidRPr="00E64BC0" w:rsidRDefault="008C66D1" w:rsidP="00E64BC0">
            <w:pPr>
              <w:pStyle w:val="25"/>
              <w:shd w:val="clear" w:color="auto" w:fill="auto"/>
              <w:spacing w:before="0" w:line="240" w:lineRule="auto"/>
              <w:jc w:val="center"/>
              <w:rPr>
                <w:b/>
                <w:sz w:val="24"/>
                <w:szCs w:val="24"/>
              </w:rPr>
            </w:pPr>
            <w:r w:rsidRPr="00E64BC0">
              <w:rPr>
                <w:rStyle w:val="aff6"/>
                <w:sz w:val="24"/>
                <w:szCs w:val="24"/>
              </w:rPr>
              <w:t>Наименование</w:t>
            </w:r>
          </w:p>
        </w:tc>
        <w:tc>
          <w:tcPr>
            <w:tcW w:w="4711" w:type="dxa"/>
            <w:vAlign w:val="center"/>
          </w:tcPr>
          <w:p w:rsidR="008C66D1" w:rsidRPr="00E64BC0" w:rsidRDefault="008C66D1" w:rsidP="00E64BC0">
            <w:pPr>
              <w:pStyle w:val="25"/>
              <w:shd w:val="clear" w:color="auto" w:fill="auto"/>
              <w:spacing w:before="0" w:line="240" w:lineRule="auto"/>
              <w:jc w:val="center"/>
              <w:rPr>
                <w:b/>
                <w:sz w:val="24"/>
                <w:szCs w:val="24"/>
              </w:rPr>
            </w:pPr>
            <w:r w:rsidRPr="00E64BC0">
              <w:rPr>
                <w:rStyle w:val="aff6"/>
                <w:sz w:val="24"/>
                <w:szCs w:val="24"/>
              </w:rPr>
              <w:t>Ответственные</w:t>
            </w:r>
          </w:p>
        </w:tc>
        <w:tc>
          <w:tcPr>
            <w:tcW w:w="2263" w:type="dxa"/>
            <w:vAlign w:val="center"/>
          </w:tcPr>
          <w:p w:rsidR="008C66D1" w:rsidRPr="00E64BC0" w:rsidRDefault="008C66D1" w:rsidP="00E64BC0">
            <w:pPr>
              <w:pStyle w:val="25"/>
              <w:shd w:val="clear" w:color="auto" w:fill="auto"/>
              <w:spacing w:before="0" w:line="240" w:lineRule="auto"/>
              <w:jc w:val="center"/>
              <w:rPr>
                <w:b/>
                <w:sz w:val="24"/>
                <w:szCs w:val="24"/>
              </w:rPr>
            </w:pPr>
            <w:r w:rsidRPr="00E64BC0">
              <w:rPr>
                <w:rStyle w:val="aff6"/>
                <w:sz w:val="24"/>
                <w:szCs w:val="24"/>
              </w:rPr>
              <w:t>Дата</w:t>
            </w:r>
          </w:p>
          <w:p w:rsidR="008C66D1" w:rsidRPr="00E64BC0" w:rsidRDefault="008C66D1" w:rsidP="00E64BC0">
            <w:pPr>
              <w:pStyle w:val="25"/>
              <w:shd w:val="clear" w:color="auto" w:fill="auto"/>
              <w:spacing w:before="0" w:line="240" w:lineRule="auto"/>
              <w:jc w:val="center"/>
              <w:rPr>
                <w:b/>
                <w:sz w:val="24"/>
                <w:szCs w:val="24"/>
              </w:rPr>
            </w:pPr>
            <w:r w:rsidRPr="00E64BC0">
              <w:rPr>
                <w:rStyle w:val="aff6"/>
                <w:sz w:val="24"/>
                <w:szCs w:val="24"/>
              </w:rPr>
              <w:t>проведения</w:t>
            </w:r>
          </w:p>
        </w:tc>
      </w:tr>
      <w:tr w:rsidR="008C66D1" w:rsidRPr="00E64BC0" w:rsidTr="00E64BC0">
        <w:trPr>
          <w:trHeight w:hRule="exact" w:val="672"/>
          <w:jc w:val="center"/>
        </w:trPr>
        <w:tc>
          <w:tcPr>
            <w:tcW w:w="8052" w:type="dxa"/>
          </w:tcPr>
          <w:p w:rsidR="008C66D1" w:rsidRPr="00E64BC0" w:rsidRDefault="008C66D1" w:rsidP="00E64BC0">
            <w:pPr>
              <w:pStyle w:val="25"/>
              <w:shd w:val="clear" w:color="auto" w:fill="auto"/>
              <w:spacing w:before="0" w:line="240" w:lineRule="auto"/>
              <w:rPr>
                <w:sz w:val="24"/>
                <w:szCs w:val="24"/>
              </w:rPr>
            </w:pPr>
            <w:r w:rsidRPr="00E64BC0">
              <w:rPr>
                <w:sz w:val="24"/>
                <w:szCs w:val="24"/>
              </w:rPr>
              <w:t>1. Выставка рисунков «Воспоминания о лете» (средний, старший дошкольный возраст)</w:t>
            </w:r>
          </w:p>
        </w:tc>
        <w:tc>
          <w:tcPr>
            <w:tcW w:w="4711" w:type="dxa"/>
          </w:tcPr>
          <w:p w:rsidR="008C66D1" w:rsidRPr="00E64BC0" w:rsidRDefault="008C66D1" w:rsidP="00E64BC0">
            <w:pPr>
              <w:pStyle w:val="25"/>
              <w:shd w:val="clear" w:color="auto" w:fill="auto"/>
              <w:spacing w:before="0" w:line="240" w:lineRule="auto"/>
              <w:rPr>
                <w:sz w:val="24"/>
                <w:szCs w:val="24"/>
              </w:rPr>
            </w:pPr>
            <w:r w:rsidRPr="00E64BC0">
              <w:rPr>
                <w:sz w:val="24"/>
                <w:szCs w:val="24"/>
              </w:rPr>
              <w:t>Воспитатели, учителя-логопе</w:t>
            </w:r>
            <w:r w:rsidRPr="00E64BC0">
              <w:rPr>
                <w:sz w:val="24"/>
                <w:szCs w:val="24"/>
              </w:rPr>
              <w:softHyphen/>
              <w:t>ды, руководители изостудии</w:t>
            </w:r>
          </w:p>
        </w:tc>
        <w:tc>
          <w:tcPr>
            <w:tcW w:w="2263" w:type="dxa"/>
          </w:tcPr>
          <w:p w:rsidR="008C66D1" w:rsidRPr="00E64BC0" w:rsidRDefault="008C66D1" w:rsidP="00E64BC0">
            <w:pPr>
              <w:pStyle w:val="25"/>
              <w:shd w:val="clear" w:color="auto" w:fill="auto"/>
              <w:spacing w:before="0" w:line="240" w:lineRule="auto"/>
              <w:ind w:left="60"/>
              <w:jc w:val="left"/>
              <w:rPr>
                <w:sz w:val="24"/>
                <w:szCs w:val="24"/>
              </w:rPr>
            </w:pPr>
            <w:r w:rsidRPr="00E64BC0">
              <w:rPr>
                <w:sz w:val="24"/>
                <w:szCs w:val="24"/>
              </w:rPr>
              <w:t>Сентябрь</w:t>
            </w:r>
          </w:p>
        </w:tc>
      </w:tr>
      <w:tr w:rsidR="008C66D1" w:rsidRPr="00E64BC0" w:rsidTr="00E64BC0">
        <w:trPr>
          <w:trHeight w:hRule="exact" w:val="710"/>
          <w:jc w:val="center"/>
        </w:trPr>
        <w:tc>
          <w:tcPr>
            <w:tcW w:w="8052" w:type="dxa"/>
          </w:tcPr>
          <w:p w:rsidR="008C66D1" w:rsidRPr="00E64BC0" w:rsidRDefault="008C66D1" w:rsidP="00E64BC0">
            <w:pPr>
              <w:pStyle w:val="25"/>
              <w:shd w:val="clear" w:color="auto" w:fill="auto"/>
              <w:spacing w:before="0" w:line="240" w:lineRule="auto"/>
              <w:rPr>
                <w:sz w:val="24"/>
                <w:szCs w:val="24"/>
              </w:rPr>
            </w:pPr>
            <w:r w:rsidRPr="00E64BC0">
              <w:rPr>
                <w:sz w:val="24"/>
                <w:szCs w:val="24"/>
              </w:rPr>
              <w:t>2. Выставка поделок из овощей и фруктов «Вкусная осень» (все возрастные группы)</w:t>
            </w:r>
          </w:p>
        </w:tc>
        <w:tc>
          <w:tcPr>
            <w:tcW w:w="4711" w:type="dxa"/>
          </w:tcPr>
          <w:p w:rsidR="008C66D1" w:rsidRPr="00E64BC0" w:rsidRDefault="008C66D1" w:rsidP="00E64BC0">
            <w:pPr>
              <w:pStyle w:val="25"/>
              <w:shd w:val="clear" w:color="auto" w:fill="auto"/>
              <w:spacing w:before="0" w:line="240" w:lineRule="auto"/>
              <w:jc w:val="left"/>
              <w:rPr>
                <w:sz w:val="24"/>
                <w:szCs w:val="24"/>
              </w:rPr>
            </w:pPr>
            <w:r w:rsidRPr="00E64BC0">
              <w:rPr>
                <w:sz w:val="24"/>
                <w:szCs w:val="24"/>
              </w:rPr>
              <w:t>Воспитатели и родители групп</w:t>
            </w:r>
          </w:p>
        </w:tc>
        <w:tc>
          <w:tcPr>
            <w:tcW w:w="2263" w:type="dxa"/>
          </w:tcPr>
          <w:p w:rsidR="008C66D1" w:rsidRPr="00E64BC0" w:rsidRDefault="008C66D1" w:rsidP="00E64BC0">
            <w:pPr>
              <w:pStyle w:val="25"/>
              <w:shd w:val="clear" w:color="auto" w:fill="auto"/>
              <w:spacing w:before="0" w:line="240" w:lineRule="auto"/>
              <w:ind w:left="60"/>
              <w:jc w:val="left"/>
              <w:rPr>
                <w:sz w:val="24"/>
                <w:szCs w:val="24"/>
              </w:rPr>
            </w:pPr>
            <w:r w:rsidRPr="00E64BC0">
              <w:rPr>
                <w:sz w:val="24"/>
                <w:szCs w:val="24"/>
              </w:rPr>
              <w:t>Октябрь</w:t>
            </w:r>
          </w:p>
        </w:tc>
      </w:tr>
      <w:tr w:rsidR="008C66D1" w:rsidRPr="00E64BC0" w:rsidTr="00E64BC0">
        <w:trPr>
          <w:trHeight w:hRule="exact" w:val="707"/>
          <w:jc w:val="center"/>
        </w:trPr>
        <w:tc>
          <w:tcPr>
            <w:tcW w:w="8052" w:type="dxa"/>
          </w:tcPr>
          <w:p w:rsidR="008C66D1" w:rsidRPr="00E64BC0" w:rsidRDefault="008C66D1" w:rsidP="00E64BC0">
            <w:pPr>
              <w:pStyle w:val="25"/>
              <w:shd w:val="clear" w:color="auto" w:fill="auto"/>
              <w:spacing w:before="0" w:line="240" w:lineRule="auto"/>
              <w:rPr>
                <w:sz w:val="24"/>
                <w:szCs w:val="24"/>
              </w:rPr>
            </w:pPr>
            <w:r w:rsidRPr="00E64BC0">
              <w:rPr>
                <w:sz w:val="24"/>
                <w:szCs w:val="24"/>
              </w:rPr>
              <w:t>3. Выставка работ на тему «Копилка правильных по</w:t>
            </w:r>
            <w:r w:rsidRPr="00E64BC0">
              <w:rPr>
                <w:sz w:val="24"/>
                <w:szCs w:val="24"/>
              </w:rPr>
              <w:softHyphen/>
              <w:t>ступков» (средний, старший дошкольный возраст)</w:t>
            </w:r>
          </w:p>
        </w:tc>
        <w:tc>
          <w:tcPr>
            <w:tcW w:w="4711" w:type="dxa"/>
          </w:tcPr>
          <w:p w:rsidR="008C66D1" w:rsidRPr="00E64BC0" w:rsidRDefault="008C66D1" w:rsidP="00E64BC0">
            <w:pPr>
              <w:pStyle w:val="25"/>
              <w:shd w:val="clear" w:color="auto" w:fill="auto"/>
              <w:spacing w:before="0" w:line="240" w:lineRule="auto"/>
              <w:rPr>
                <w:sz w:val="24"/>
                <w:szCs w:val="24"/>
              </w:rPr>
            </w:pPr>
            <w:r w:rsidRPr="00E64BC0">
              <w:rPr>
                <w:sz w:val="24"/>
                <w:szCs w:val="24"/>
              </w:rPr>
              <w:t>Воспитатели, руководители изостудии</w:t>
            </w:r>
          </w:p>
        </w:tc>
        <w:tc>
          <w:tcPr>
            <w:tcW w:w="2263" w:type="dxa"/>
          </w:tcPr>
          <w:p w:rsidR="008C66D1" w:rsidRPr="00E64BC0" w:rsidRDefault="008C66D1" w:rsidP="00E64BC0">
            <w:pPr>
              <w:pStyle w:val="25"/>
              <w:shd w:val="clear" w:color="auto" w:fill="auto"/>
              <w:spacing w:before="0" w:line="240" w:lineRule="auto"/>
              <w:ind w:left="60"/>
              <w:jc w:val="left"/>
              <w:rPr>
                <w:sz w:val="24"/>
                <w:szCs w:val="24"/>
              </w:rPr>
            </w:pPr>
            <w:r w:rsidRPr="00E64BC0">
              <w:rPr>
                <w:sz w:val="24"/>
                <w:szCs w:val="24"/>
              </w:rPr>
              <w:t>Октябрь</w:t>
            </w:r>
          </w:p>
        </w:tc>
      </w:tr>
      <w:tr w:rsidR="00E64BC0" w:rsidRPr="00E64BC0" w:rsidTr="00E64BC0">
        <w:tblPrEx>
          <w:jc w:val="left"/>
          <w:tblLook w:val="04A0" w:firstRow="1" w:lastRow="0" w:firstColumn="1" w:lastColumn="0" w:noHBand="0" w:noVBand="1"/>
        </w:tblPrEx>
        <w:trPr>
          <w:trHeight w:hRule="exact" w:val="695"/>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4. Выставка рисунков «Как мы следы осени искали» (все возрастные группы)</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Воспитатели, руководители изостудии</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Ноябрь</w:t>
            </w:r>
          </w:p>
        </w:tc>
      </w:tr>
      <w:tr w:rsidR="00E64BC0" w:rsidRPr="00E64BC0" w:rsidTr="00E64BC0">
        <w:tblPrEx>
          <w:jc w:val="left"/>
          <w:tblLook w:val="04A0" w:firstRow="1" w:lastRow="0" w:firstColumn="1" w:lastColumn="0" w:noHBand="0" w:noVBand="1"/>
        </w:tblPrEx>
        <w:trPr>
          <w:trHeight w:hRule="exact" w:val="570"/>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5. Выставка поделок «Подарок Деду Морозу»</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Воспитатели и родители групп</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Декабрь</w:t>
            </w:r>
          </w:p>
        </w:tc>
      </w:tr>
      <w:tr w:rsidR="00E64BC0" w:rsidRPr="00E64BC0" w:rsidTr="00E64BC0">
        <w:tblPrEx>
          <w:jc w:val="left"/>
          <w:tblLook w:val="04A0" w:firstRow="1" w:lastRow="0" w:firstColumn="1" w:lastColumn="0" w:noHBand="0" w:noVBand="1"/>
        </w:tblPrEx>
        <w:trPr>
          <w:trHeight w:hRule="exact" w:val="564"/>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6. Выставка детского творчества «Зимние забавы» (все возрастные группы)</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Воспитатели, руководители изостудии</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Январь</w:t>
            </w:r>
          </w:p>
        </w:tc>
      </w:tr>
      <w:tr w:rsidR="00E64BC0" w:rsidRPr="00E64BC0" w:rsidTr="00E64BC0">
        <w:tblPrEx>
          <w:jc w:val="left"/>
          <w:tblLook w:val="04A0" w:firstRow="1" w:lastRow="0" w:firstColumn="1" w:lastColumn="0" w:noHBand="0" w:noVBand="1"/>
        </w:tblPrEx>
        <w:trPr>
          <w:trHeight w:hRule="exact" w:val="716"/>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7. Выставка книжек-самоделок «Расскажи мне, дедуш</w:t>
            </w:r>
            <w:r w:rsidRPr="00E64BC0">
              <w:rPr>
                <w:rStyle w:val="aff7"/>
                <w:b w:val="0"/>
                <w:sz w:val="24"/>
                <w:szCs w:val="24"/>
              </w:rPr>
              <w:softHyphen/>
              <w:t>ка» (старший дошкольный возраст)</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FranklinGothicHeavy65pt"/>
                <w:rFonts w:ascii="Times New Roman" w:hAnsi="Times New Roman" w:cs="Times New Roman"/>
                <w:b w:val="0"/>
                <w:sz w:val="24"/>
                <w:szCs w:val="24"/>
              </w:rPr>
              <w:t>-II-</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Февраль</w:t>
            </w:r>
          </w:p>
        </w:tc>
      </w:tr>
      <w:tr w:rsidR="00E64BC0" w:rsidRPr="00E64BC0" w:rsidTr="00E64BC0">
        <w:tblPrEx>
          <w:jc w:val="left"/>
          <w:tblLook w:val="04A0" w:firstRow="1" w:lastRow="0" w:firstColumn="1" w:lastColumn="0" w:noHBand="0" w:noVBand="1"/>
        </w:tblPrEx>
        <w:trPr>
          <w:trHeight w:hRule="exact" w:val="698"/>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8. Выставка «Подарок для мам и бабушек» (средний, старший дошкольный возраст)</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FranklinGothicHeavy65pt"/>
                <w:rFonts w:ascii="Times New Roman" w:hAnsi="Times New Roman" w:cs="Times New Roman"/>
                <w:b w:val="0"/>
                <w:sz w:val="24"/>
                <w:szCs w:val="24"/>
              </w:rPr>
              <w:t>-II-</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Март</w:t>
            </w:r>
          </w:p>
        </w:tc>
      </w:tr>
      <w:tr w:rsidR="00E64BC0" w:rsidRPr="00E64BC0" w:rsidTr="00E64BC0">
        <w:tblPrEx>
          <w:jc w:val="left"/>
          <w:tblLook w:val="04A0" w:firstRow="1" w:lastRow="0" w:firstColumn="1" w:lastColumn="0" w:noHBand="0" w:noVBand="1"/>
        </w:tblPrEx>
        <w:trPr>
          <w:trHeight w:hRule="exact" w:val="708"/>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9. Выставка детских работ «Путешествие во Вселенной» (средний, старший дошкольный возраст)</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FranklinGothicHeavy65pt"/>
                <w:rFonts w:ascii="Times New Roman" w:hAnsi="Times New Roman" w:cs="Times New Roman"/>
                <w:b w:val="0"/>
                <w:sz w:val="24"/>
                <w:szCs w:val="24"/>
              </w:rPr>
              <w:t>-II-</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Апрель</w:t>
            </w:r>
          </w:p>
        </w:tc>
      </w:tr>
      <w:tr w:rsidR="00E64BC0" w:rsidRPr="00E64BC0" w:rsidTr="00E64BC0">
        <w:tblPrEx>
          <w:jc w:val="left"/>
          <w:tblLook w:val="04A0" w:firstRow="1" w:lastRow="0" w:firstColumn="1" w:lastColumn="0" w:noHBand="0" w:noVBand="1"/>
        </w:tblPrEx>
        <w:trPr>
          <w:trHeight w:hRule="exact" w:val="718"/>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10. Выставка плакатов «Мир нужен всем» (средний, старший дошкольный возраст)</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FranklinGothicHeavy65pt"/>
                <w:rFonts w:ascii="Times New Roman" w:hAnsi="Times New Roman" w:cs="Times New Roman"/>
                <w:b w:val="0"/>
                <w:sz w:val="24"/>
                <w:szCs w:val="24"/>
              </w:rPr>
              <w:t>-II-</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Май</w:t>
            </w:r>
          </w:p>
        </w:tc>
      </w:tr>
      <w:tr w:rsidR="00E64BC0" w:rsidRPr="00E64BC0" w:rsidTr="00E64BC0">
        <w:tblPrEx>
          <w:jc w:val="left"/>
          <w:tblLook w:val="04A0" w:firstRow="1" w:lastRow="0" w:firstColumn="1" w:lastColumn="0" w:noHBand="0" w:noVBand="1"/>
        </w:tblPrEx>
        <w:trPr>
          <w:trHeight w:hRule="exact" w:val="700"/>
        </w:trPr>
        <w:tc>
          <w:tcPr>
            <w:tcW w:w="8052" w:type="dxa"/>
          </w:tcPr>
          <w:p w:rsidR="00E64BC0" w:rsidRPr="00E64BC0" w:rsidRDefault="00E64BC0" w:rsidP="00E64BC0">
            <w:pPr>
              <w:pStyle w:val="25"/>
              <w:shd w:val="clear" w:color="auto" w:fill="auto"/>
              <w:spacing w:before="0" w:line="240" w:lineRule="auto"/>
              <w:rPr>
                <w:sz w:val="24"/>
                <w:szCs w:val="24"/>
              </w:rPr>
            </w:pPr>
            <w:r w:rsidRPr="00E64BC0">
              <w:rPr>
                <w:rStyle w:val="aff7"/>
                <w:b w:val="0"/>
                <w:sz w:val="24"/>
                <w:szCs w:val="24"/>
              </w:rPr>
              <w:t>11. Стенгазеты, рисунки на тему «Здравствуй, лето пре</w:t>
            </w:r>
            <w:r w:rsidRPr="00E64BC0">
              <w:rPr>
                <w:rStyle w:val="aff7"/>
                <w:b w:val="0"/>
                <w:sz w:val="24"/>
                <w:szCs w:val="24"/>
              </w:rPr>
              <w:softHyphen/>
              <w:t>красное!» (все возрастные группы)</w:t>
            </w:r>
          </w:p>
        </w:tc>
        <w:tc>
          <w:tcPr>
            <w:tcW w:w="4711" w:type="dxa"/>
          </w:tcPr>
          <w:p w:rsidR="00E64BC0" w:rsidRPr="00E64BC0" w:rsidRDefault="00E64BC0" w:rsidP="00E64BC0">
            <w:pPr>
              <w:pStyle w:val="25"/>
              <w:shd w:val="clear" w:color="auto" w:fill="auto"/>
              <w:spacing w:before="0" w:line="240" w:lineRule="auto"/>
              <w:rPr>
                <w:sz w:val="24"/>
                <w:szCs w:val="24"/>
              </w:rPr>
            </w:pPr>
            <w:r w:rsidRPr="00E64BC0">
              <w:rPr>
                <w:rStyle w:val="FranklinGothicHeavy65pt"/>
                <w:rFonts w:ascii="Times New Roman" w:hAnsi="Times New Roman" w:cs="Times New Roman"/>
                <w:b w:val="0"/>
                <w:sz w:val="24"/>
                <w:szCs w:val="24"/>
              </w:rPr>
              <w:t>-II-</w:t>
            </w:r>
          </w:p>
        </w:tc>
        <w:tc>
          <w:tcPr>
            <w:tcW w:w="2263" w:type="dxa"/>
          </w:tcPr>
          <w:p w:rsidR="00E64BC0" w:rsidRPr="00E64BC0" w:rsidRDefault="00E64BC0" w:rsidP="00E64BC0">
            <w:pPr>
              <w:pStyle w:val="25"/>
              <w:shd w:val="clear" w:color="auto" w:fill="auto"/>
              <w:spacing w:before="0" w:line="240" w:lineRule="auto"/>
              <w:ind w:left="60"/>
              <w:jc w:val="left"/>
              <w:rPr>
                <w:sz w:val="24"/>
                <w:szCs w:val="24"/>
              </w:rPr>
            </w:pPr>
            <w:r w:rsidRPr="00E64BC0">
              <w:rPr>
                <w:rStyle w:val="aff7"/>
                <w:b w:val="0"/>
                <w:sz w:val="24"/>
                <w:szCs w:val="24"/>
              </w:rPr>
              <w:t>Июнь</w:t>
            </w:r>
          </w:p>
        </w:tc>
      </w:tr>
    </w:tbl>
    <w:p w:rsidR="008C66D1" w:rsidRDefault="008C66D1" w:rsidP="008C66D1">
      <w:pPr>
        <w:pStyle w:val="body"/>
        <w:spacing w:before="0" w:beforeAutospacing="0" w:after="0" w:afterAutospacing="0"/>
        <w:jc w:val="center"/>
        <w:rPr>
          <w:bCs/>
          <w:sz w:val="28"/>
          <w:szCs w:val="28"/>
        </w:rPr>
      </w:pPr>
    </w:p>
    <w:p w:rsidR="00E64BC0" w:rsidRDefault="00E64BC0" w:rsidP="008C66D1">
      <w:pPr>
        <w:pStyle w:val="body"/>
        <w:spacing w:before="0" w:beforeAutospacing="0" w:after="0" w:afterAutospacing="0"/>
        <w:jc w:val="center"/>
        <w:rPr>
          <w:bCs/>
          <w:sz w:val="28"/>
          <w:szCs w:val="28"/>
        </w:rPr>
      </w:pPr>
    </w:p>
    <w:p w:rsidR="00E64BC0" w:rsidRDefault="00E64BC0" w:rsidP="008C66D1">
      <w:pPr>
        <w:pStyle w:val="body"/>
        <w:spacing w:before="0" w:beforeAutospacing="0" w:after="0" w:afterAutospacing="0"/>
        <w:jc w:val="center"/>
        <w:rPr>
          <w:bCs/>
          <w:sz w:val="28"/>
          <w:szCs w:val="28"/>
        </w:rPr>
      </w:pPr>
    </w:p>
    <w:p w:rsidR="00E64BC0" w:rsidRDefault="00E64BC0" w:rsidP="008C66D1">
      <w:pPr>
        <w:pStyle w:val="body"/>
        <w:spacing w:before="0" w:beforeAutospacing="0" w:after="0" w:afterAutospacing="0"/>
        <w:jc w:val="center"/>
        <w:rPr>
          <w:bCs/>
          <w:sz w:val="28"/>
          <w:szCs w:val="28"/>
        </w:rPr>
      </w:pPr>
    </w:p>
    <w:p w:rsidR="00E64BC0" w:rsidRDefault="00E64BC0" w:rsidP="008C66D1">
      <w:pPr>
        <w:pStyle w:val="body"/>
        <w:spacing w:before="0" w:beforeAutospacing="0" w:after="0" w:afterAutospacing="0"/>
        <w:jc w:val="center"/>
        <w:rPr>
          <w:bCs/>
          <w:sz w:val="28"/>
          <w:szCs w:val="28"/>
        </w:rPr>
      </w:pPr>
    </w:p>
    <w:p w:rsidR="009B1584" w:rsidRDefault="009B1584" w:rsidP="008C66D1">
      <w:pPr>
        <w:pStyle w:val="body"/>
        <w:spacing w:before="0" w:beforeAutospacing="0" w:after="0" w:afterAutospacing="0"/>
        <w:jc w:val="center"/>
        <w:rPr>
          <w:bCs/>
          <w:sz w:val="28"/>
          <w:szCs w:val="28"/>
        </w:rPr>
      </w:pPr>
    </w:p>
    <w:p w:rsidR="00E64BC0" w:rsidRDefault="00E64BC0" w:rsidP="00CE2B90">
      <w:pPr>
        <w:pStyle w:val="body"/>
        <w:spacing w:before="0" w:beforeAutospacing="0" w:after="240" w:afterAutospacing="0"/>
        <w:jc w:val="center"/>
        <w:rPr>
          <w:bCs/>
          <w:sz w:val="28"/>
          <w:szCs w:val="28"/>
        </w:rPr>
      </w:pPr>
      <w:r>
        <w:rPr>
          <w:bCs/>
          <w:sz w:val="28"/>
          <w:szCs w:val="28"/>
        </w:rPr>
        <w:lastRenderedPageBreak/>
        <w:t>КОНКУРСЫ</w:t>
      </w:r>
    </w:p>
    <w:tbl>
      <w:tblPr>
        <w:tblStyle w:val="aff4"/>
        <w:tblW w:w="15026" w:type="dxa"/>
        <w:jc w:val="center"/>
        <w:tblLayout w:type="fixed"/>
        <w:tblLook w:val="04A0" w:firstRow="1" w:lastRow="0" w:firstColumn="1" w:lastColumn="0" w:noHBand="0" w:noVBand="1"/>
      </w:tblPr>
      <w:tblGrid>
        <w:gridCol w:w="7943"/>
        <w:gridCol w:w="4075"/>
        <w:gridCol w:w="3008"/>
      </w:tblGrid>
      <w:tr w:rsidR="00E64BC0" w:rsidRPr="00E64BC0" w:rsidTr="00E64BC0">
        <w:trPr>
          <w:cnfStyle w:val="100000000000" w:firstRow="1" w:lastRow="0" w:firstColumn="0" w:lastColumn="0" w:oddVBand="0" w:evenVBand="0" w:oddHBand="0" w:evenHBand="0" w:firstRowFirstColumn="0" w:firstRowLastColumn="0" w:lastRowFirstColumn="0" w:lastRowLastColumn="0"/>
          <w:trHeight w:hRule="exact" w:val="542"/>
          <w:jc w:val="center"/>
        </w:trPr>
        <w:tc>
          <w:tcPr>
            <w:tcW w:w="3893" w:type="dxa"/>
            <w:vAlign w:val="center"/>
          </w:tcPr>
          <w:p w:rsidR="00E64BC0" w:rsidRPr="00E64BC0" w:rsidRDefault="00E64BC0" w:rsidP="00E64BC0">
            <w:pPr>
              <w:widowControl w:val="0"/>
              <w:jc w:val="center"/>
              <w:rPr>
                <w:b/>
                <w:bCs/>
                <w:lang w:bidi="ru-RU"/>
              </w:rPr>
            </w:pPr>
            <w:r w:rsidRPr="00E64BC0">
              <w:rPr>
                <w:b/>
                <w:caps w:val="0"/>
                <w:color w:val="000000"/>
                <w:shd w:val="clear" w:color="auto" w:fill="FFFFFF"/>
                <w:lang w:bidi="ru-RU"/>
              </w:rPr>
              <w:t>Наименование</w:t>
            </w:r>
          </w:p>
        </w:tc>
        <w:tc>
          <w:tcPr>
            <w:tcW w:w="1997" w:type="dxa"/>
            <w:vAlign w:val="center"/>
          </w:tcPr>
          <w:p w:rsidR="00E64BC0" w:rsidRPr="00E64BC0" w:rsidRDefault="00E64BC0" w:rsidP="00E64BC0">
            <w:pPr>
              <w:widowControl w:val="0"/>
              <w:jc w:val="center"/>
              <w:rPr>
                <w:b/>
                <w:bCs/>
                <w:lang w:bidi="ru-RU"/>
              </w:rPr>
            </w:pPr>
            <w:r w:rsidRPr="00E64BC0">
              <w:rPr>
                <w:b/>
                <w:caps w:val="0"/>
                <w:color w:val="000000"/>
                <w:shd w:val="clear" w:color="auto" w:fill="FFFFFF"/>
                <w:lang w:bidi="ru-RU"/>
              </w:rPr>
              <w:t>Ответственные</w:t>
            </w:r>
          </w:p>
        </w:tc>
        <w:tc>
          <w:tcPr>
            <w:tcW w:w="1474" w:type="dxa"/>
            <w:vAlign w:val="center"/>
          </w:tcPr>
          <w:p w:rsidR="00E64BC0" w:rsidRPr="00E64BC0" w:rsidRDefault="00E64BC0" w:rsidP="00E64BC0">
            <w:pPr>
              <w:widowControl w:val="0"/>
              <w:ind w:left="120"/>
              <w:jc w:val="center"/>
              <w:rPr>
                <w:b/>
                <w:bCs/>
                <w:lang w:bidi="ru-RU"/>
              </w:rPr>
            </w:pPr>
            <w:r w:rsidRPr="00E64BC0">
              <w:rPr>
                <w:b/>
                <w:caps w:val="0"/>
                <w:color w:val="000000"/>
                <w:shd w:val="clear" w:color="auto" w:fill="FFFFFF"/>
                <w:lang w:bidi="ru-RU"/>
              </w:rPr>
              <w:t>Дата проведения</w:t>
            </w:r>
          </w:p>
        </w:tc>
      </w:tr>
      <w:tr w:rsidR="00E64BC0" w:rsidRPr="00E64BC0" w:rsidTr="00E64BC0">
        <w:trPr>
          <w:trHeight w:hRule="exact" w:val="716"/>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1. Смотр-конкурс «Готовность дошкольного учрежде</w:t>
            </w:r>
            <w:r w:rsidRPr="00E64BC0">
              <w:rPr>
                <w:bCs/>
                <w:color w:val="000000"/>
                <w:shd w:val="clear" w:color="auto" w:fill="FFFFFF"/>
                <w:lang w:bidi="ru-RU"/>
              </w:rPr>
              <w:softHyphen/>
              <w:t>ния к новому учебному году» (все возрастные группы и специалисты ДОО)</w:t>
            </w:r>
          </w:p>
        </w:tc>
        <w:tc>
          <w:tcPr>
            <w:tcW w:w="1997" w:type="dxa"/>
          </w:tcPr>
          <w:p w:rsidR="00E64BC0" w:rsidRPr="00E64BC0" w:rsidRDefault="00E64BC0" w:rsidP="00E64BC0">
            <w:pPr>
              <w:widowControl w:val="0"/>
              <w:ind w:left="60"/>
              <w:rPr>
                <w:bCs/>
                <w:lang w:bidi="ru-RU"/>
              </w:rPr>
            </w:pPr>
            <w:r w:rsidRPr="00E64BC0">
              <w:rPr>
                <w:bCs/>
                <w:color w:val="000000"/>
                <w:shd w:val="clear" w:color="auto" w:fill="FFFFFF"/>
                <w:lang w:bidi="ru-RU"/>
              </w:rPr>
              <w:t>Заведующая, ст. воспитатель</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Август—сентябрь</w:t>
            </w:r>
          </w:p>
        </w:tc>
      </w:tr>
      <w:tr w:rsidR="00E64BC0" w:rsidRPr="00E64BC0" w:rsidTr="00E64BC0">
        <w:trPr>
          <w:trHeight w:hRule="exact" w:val="1266"/>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2. День профессионального мастерства в ДОО:</w:t>
            </w:r>
          </w:p>
          <w:p w:rsidR="00E64BC0" w:rsidRPr="00E64BC0" w:rsidRDefault="00E64BC0" w:rsidP="00012ADA">
            <w:pPr>
              <w:widowControl w:val="0"/>
              <w:numPr>
                <w:ilvl w:val="0"/>
                <w:numId w:val="129"/>
              </w:numPr>
              <w:tabs>
                <w:tab w:val="left" w:pos="158"/>
                <w:tab w:val="left" w:pos="405"/>
              </w:tabs>
              <w:jc w:val="both"/>
              <w:rPr>
                <w:bCs/>
                <w:lang w:bidi="ru-RU"/>
              </w:rPr>
            </w:pPr>
            <w:r w:rsidRPr="00E64BC0">
              <w:rPr>
                <w:bCs/>
                <w:color w:val="000000"/>
                <w:shd w:val="clear" w:color="auto" w:fill="FFFFFF"/>
                <w:lang w:bidi="ru-RU"/>
              </w:rPr>
              <w:t>«Оригинальное блюдо» (медсестры и повара);</w:t>
            </w:r>
          </w:p>
          <w:p w:rsidR="00E64BC0" w:rsidRPr="00E64BC0" w:rsidRDefault="00E64BC0" w:rsidP="00012ADA">
            <w:pPr>
              <w:widowControl w:val="0"/>
              <w:numPr>
                <w:ilvl w:val="0"/>
                <w:numId w:val="129"/>
              </w:numPr>
              <w:tabs>
                <w:tab w:val="left" w:pos="264"/>
              </w:tabs>
              <w:jc w:val="both"/>
              <w:rPr>
                <w:bCs/>
                <w:lang w:bidi="ru-RU"/>
              </w:rPr>
            </w:pPr>
            <w:r w:rsidRPr="00E64BC0">
              <w:rPr>
                <w:bCs/>
                <w:color w:val="000000"/>
                <w:shd w:val="clear" w:color="auto" w:fill="FFFFFF"/>
                <w:lang w:bidi="ru-RU"/>
              </w:rPr>
              <w:t>«Презентация работы медицинских работников ДОО» (медсестры);</w:t>
            </w:r>
          </w:p>
          <w:p w:rsidR="00E64BC0" w:rsidRPr="00E64BC0" w:rsidRDefault="00E64BC0" w:rsidP="00012ADA">
            <w:pPr>
              <w:widowControl w:val="0"/>
              <w:numPr>
                <w:ilvl w:val="0"/>
                <w:numId w:val="129"/>
              </w:numPr>
              <w:tabs>
                <w:tab w:val="left" w:pos="173"/>
                <w:tab w:val="left" w:pos="405"/>
              </w:tabs>
              <w:jc w:val="both"/>
              <w:rPr>
                <w:bCs/>
                <w:lang w:bidi="ru-RU"/>
              </w:rPr>
            </w:pPr>
            <w:r w:rsidRPr="00E64BC0">
              <w:rPr>
                <w:bCs/>
                <w:color w:val="000000"/>
                <w:shd w:val="clear" w:color="auto" w:fill="FFFFFF"/>
                <w:lang w:bidi="ru-RU"/>
              </w:rPr>
              <w:t>«Лучший младший воспитатель»</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Творческая группа, ст. вос</w:t>
            </w:r>
            <w:r w:rsidRPr="00E64BC0">
              <w:rPr>
                <w:bCs/>
                <w:color w:val="000000"/>
                <w:shd w:val="clear" w:color="auto" w:fill="FFFFFF"/>
                <w:lang w:bidi="ru-RU"/>
              </w:rPr>
              <w:softHyphen/>
              <w:t>питатель, повара, медсест</w:t>
            </w:r>
            <w:r w:rsidRPr="00E64BC0">
              <w:rPr>
                <w:bCs/>
                <w:color w:val="000000"/>
                <w:shd w:val="clear" w:color="auto" w:fill="FFFFFF"/>
                <w:lang w:bidi="ru-RU"/>
              </w:rPr>
              <w:softHyphen/>
              <w:t>ры, мл</w:t>
            </w:r>
            <w:proofErr w:type="gramStart"/>
            <w:r w:rsidRPr="00E64BC0">
              <w:rPr>
                <w:bCs/>
                <w:color w:val="000000"/>
                <w:shd w:val="clear" w:color="auto" w:fill="FFFFFF"/>
                <w:lang w:bidi="ru-RU"/>
              </w:rPr>
              <w:t>.</w:t>
            </w:r>
            <w:proofErr w:type="gramEnd"/>
            <w:r w:rsidRPr="00E64BC0">
              <w:rPr>
                <w:bCs/>
                <w:color w:val="000000"/>
                <w:shd w:val="clear" w:color="auto" w:fill="FFFFFF"/>
                <w:lang w:bidi="ru-RU"/>
              </w:rPr>
              <w:t xml:space="preserve"> </w:t>
            </w:r>
            <w:proofErr w:type="gramStart"/>
            <w:r w:rsidRPr="00E64BC0">
              <w:rPr>
                <w:bCs/>
                <w:color w:val="000000"/>
                <w:shd w:val="clear" w:color="auto" w:fill="FFFFFF"/>
                <w:lang w:bidi="ru-RU"/>
              </w:rPr>
              <w:t>в</w:t>
            </w:r>
            <w:proofErr w:type="gramEnd"/>
            <w:r w:rsidRPr="00E64BC0">
              <w:rPr>
                <w:bCs/>
                <w:color w:val="000000"/>
                <w:shd w:val="clear" w:color="auto" w:fill="FFFFFF"/>
                <w:lang w:bidi="ru-RU"/>
              </w:rPr>
              <w:t>оспитатель</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Сентябрь—март</w:t>
            </w:r>
          </w:p>
        </w:tc>
      </w:tr>
      <w:tr w:rsidR="00E64BC0" w:rsidRPr="00E64BC0" w:rsidTr="00E64BC0">
        <w:trPr>
          <w:trHeight w:hRule="exact" w:val="702"/>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3. Фестиваль художественного творчества работников образования (районный)</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Творческая группа</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Сентябрь—октябрь</w:t>
            </w:r>
          </w:p>
        </w:tc>
      </w:tr>
      <w:tr w:rsidR="00E64BC0" w:rsidRPr="00E64BC0" w:rsidTr="00E64BC0">
        <w:trPr>
          <w:trHeight w:hRule="exact" w:val="712"/>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4. Смотр-конкурс логопедических центров «Раз — сло</w:t>
            </w:r>
            <w:r w:rsidRPr="00E64BC0">
              <w:rPr>
                <w:bCs/>
                <w:color w:val="000000"/>
                <w:shd w:val="clear" w:color="auto" w:fill="FFFFFF"/>
                <w:lang w:bidi="ru-RU"/>
              </w:rPr>
              <w:softHyphen/>
              <w:t>вечко, два — словечко» (для логопедических групп)</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Воспитатели и родители групп</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Ноябрь</w:t>
            </w:r>
          </w:p>
        </w:tc>
      </w:tr>
      <w:tr w:rsidR="00E64BC0" w:rsidRPr="00E64BC0" w:rsidTr="00E64BC0">
        <w:trPr>
          <w:trHeight w:hRule="exact" w:val="518"/>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5. Конкурс зимних построек «Чудеса из снега» (все воз</w:t>
            </w:r>
            <w:r w:rsidRPr="00E64BC0">
              <w:rPr>
                <w:bCs/>
                <w:color w:val="000000"/>
                <w:shd w:val="clear" w:color="auto" w:fill="FFFFFF"/>
                <w:lang w:bidi="ru-RU"/>
              </w:rPr>
              <w:softHyphen/>
              <w:t>растные группы)</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Воспитатели и родители групп</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Декабрь—январь</w:t>
            </w:r>
          </w:p>
        </w:tc>
      </w:tr>
      <w:tr w:rsidR="00E64BC0" w:rsidRPr="00E64BC0" w:rsidTr="00E64BC0">
        <w:trPr>
          <w:trHeight w:hRule="exact" w:val="523"/>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6. Смотр-конкурс уголков «Я и школа» (для подгото</w:t>
            </w:r>
            <w:r w:rsidRPr="00E64BC0">
              <w:rPr>
                <w:bCs/>
                <w:color w:val="000000"/>
                <w:shd w:val="clear" w:color="auto" w:fill="FFFFFF"/>
                <w:lang w:bidi="ru-RU"/>
              </w:rPr>
              <w:softHyphen/>
              <w:t>вительных групп)</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Воспитатели групп</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Апрель</w:t>
            </w:r>
          </w:p>
        </w:tc>
      </w:tr>
      <w:tr w:rsidR="00E64BC0" w:rsidRPr="00E64BC0" w:rsidTr="00E64BC0">
        <w:trPr>
          <w:trHeight w:hRule="exact" w:val="652"/>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7. Конкурс чтецов «Никто не забыт, ничто не забыто» (старший дошкольный возраст)</w:t>
            </w:r>
          </w:p>
        </w:tc>
        <w:tc>
          <w:tcPr>
            <w:tcW w:w="1997" w:type="dxa"/>
          </w:tcPr>
          <w:p w:rsidR="00E64BC0" w:rsidRPr="00E64BC0" w:rsidRDefault="00E64BC0" w:rsidP="00E64BC0">
            <w:pPr>
              <w:widowControl w:val="0"/>
              <w:jc w:val="both"/>
              <w:rPr>
                <w:bCs/>
                <w:lang w:bidi="ru-RU"/>
              </w:rPr>
            </w:pPr>
            <w:r w:rsidRPr="00E64BC0">
              <w:rPr>
                <w:bCs/>
                <w:color w:val="000000"/>
                <w:shd w:val="clear" w:color="auto" w:fill="FFFFFF"/>
                <w:lang w:bidi="ru-RU"/>
              </w:rPr>
              <w:t>Воспитатели групп, учите</w:t>
            </w:r>
            <w:r w:rsidRPr="00E64BC0">
              <w:rPr>
                <w:bCs/>
                <w:color w:val="000000"/>
                <w:shd w:val="clear" w:color="auto" w:fill="FFFFFF"/>
                <w:lang w:bidi="ru-RU"/>
              </w:rPr>
              <w:softHyphen/>
              <w:t>ля-логопеды</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Май</w:t>
            </w:r>
          </w:p>
        </w:tc>
      </w:tr>
      <w:tr w:rsidR="00E64BC0" w:rsidRPr="00E64BC0" w:rsidTr="00E64BC0">
        <w:trPr>
          <w:trHeight w:hRule="exact" w:val="718"/>
          <w:jc w:val="center"/>
        </w:trPr>
        <w:tc>
          <w:tcPr>
            <w:tcW w:w="3893" w:type="dxa"/>
          </w:tcPr>
          <w:p w:rsidR="00E64BC0" w:rsidRPr="00E64BC0" w:rsidRDefault="00E64BC0" w:rsidP="00E64BC0">
            <w:pPr>
              <w:widowControl w:val="0"/>
              <w:jc w:val="both"/>
              <w:rPr>
                <w:bCs/>
                <w:lang w:bidi="ru-RU"/>
              </w:rPr>
            </w:pPr>
            <w:r w:rsidRPr="00E64BC0">
              <w:rPr>
                <w:bCs/>
                <w:color w:val="000000"/>
                <w:shd w:val="clear" w:color="auto" w:fill="FFFFFF"/>
                <w:lang w:bidi="ru-RU"/>
              </w:rPr>
              <w:t xml:space="preserve">8. Смотр-конкурс </w:t>
            </w:r>
            <w:r w:rsidR="007A06E8">
              <w:rPr>
                <w:bCs/>
                <w:color w:val="000000"/>
                <w:shd w:val="clear" w:color="auto" w:fill="FFFFFF"/>
                <w:lang w:bidi="ru-RU"/>
              </w:rPr>
              <w:t>участков «Сказочный мир  Лета</w:t>
            </w:r>
            <w:r w:rsidR="007A06E8" w:rsidRPr="00E64BC0">
              <w:rPr>
                <w:bCs/>
                <w:color w:val="000000"/>
                <w:shd w:val="clear" w:color="auto" w:fill="FFFFFF"/>
                <w:lang w:bidi="ru-RU"/>
              </w:rPr>
              <w:t>»</w:t>
            </w:r>
            <w:r w:rsidRPr="00E64BC0">
              <w:rPr>
                <w:bCs/>
                <w:color w:val="000000"/>
                <w:shd w:val="clear" w:color="auto" w:fill="FFFFFF"/>
                <w:lang w:bidi="ru-RU"/>
              </w:rPr>
              <w:t xml:space="preserve"> (все возрастные группы)</w:t>
            </w:r>
          </w:p>
        </w:tc>
        <w:tc>
          <w:tcPr>
            <w:tcW w:w="1997" w:type="dxa"/>
          </w:tcPr>
          <w:p w:rsidR="00E64BC0" w:rsidRPr="00E64BC0" w:rsidRDefault="00E64BC0" w:rsidP="00E64BC0">
            <w:pPr>
              <w:widowControl w:val="0"/>
              <w:jc w:val="both"/>
              <w:rPr>
                <w:bCs/>
                <w:lang w:bidi="ru-RU"/>
              </w:rPr>
            </w:pPr>
            <w:r>
              <w:rPr>
                <w:bCs/>
                <w:color w:val="000000"/>
                <w:shd w:val="clear" w:color="auto" w:fill="FFFFFF"/>
                <w:lang w:bidi="ru-RU"/>
              </w:rPr>
              <w:t>Воспитатели групп, педа</w:t>
            </w:r>
            <w:r w:rsidRPr="00E64BC0">
              <w:rPr>
                <w:bCs/>
                <w:color w:val="000000"/>
                <w:shd w:val="clear" w:color="auto" w:fill="FFFFFF"/>
                <w:lang w:bidi="ru-RU"/>
              </w:rPr>
              <w:t>гог-эколог</w:t>
            </w:r>
          </w:p>
        </w:tc>
        <w:tc>
          <w:tcPr>
            <w:tcW w:w="1474" w:type="dxa"/>
          </w:tcPr>
          <w:p w:rsidR="00E64BC0" w:rsidRPr="00E64BC0" w:rsidRDefault="00E64BC0" w:rsidP="00E64BC0">
            <w:pPr>
              <w:widowControl w:val="0"/>
              <w:ind w:left="60"/>
              <w:rPr>
                <w:bCs/>
                <w:lang w:bidi="ru-RU"/>
              </w:rPr>
            </w:pPr>
            <w:r w:rsidRPr="00E64BC0">
              <w:rPr>
                <w:bCs/>
                <w:color w:val="000000"/>
                <w:shd w:val="clear" w:color="auto" w:fill="FFFFFF"/>
                <w:lang w:bidi="ru-RU"/>
              </w:rPr>
              <w:t>Май</w:t>
            </w:r>
          </w:p>
        </w:tc>
      </w:tr>
    </w:tbl>
    <w:p w:rsidR="00E64BC0" w:rsidRDefault="00E64BC0" w:rsidP="008C66D1">
      <w:pPr>
        <w:pStyle w:val="body"/>
        <w:spacing w:before="0" w:beforeAutospacing="0" w:after="0" w:afterAutospacing="0"/>
        <w:jc w:val="center"/>
        <w:rPr>
          <w:bCs/>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rPr>
      </w:pPr>
    </w:p>
    <w:p w:rsidR="004067EF" w:rsidRDefault="004067EF" w:rsidP="004067EF">
      <w:pPr>
        <w:pStyle w:val="body"/>
        <w:spacing w:before="0" w:beforeAutospacing="0" w:after="0" w:afterAutospacing="0"/>
        <w:ind w:left="480"/>
        <w:rPr>
          <w:b/>
          <w:sz w:val="28"/>
          <w:szCs w:val="28"/>
          <w:lang w:val="en-US"/>
        </w:rPr>
      </w:pPr>
    </w:p>
    <w:p w:rsidR="00DD4A26" w:rsidRDefault="00DD4A26" w:rsidP="004067EF">
      <w:pPr>
        <w:pStyle w:val="body"/>
        <w:spacing w:before="0" w:beforeAutospacing="0" w:after="0" w:afterAutospacing="0"/>
        <w:ind w:left="480"/>
        <w:rPr>
          <w:b/>
          <w:sz w:val="28"/>
          <w:szCs w:val="28"/>
        </w:rPr>
      </w:pPr>
    </w:p>
    <w:p w:rsidR="004067EF" w:rsidRPr="00BC52E7" w:rsidRDefault="004067EF" w:rsidP="00327D3D">
      <w:pPr>
        <w:pStyle w:val="body"/>
        <w:spacing w:before="0" w:beforeAutospacing="0" w:after="0" w:afterAutospacing="0"/>
        <w:rPr>
          <w:b/>
          <w:sz w:val="28"/>
          <w:szCs w:val="28"/>
        </w:rPr>
      </w:pPr>
    </w:p>
    <w:p w:rsidR="00CE2B90" w:rsidRDefault="00CE2B90" w:rsidP="00B4467E">
      <w:pPr>
        <w:pStyle w:val="body"/>
        <w:numPr>
          <w:ilvl w:val="0"/>
          <w:numId w:val="102"/>
        </w:numPr>
        <w:spacing w:before="0" w:beforeAutospacing="0" w:after="0" w:afterAutospacing="0"/>
        <w:jc w:val="center"/>
        <w:rPr>
          <w:b/>
          <w:sz w:val="28"/>
          <w:szCs w:val="28"/>
        </w:rPr>
      </w:pPr>
      <w:r>
        <w:rPr>
          <w:b/>
          <w:sz w:val="28"/>
          <w:szCs w:val="28"/>
        </w:rPr>
        <w:lastRenderedPageBreak/>
        <w:t>ДОПОЛНИТЕЛЬНЫЙ РАЗДЕЛ</w:t>
      </w:r>
    </w:p>
    <w:p w:rsidR="00CE2B90" w:rsidRDefault="00CE2B90" w:rsidP="00CE2B90">
      <w:pPr>
        <w:pStyle w:val="body"/>
        <w:spacing w:before="0" w:beforeAutospacing="0" w:after="0" w:afterAutospacing="0"/>
        <w:rPr>
          <w:b/>
          <w:sz w:val="28"/>
          <w:szCs w:val="28"/>
        </w:rPr>
      </w:pPr>
    </w:p>
    <w:p w:rsidR="00A75DD4" w:rsidRPr="00A75DD4" w:rsidRDefault="00A75DD4" w:rsidP="00A75DD4">
      <w:pPr>
        <w:keepNext/>
        <w:keepLines/>
        <w:spacing w:after="4" w:line="268" w:lineRule="auto"/>
        <w:ind w:right="53"/>
        <w:outlineLvl w:val="2"/>
        <w:rPr>
          <w:b/>
          <w:color w:val="000000"/>
          <w:sz w:val="28"/>
          <w:szCs w:val="28"/>
        </w:rPr>
      </w:pPr>
      <w:r>
        <w:t xml:space="preserve">                                                                  </w:t>
      </w:r>
      <w:r w:rsidR="002069B8">
        <w:rPr>
          <w:b/>
          <w:color w:val="000000"/>
          <w:sz w:val="28"/>
          <w:szCs w:val="28"/>
        </w:rPr>
        <w:t xml:space="preserve">4.  Краткая презентация </w:t>
      </w:r>
      <w:r w:rsidRPr="00A75DD4">
        <w:rPr>
          <w:b/>
          <w:color w:val="000000"/>
          <w:sz w:val="28"/>
          <w:szCs w:val="28"/>
        </w:rPr>
        <w:t xml:space="preserve">основной общеобразовательной программы </w:t>
      </w:r>
    </w:p>
    <w:p w:rsidR="00A75DD4" w:rsidRPr="00A75DD4" w:rsidRDefault="00A75DD4" w:rsidP="00A75DD4">
      <w:pPr>
        <w:keepNext/>
        <w:keepLines/>
        <w:spacing w:after="4" w:line="268" w:lineRule="auto"/>
        <w:ind w:left="13" w:right="53" w:hanging="10"/>
        <w:jc w:val="center"/>
        <w:outlineLvl w:val="2"/>
        <w:rPr>
          <w:b/>
          <w:color w:val="000000"/>
          <w:sz w:val="28"/>
          <w:szCs w:val="28"/>
        </w:rPr>
      </w:pPr>
      <w:r w:rsidRPr="00A75DD4">
        <w:rPr>
          <w:b/>
          <w:color w:val="000000"/>
          <w:sz w:val="28"/>
          <w:szCs w:val="28"/>
        </w:rPr>
        <w:t xml:space="preserve">МБДОУ ДС КВ № 25  </w:t>
      </w:r>
    </w:p>
    <w:p w:rsidR="00A75DD4" w:rsidRPr="00A75DD4" w:rsidRDefault="00A75DD4" w:rsidP="00E301E2">
      <w:pPr>
        <w:keepNext/>
        <w:keepLines/>
        <w:spacing w:after="4"/>
        <w:ind w:left="13" w:right="62" w:hanging="10"/>
        <w:jc w:val="both"/>
        <w:outlineLvl w:val="3"/>
        <w:rPr>
          <w:rFonts w:ascii="Calibri" w:hAnsi="Calibri"/>
          <w:sz w:val="28"/>
          <w:szCs w:val="28"/>
        </w:rPr>
      </w:pPr>
    </w:p>
    <w:p w:rsidR="00AC7264" w:rsidRPr="00D46737" w:rsidRDefault="00AC7264" w:rsidP="00E301E2">
      <w:pPr>
        <w:widowControl w:val="0"/>
        <w:ind w:right="20"/>
        <w:jc w:val="both"/>
        <w:rPr>
          <w:rFonts w:eastAsiaTheme="minorHAnsi"/>
          <w:sz w:val="28"/>
          <w:szCs w:val="28"/>
          <w:lang w:eastAsia="en-US"/>
        </w:rPr>
      </w:pPr>
      <w:r w:rsidRPr="00D46737">
        <w:rPr>
          <w:rFonts w:eastAsiaTheme="minorHAnsi"/>
          <w:color w:val="000000"/>
          <w:sz w:val="28"/>
          <w:szCs w:val="28"/>
          <w:lang w:eastAsia="en-US" w:bidi="ru-RU"/>
        </w:rPr>
        <w:t xml:space="preserve">МБДОУ ДС КВ № 25 </w:t>
      </w:r>
      <w:proofErr w:type="spellStart"/>
      <w:r w:rsidRPr="00D46737">
        <w:rPr>
          <w:rFonts w:eastAsiaTheme="minorHAnsi"/>
          <w:color w:val="000000"/>
          <w:sz w:val="28"/>
          <w:szCs w:val="28"/>
          <w:lang w:eastAsia="en-US" w:bidi="ru-RU"/>
        </w:rPr>
        <w:t>пгт</w:t>
      </w:r>
      <w:proofErr w:type="spellEnd"/>
      <w:r w:rsidRPr="00D46737">
        <w:rPr>
          <w:rFonts w:eastAsiaTheme="minorHAnsi"/>
          <w:color w:val="000000"/>
          <w:sz w:val="28"/>
          <w:szCs w:val="28"/>
          <w:lang w:eastAsia="en-US" w:bidi="ru-RU"/>
        </w:rPr>
        <w:t xml:space="preserve"> Афипского МО Северский район обеспечивает воспитание, обучение, развитие и коррекцию речи детей от 5 до 7 лет. В ДОУ наряду с 10-ю общеразвивающими группами функционируют 2 группы компенсирующей направленности для детей с тяжелыми</w:t>
      </w:r>
      <w:r w:rsidR="00D46737" w:rsidRPr="00D46737">
        <w:rPr>
          <w:rFonts w:eastAsiaTheme="minorHAnsi"/>
          <w:color w:val="000000"/>
          <w:sz w:val="28"/>
          <w:szCs w:val="28"/>
          <w:lang w:eastAsia="en-US" w:bidi="ru-RU"/>
        </w:rPr>
        <w:t xml:space="preserve"> нарушения</w:t>
      </w:r>
      <w:r w:rsidR="00D46737" w:rsidRPr="00D46737">
        <w:rPr>
          <w:rFonts w:eastAsiaTheme="minorHAnsi"/>
          <w:color w:val="000000"/>
          <w:sz w:val="28"/>
          <w:szCs w:val="28"/>
          <w:lang w:eastAsia="en-US" w:bidi="ru-RU"/>
        </w:rPr>
        <w:softHyphen/>
        <w:t>ми речи</w:t>
      </w:r>
      <w:r w:rsidRPr="00D46737">
        <w:rPr>
          <w:rFonts w:eastAsiaTheme="minorHAnsi"/>
          <w:color w:val="000000"/>
          <w:sz w:val="28"/>
          <w:szCs w:val="28"/>
          <w:lang w:eastAsia="en-US" w:bidi="ru-RU"/>
        </w:rPr>
        <w:t>, количество воспитанников в группах постоянно изме</w:t>
      </w:r>
      <w:r w:rsidRPr="00D46737">
        <w:rPr>
          <w:rFonts w:eastAsiaTheme="minorHAnsi"/>
          <w:color w:val="000000"/>
          <w:sz w:val="28"/>
          <w:szCs w:val="28"/>
          <w:lang w:eastAsia="en-US" w:bidi="ru-RU"/>
        </w:rPr>
        <w:softHyphen/>
        <w:t>няется в связи с ежегодным набором детей:</w:t>
      </w:r>
    </w:p>
    <w:p w:rsidR="00AC7264" w:rsidRPr="00D46737" w:rsidRDefault="00AC7264" w:rsidP="00E301E2">
      <w:pPr>
        <w:widowControl w:val="0"/>
        <w:numPr>
          <w:ilvl w:val="0"/>
          <w:numId w:val="82"/>
        </w:numPr>
        <w:spacing w:after="200"/>
        <w:ind w:firstLine="360"/>
        <w:jc w:val="both"/>
        <w:rPr>
          <w:rFonts w:eastAsiaTheme="minorHAnsi"/>
          <w:sz w:val="28"/>
          <w:szCs w:val="28"/>
          <w:lang w:eastAsia="en-US"/>
        </w:rPr>
      </w:pPr>
      <w:r w:rsidRPr="00D46737">
        <w:rPr>
          <w:rFonts w:eastAsiaTheme="minorHAnsi"/>
          <w:color w:val="000000"/>
          <w:sz w:val="28"/>
          <w:szCs w:val="28"/>
          <w:lang w:eastAsia="en-US" w:bidi="ru-RU"/>
        </w:rPr>
        <w:t xml:space="preserve"> Старший возраст (от 5 до 6 лет) — 1 группа;</w:t>
      </w:r>
    </w:p>
    <w:p w:rsidR="00AC7264" w:rsidRPr="00D46737" w:rsidRDefault="00AC7264" w:rsidP="00E301E2">
      <w:pPr>
        <w:widowControl w:val="0"/>
        <w:numPr>
          <w:ilvl w:val="0"/>
          <w:numId w:val="82"/>
        </w:numPr>
        <w:spacing w:after="200"/>
        <w:ind w:firstLine="360"/>
        <w:jc w:val="both"/>
        <w:rPr>
          <w:rFonts w:eastAsiaTheme="minorHAnsi"/>
          <w:sz w:val="28"/>
          <w:szCs w:val="28"/>
          <w:lang w:eastAsia="en-US"/>
        </w:rPr>
      </w:pPr>
      <w:r w:rsidRPr="00D46737">
        <w:rPr>
          <w:rFonts w:eastAsiaTheme="minorHAnsi"/>
          <w:color w:val="000000"/>
          <w:sz w:val="28"/>
          <w:szCs w:val="28"/>
          <w:lang w:eastAsia="en-US" w:bidi="ru-RU"/>
        </w:rPr>
        <w:t xml:space="preserve"> Подготовительный к ш</w:t>
      </w:r>
      <w:r w:rsidR="00D46737" w:rsidRPr="00D46737">
        <w:rPr>
          <w:rFonts w:eastAsiaTheme="minorHAnsi"/>
          <w:color w:val="000000"/>
          <w:sz w:val="28"/>
          <w:szCs w:val="28"/>
          <w:lang w:eastAsia="en-US" w:bidi="ru-RU"/>
        </w:rPr>
        <w:t xml:space="preserve">коле возраст (от 6 до 7 лет) — </w:t>
      </w:r>
      <w:r w:rsidR="002213A5">
        <w:rPr>
          <w:rFonts w:eastAsiaTheme="minorHAnsi"/>
          <w:color w:val="000000"/>
          <w:sz w:val="28"/>
          <w:szCs w:val="28"/>
          <w:lang w:eastAsia="en-US" w:bidi="ru-RU"/>
        </w:rPr>
        <w:t>1</w:t>
      </w:r>
      <w:r w:rsidRPr="00D46737">
        <w:rPr>
          <w:rFonts w:eastAsiaTheme="minorHAnsi"/>
          <w:color w:val="000000"/>
          <w:sz w:val="28"/>
          <w:szCs w:val="28"/>
          <w:lang w:eastAsia="en-US" w:bidi="ru-RU"/>
        </w:rPr>
        <w:t xml:space="preserve"> группа.</w:t>
      </w:r>
    </w:p>
    <w:p w:rsidR="00A75DD4" w:rsidRPr="00D46737" w:rsidRDefault="00A75DD4" w:rsidP="00E301E2">
      <w:pPr>
        <w:tabs>
          <w:tab w:val="center" w:pos="3243"/>
        </w:tabs>
        <w:jc w:val="both"/>
        <w:rPr>
          <w:b/>
          <w:sz w:val="28"/>
          <w:szCs w:val="28"/>
        </w:rPr>
      </w:pPr>
      <w:r w:rsidRPr="00D46737">
        <w:rPr>
          <w:b/>
          <w:sz w:val="28"/>
          <w:szCs w:val="28"/>
        </w:rPr>
        <w:t xml:space="preserve"> Используемые педагогические технологии и программы</w:t>
      </w:r>
    </w:p>
    <w:p w:rsidR="00AC7264" w:rsidRPr="006C76E7" w:rsidRDefault="00AC7264" w:rsidP="00E301E2">
      <w:pPr>
        <w:widowControl w:val="0"/>
        <w:ind w:right="20" w:firstLine="360"/>
        <w:jc w:val="both"/>
        <w:rPr>
          <w:rFonts w:eastAsiaTheme="minorHAnsi"/>
          <w:sz w:val="28"/>
          <w:szCs w:val="28"/>
          <w:lang w:eastAsia="en-US"/>
        </w:rPr>
      </w:pPr>
      <w:r w:rsidRPr="006C76E7">
        <w:rPr>
          <w:rFonts w:eastAsiaTheme="minorHAnsi"/>
          <w:color w:val="000000"/>
          <w:sz w:val="28"/>
          <w:szCs w:val="28"/>
          <w:lang w:eastAsia="en-US" w:bidi="ru-RU"/>
        </w:rPr>
        <w:t>Основная адаптированная образовательная программа коррекционно</w:t>
      </w:r>
      <w:r w:rsidRPr="006C76E7">
        <w:rPr>
          <w:rFonts w:eastAsiaTheme="minorHAnsi"/>
          <w:color w:val="000000"/>
          <w:sz w:val="28"/>
          <w:szCs w:val="28"/>
          <w:lang w:eastAsia="en-US" w:bidi="ru-RU"/>
        </w:rPr>
        <w:softHyphen/>
        <w:t xml:space="preserve">-развивающей работы в группах компенсирующей направленности для детей с тяжелыми нарушениями речи (общим недоразвитием речи) с 5 до 7 лет (далее — ОАОП) МБДОУ ДС КВ № 25 является программным документом. </w:t>
      </w:r>
      <w:proofErr w:type="gramStart"/>
      <w:r w:rsidRPr="006C76E7">
        <w:rPr>
          <w:rFonts w:eastAsiaTheme="minorHAnsi"/>
          <w:color w:val="000000"/>
          <w:sz w:val="28"/>
          <w:szCs w:val="28"/>
          <w:lang w:eastAsia="en-US" w:bidi="ru-RU"/>
        </w:rPr>
        <w:t>Программа составлена в соответствии с Законом Российской Федерации «Об образовании», Федеральным государственным образова</w:t>
      </w:r>
      <w:r w:rsidRPr="006C76E7">
        <w:rPr>
          <w:rFonts w:eastAsiaTheme="minorHAnsi"/>
          <w:color w:val="000000"/>
          <w:sz w:val="28"/>
          <w:szCs w:val="28"/>
          <w:lang w:eastAsia="en-US" w:bidi="ru-RU"/>
        </w:rPr>
        <w:softHyphen/>
        <w:t>тельным стандартом дошкольного образования, Конвенцией ООН о правах ребенка, Всемирной декларацией об обеспечении выживания, защиты и раз</w:t>
      </w:r>
      <w:r w:rsidRPr="006C76E7">
        <w:rPr>
          <w:rFonts w:eastAsiaTheme="minorHAnsi"/>
          <w:color w:val="000000"/>
          <w:sz w:val="28"/>
          <w:szCs w:val="28"/>
          <w:lang w:eastAsia="en-US" w:bidi="ru-RU"/>
        </w:rPr>
        <w:softHyphen/>
        <w:t>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roofErr w:type="gramEnd"/>
    </w:p>
    <w:p w:rsidR="00AC7264" w:rsidRDefault="00B05763" w:rsidP="00E301E2">
      <w:pPr>
        <w:widowControl w:val="0"/>
        <w:ind w:right="20" w:firstLine="360"/>
        <w:jc w:val="both"/>
        <w:rPr>
          <w:rFonts w:eastAsiaTheme="minorHAnsi"/>
          <w:color w:val="000000"/>
          <w:sz w:val="28"/>
          <w:szCs w:val="28"/>
          <w:lang w:eastAsia="en-US" w:bidi="ru-RU"/>
        </w:rPr>
      </w:pPr>
      <w:proofErr w:type="gramStart"/>
      <w:r>
        <w:rPr>
          <w:rFonts w:eastAsiaTheme="minorHAnsi"/>
          <w:color w:val="000000"/>
          <w:sz w:val="28"/>
          <w:szCs w:val="28"/>
          <w:lang w:eastAsia="en-US" w:bidi="ru-RU"/>
        </w:rPr>
        <w:t>Программа разработана на основе «Комплексной образовательной программы дошкольного образования для детей с тяжелыми нарушениями речи (общим недоразвитием речи) (</w:t>
      </w:r>
      <w:proofErr w:type="spellStart"/>
      <w:r>
        <w:rPr>
          <w:rFonts w:eastAsiaTheme="minorHAnsi"/>
          <w:color w:val="000000"/>
          <w:sz w:val="28"/>
          <w:szCs w:val="28"/>
          <w:lang w:eastAsia="en-US" w:bidi="ru-RU"/>
        </w:rPr>
        <w:t>Нищева</w:t>
      </w:r>
      <w:proofErr w:type="spellEnd"/>
      <w:r>
        <w:rPr>
          <w:rFonts w:eastAsiaTheme="minorHAnsi"/>
          <w:color w:val="000000"/>
          <w:sz w:val="28"/>
          <w:szCs w:val="28"/>
          <w:lang w:eastAsia="en-US" w:bidi="ru-RU"/>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w:t>
      </w:r>
      <w:r w:rsidR="00AC7264" w:rsidRPr="006C76E7">
        <w:rPr>
          <w:rFonts w:eastAsiaTheme="minorHAnsi"/>
          <w:color w:val="000000"/>
          <w:sz w:val="28"/>
          <w:szCs w:val="28"/>
          <w:lang w:eastAsia="en-US" w:bidi="ru-RU"/>
        </w:rPr>
        <w:t xml:space="preserve"> с учетом индивидуальных особенностей и по</w:t>
      </w:r>
      <w:r w:rsidR="00AC7264" w:rsidRPr="006C76E7">
        <w:rPr>
          <w:rFonts w:eastAsiaTheme="minorHAnsi"/>
          <w:color w:val="000000"/>
          <w:sz w:val="28"/>
          <w:szCs w:val="28"/>
          <w:lang w:eastAsia="en-US" w:bidi="ru-RU"/>
        </w:rPr>
        <w:softHyphen/>
        <w:t>требностей детей с тяжелыми нарушениями речи (общим недоразвитием речи) и обеспечивает равные возможности для полноценного</w:t>
      </w:r>
      <w:proofErr w:type="gramEnd"/>
      <w:r w:rsidR="00AC7264" w:rsidRPr="006C76E7">
        <w:rPr>
          <w:rFonts w:eastAsiaTheme="minorHAnsi"/>
          <w:color w:val="000000"/>
          <w:sz w:val="28"/>
          <w:szCs w:val="28"/>
          <w:lang w:eastAsia="en-US" w:bidi="ru-RU"/>
        </w:rPr>
        <w:t xml:space="preserve"> развития этих детей независимо от ограниченных возможностей здоровья.</w:t>
      </w:r>
    </w:p>
    <w:p w:rsidR="003D6D91" w:rsidRDefault="003D6D91" w:rsidP="00E301E2">
      <w:pPr>
        <w:autoSpaceDE w:val="0"/>
        <w:autoSpaceDN w:val="0"/>
        <w:jc w:val="both"/>
        <w:rPr>
          <w:b/>
          <w:sz w:val="28"/>
          <w:szCs w:val="28"/>
        </w:rPr>
      </w:pPr>
      <w:r>
        <w:rPr>
          <w:sz w:val="28"/>
          <w:szCs w:val="28"/>
        </w:rPr>
        <w:t xml:space="preserve"> К данной программе разработан полный методический комплект, включающий все необходимые педагогам методические пособия.</w:t>
      </w:r>
    </w:p>
    <w:p w:rsidR="003D6D91" w:rsidRDefault="003D6D91" w:rsidP="00E301E2">
      <w:pPr>
        <w:autoSpaceDE w:val="0"/>
        <w:autoSpaceDN w:val="0"/>
        <w:ind w:firstLine="284"/>
        <w:jc w:val="both"/>
        <w:rPr>
          <w:sz w:val="28"/>
          <w:szCs w:val="28"/>
        </w:rPr>
      </w:pPr>
      <w:r>
        <w:rPr>
          <w:sz w:val="28"/>
          <w:szCs w:val="28"/>
        </w:rPr>
        <w:t>В методический комплект ОАОП для детей с ТНР включены также следующие парциальные программы.</w:t>
      </w:r>
    </w:p>
    <w:p w:rsidR="003D6D91" w:rsidRPr="00E37ADB" w:rsidRDefault="003D6D91" w:rsidP="00E301E2">
      <w:pPr>
        <w:pStyle w:val="af9"/>
        <w:numPr>
          <w:ilvl w:val="0"/>
          <w:numId w:val="96"/>
        </w:numPr>
        <w:spacing w:line="240" w:lineRule="auto"/>
        <w:ind w:left="426"/>
        <w:jc w:val="both"/>
        <w:rPr>
          <w:rFonts w:ascii="Times New Roman" w:hAnsi="Times New Roman"/>
        </w:rPr>
      </w:pPr>
      <w:r w:rsidRPr="00E37ADB">
        <w:rPr>
          <w:rFonts w:ascii="Times New Roman" w:hAnsi="Times New Roman"/>
          <w:sz w:val="28"/>
          <w:szCs w:val="28"/>
        </w:rPr>
        <w:t>«Цветные ладошки» парциальная программа по художественно-эстетическому развитию детей 2-7 лет</w:t>
      </w:r>
    </w:p>
    <w:p w:rsidR="003D6D91" w:rsidRPr="00E37ADB" w:rsidRDefault="003D6D91" w:rsidP="00E301E2">
      <w:pPr>
        <w:pStyle w:val="af9"/>
        <w:numPr>
          <w:ilvl w:val="0"/>
          <w:numId w:val="96"/>
        </w:numPr>
        <w:spacing w:line="240" w:lineRule="auto"/>
        <w:ind w:left="426"/>
        <w:jc w:val="both"/>
        <w:rPr>
          <w:rFonts w:ascii="Times New Roman" w:hAnsi="Times New Roman"/>
        </w:rPr>
      </w:pPr>
      <w:r w:rsidRPr="00E37ADB">
        <w:rPr>
          <w:rFonts w:ascii="Times New Roman" w:hAnsi="Times New Roman"/>
          <w:sz w:val="28"/>
          <w:szCs w:val="28"/>
        </w:rPr>
        <w:lastRenderedPageBreak/>
        <w:t>«Юный эколог» (парциальная программа). Н.Н. Николаевой</w:t>
      </w:r>
    </w:p>
    <w:p w:rsidR="003D6D91" w:rsidRPr="00E37ADB" w:rsidRDefault="003D6D91" w:rsidP="00E301E2">
      <w:pPr>
        <w:pStyle w:val="af9"/>
        <w:numPr>
          <w:ilvl w:val="0"/>
          <w:numId w:val="96"/>
        </w:numPr>
        <w:spacing w:line="240" w:lineRule="auto"/>
        <w:ind w:left="426"/>
        <w:jc w:val="both"/>
        <w:rPr>
          <w:rFonts w:ascii="Times New Roman" w:hAnsi="Times New Roman"/>
        </w:rPr>
      </w:pPr>
      <w:r w:rsidRPr="00E37ADB">
        <w:rPr>
          <w:rFonts w:ascii="Times New Roman" w:hAnsi="Times New Roman"/>
          <w:sz w:val="28"/>
          <w:szCs w:val="28"/>
        </w:rPr>
        <w:t>План-программа по патриотическому воспитанию МБДОУ ДС КВ №25</w:t>
      </w:r>
    </w:p>
    <w:p w:rsidR="003D6D91" w:rsidRPr="00E37ADB" w:rsidRDefault="003D6D91" w:rsidP="00E301E2">
      <w:pPr>
        <w:pStyle w:val="af9"/>
        <w:numPr>
          <w:ilvl w:val="0"/>
          <w:numId w:val="96"/>
        </w:numPr>
        <w:spacing w:line="240" w:lineRule="auto"/>
        <w:ind w:left="426"/>
        <w:jc w:val="both"/>
        <w:rPr>
          <w:rFonts w:ascii="Times New Roman" w:hAnsi="Times New Roman"/>
        </w:rPr>
      </w:pPr>
      <w:r w:rsidRPr="00E37ADB">
        <w:rPr>
          <w:rFonts w:ascii="Times New Roman" w:hAnsi="Times New Roman"/>
          <w:sz w:val="28"/>
          <w:szCs w:val="28"/>
        </w:rPr>
        <w:t>«Дорогою добра» парциальная программа по социально-коммуникативному развитию дошкольников Коломийченко Н.Н.</w:t>
      </w:r>
    </w:p>
    <w:p w:rsidR="003D6D91" w:rsidRPr="00E37ADB" w:rsidRDefault="003D6D91" w:rsidP="00E301E2">
      <w:pPr>
        <w:pStyle w:val="af9"/>
        <w:numPr>
          <w:ilvl w:val="0"/>
          <w:numId w:val="96"/>
        </w:numPr>
        <w:spacing w:line="240" w:lineRule="auto"/>
        <w:ind w:left="426"/>
        <w:jc w:val="both"/>
        <w:rPr>
          <w:rFonts w:ascii="Times New Roman" w:hAnsi="Times New Roman"/>
        </w:rPr>
      </w:pPr>
      <w:r w:rsidRPr="00E37ADB">
        <w:rPr>
          <w:rFonts w:ascii="Times New Roman" w:hAnsi="Times New Roman"/>
          <w:sz w:val="28"/>
          <w:szCs w:val="28"/>
        </w:rPr>
        <w:t xml:space="preserve">«Ладушки» парциальная программа по музыкальному воспитанию для детей дошкольного возраста, И.А. </w:t>
      </w:r>
      <w:proofErr w:type="spellStart"/>
      <w:r w:rsidRPr="00E37ADB">
        <w:rPr>
          <w:rFonts w:ascii="Times New Roman" w:hAnsi="Times New Roman"/>
          <w:sz w:val="28"/>
          <w:szCs w:val="28"/>
        </w:rPr>
        <w:t>Каплуновой</w:t>
      </w:r>
      <w:proofErr w:type="spellEnd"/>
    </w:p>
    <w:p w:rsidR="003D6D91" w:rsidRPr="003A1F4A" w:rsidRDefault="003D6D91" w:rsidP="00E301E2">
      <w:pPr>
        <w:pStyle w:val="af9"/>
        <w:numPr>
          <w:ilvl w:val="0"/>
          <w:numId w:val="96"/>
        </w:numPr>
        <w:spacing w:after="0" w:line="240" w:lineRule="auto"/>
        <w:ind w:left="426"/>
        <w:jc w:val="both"/>
        <w:rPr>
          <w:rFonts w:ascii="Times New Roman" w:hAnsi="Times New Roman"/>
        </w:rPr>
      </w:pPr>
      <w:r w:rsidRPr="00E37ADB">
        <w:rPr>
          <w:rFonts w:ascii="Times New Roman" w:hAnsi="Times New Roman"/>
          <w:sz w:val="28"/>
          <w:szCs w:val="28"/>
        </w:rPr>
        <w:t>Парциальная программа Н</w:t>
      </w:r>
      <w:r w:rsidR="00EE59DC">
        <w:rPr>
          <w:rFonts w:ascii="Times New Roman" w:hAnsi="Times New Roman"/>
          <w:sz w:val="28"/>
          <w:szCs w:val="28"/>
        </w:rPr>
        <w:t xml:space="preserve">.Н. Авдеева, О.М. Князева, </w:t>
      </w:r>
      <w:proofErr w:type="spellStart"/>
      <w:r w:rsidR="00EE59DC">
        <w:rPr>
          <w:rFonts w:ascii="Times New Roman" w:hAnsi="Times New Roman"/>
          <w:sz w:val="28"/>
          <w:szCs w:val="28"/>
        </w:rPr>
        <w:t>Р.Б.</w:t>
      </w:r>
      <w:r w:rsidRPr="00E37ADB">
        <w:rPr>
          <w:rFonts w:ascii="Times New Roman" w:hAnsi="Times New Roman"/>
          <w:sz w:val="28"/>
          <w:szCs w:val="28"/>
        </w:rPr>
        <w:t>Стеркина</w:t>
      </w:r>
      <w:proofErr w:type="spellEnd"/>
      <w:r w:rsidRPr="00E37ADB">
        <w:rPr>
          <w:rFonts w:ascii="Times New Roman" w:hAnsi="Times New Roman"/>
          <w:sz w:val="28"/>
          <w:szCs w:val="28"/>
        </w:rPr>
        <w:t xml:space="preserve"> «Основы безопасности детей дошкольного возраста»</w:t>
      </w:r>
    </w:p>
    <w:p w:rsidR="006C76E7" w:rsidRPr="006C76E7" w:rsidRDefault="006C76E7" w:rsidP="00E301E2">
      <w:pPr>
        <w:autoSpaceDE w:val="0"/>
        <w:autoSpaceDN w:val="0"/>
        <w:adjustRightInd w:val="0"/>
        <w:jc w:val="both"/>
        <w:rPr>
          <w:color w:val="000000"/>
          <w:sz w:val="28"/>
          <w:szCs w:val="28"/>
        </w:rPr>
      </w:pPr>
      <w:r w:rsidRPr="006C76E7">
        <w:rPr>
          <w:color w:val="000000"/>
          <w:sz w:val="28"/>
          <w:szCs w:val="28"/>
        </w:rPr>
        <w:t xml:space="preserve">Программа содержит подробное описание организации и содержания коррекционно-развивающей работы в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w:t>
      </w:r>
      <w:proofErr w:type="gramStart"/>
      <w:r w:rsidRPr="006C76E7">
        <w:rPr>
          <w:color w:val="000000"/>
          <w:sz w:val="28"/>
          <w:szCs w:val="28"/>
        </w:rPr>
        <w:t>ДО</w:t>
      </w:r>
      <w:proofErr w:type="gramEnd"/>
      <w:r w:rsidRPr="006C76E7">
        <w:rPr>
          <w:color w:val="000000"/>
          <w:sz w:val="28"/>
          <w:szCs w:val="28"/>
        </w:rPr>
        <w:t>).</w:t>
      </w:r>
    </w:p>
    <w:p w:rsidR="00A75DD4" w:rsidRPr="006C76E7" w:rsidRDefault="00A75DD4" w:rsidP="00E301E2">
      <w:pPr>
        <w:ind w:firstLine="567"/>
        <w:jc w:val="both"/>
        <w:rPr>
          <w:rFonts w:eastAsia="Calibri"/>
          <w:sz w:val="28"/>
          <w:szCs w:val="28"/>
          <w:lang w:eastAsia="en-US"/>
        </w:rPr>
      </w:pPr>
      <w:r w:rsidRPr="006C76E7">
        <w:rPr>
          <w:rFonts w:eastAsia="Calibri"/>
          <w:sz w:val="28"/>
          <w:szCs w:val="28"/>
          <w:lang w:eastAsia="en-US"/>
        </w:rPr>
        <w:t>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w:t>
      </w:r>
    </w:p>
    <w:p w:rsidR="00A75DD4" w:rsidRPr="006C76E7" w:rsidRDefault="00A75DD4" w:rsidP="00E301E2">
      <w:pPr>
        <w:ind w:firstLine="567"/>
        <w:rPr>
          <w:rFonts w:eastAsia="Calibri"/>
          <w:sz w:val="28"/>
          <w:szCs w:val="28"/>
          <w:lang w:eastAsia="en-US"/>
        </w:rPr>
      </w:pPr>
      <w:r w:rsidRPr="006C76E7">
        <w:rPr>
          <w:rFonts w:eastAsia="Calibri"/>
          <w:sz w:val="28"/>
          <w:szCs w:val="28"/>
          <w:lang w:eastAsia="en-US"/>
        </w:rPr>
        <w:t>Программа определяет Комплекс основных характеристик ДО (</w:t>
      </w:r>
      <w:proofErr w:type="spellStart"/>
      <w:r w:rsidRPr="006C76E7">
        <w:rPr>
          <w:rFonts w:eastAsia="Calibri"/>
          <w:sz w:val="28"/>
          <w:szCs w:val="28"/>
          <w:lang w:eastAsia="en-US"/>
        </w:rPr>
        <w:t>обьем</w:t>
      </w:r>
      <w:proofErr w:type="spellEnd"/>
      <w:r w:rsidRPr="006C76E7">
        <w:rPr>
          <w:rFonts w:eastAsia="Calibri"/>
          <w:sz w:val="28"/>
          <w:szCs w:val="28"/>
          <w:lang w:eastAsia="en-US"/>
        </w:rPr>
        <w:t>, содержание и планируемые результаты  в виде целевых ориентиров  ДО)</w:t>
      </w:r>
      <w:proofErr w:type="gramStart"/>
      <w:r w:rsidRPr="006C76E7">
        <w:rPr>
          <w:rFonts w:eastAsia="Calibri"/>
          <w:sz w:val="28"/>
          <w:szCs w:val="28"/>
          <w:lang w:eastAsia="en-US"/>
        </w:rPr>
        <w:t>.Р</w:t>
      </w:r>
      <w:proofErr w:type="gramEnd"/>
      <w:r w:rsidRPr="006C76E7">
        <w:rPr>
          <w:rFonts w:eastAsia="Calibri"/>
          <w:sz w:val="28"/>
          <w:szCs w:val="28"/>
          <w:lang w:eastAsia="en-US"/>
        </w:rPr>
        <w:t xml:space="preserve">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301E2" w:rsidRDefault="00A75DD4" w:rsidP="00E301E2">
      <w:pPr>
        <w:rPr>
          <w:sz w:val="28"/>
          <w:szCs w:val="28"/>
        </w:rPr>
      </w:pPr>
      <w:r w:rsidRPr="006C76E7">
        <w:rPr>
          <w:sz w:val="28"/>
          <w:szCs w:val="28"/>
        </w:rPr>
        <w:t>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w:t>
      </w:r>
    </w:p>
    <w:p w:rsidR="00E301E2" w:rsidRDefault="00A75DD4" w:rsidP="00E301E2">
      <w:pPr>
        <w:jc w:val="both"/>
        <w:rPr>
          <w:sz w:val="28"/>
          <w:szCs w:val="28"/>
        </w:rPr>
      </w:pPr>
      <w:r w:rsidRPr="006C76E7">
        <w:rPr>
          <w:sz w:val="28"/>
          <w:szCs w:val="28"/>
        </w:rPr>
        <w:t xml:space="preserve"> Обязательная часть Программы отражает комплексность подхода, обеспечивая развитие детей во всех пяти образовательных областях.</w:t>
      </w:r>
    </w:p>
    <w:p w:rsidR="00DA2F8B" w:rsidRPr="006C76E7" w:rsidRDefault="00A75DD4" w:rsidP="00E301E2">
      <w:pPr>
        <w:jc w:val="both"/>
        <w:rPr>
          <w:sz w:val="28"/>
          <w:szCs w:val="28"/>
        </w:rPr>
      </w:pPr>
      <w:r w:rsidRPr="006C76E7">
        <w:rPr>
          <w:sz w:val="28"/>
          <w:szCs w:val="28"/>
        </w:rPr>
        <w:t xml:space="preserve"> </w:t>
      </w:r>
    </w:p>
    <w:p w:rsidR="00ED3892" w:rsidRPr="00E301E2" w:rsidRDefault="00E567AE" w:rsidP="00E301E2">
      <w:pPr>
        <w:jc w:val="both"/>
        <w:rPr>
          <w:b/>
          <w:sz w:val="28"/>
          <w:szCs w:val="28"/>
        </w:rPr>
      </w:pPr>
      <w:r w:rsidRPr="00E301E2">
        <w:rPr>
          <w:b/>
          <w:sz w:val="28"/>
          <w:szCs w:val="28"/>
        </w:rPr>
        <w:t>Программа предусматривает следующие формы и содержание участия родителей в образовательном процессе.</w:t>
      </w:r>
    </w:p>
    <w:p w:rsidR="00E567AE" w:rsidRPr="00E301E2" w:rsidRDefault="00E567AE" w:rsidP="00E301E2">
      <w:pPr>
        <w:jc w:val="both"/>
        <w:rPr>
          <w:b/>
          <w:sz w:val="28"/>
          <w:szCs w:val="28"/>
        </w:rPr>
      </w:pPr>
      <w:r w:rsidRPr="00E301E2">
        <w:rPr>
          <w:sz w:val="28"/>
          <w:szCs w:val="28"/>
        </w:rPr>
        <w:t xml:space="preserve"> </w:t>
      </w:r>
      <w:r w:rsidR="007203BD" w:rsidRPr="00E301E2">
        <w:rPr>
          <w:b/>
          <w:sz w:val="28"/>
          <w:szCs w:val="28"/>
        </w:rPr>
        <w:t>Речевое развитие</w:t>
      </w:r>
    </w:p>
    <w:p w:rsidR="00E567AE" w:rsidRPr="00E301E2" w:rsidRDefault="00E567AE"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Выполнение с ребенком домашних заданий.</w:t>
      </w:r>
    </w:p>
    <w:p w:rsidR="0072285A" w:rsidRPr="00E301E2" w:rsidRDefault="0072285A"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Проведение упражнений с ребенком на развитие артикуляционных навыков.</w:t>
      </w:r>
    </w:p>
    <w:p w:rsidR="0072285A" w:rsidRPr="00E301E2" w:rsidRDefault="0072285A"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Систематическое закрепление изученного материала по автоматизации поставленных звуков и введению в речь.</w:t>
      </w:r>
    </w:p>
    <w:p w:rsidR="0072285A" w:rsidRPr="00E301E2" w:rsidRDefault="0072285A"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Создание положительного эмоционального настроя на логопедические занятия, поощрение успехов ребенка, формирование мотивации к самостоятельным занятиям, желания научиться говорить правильно.</w:t>
      </w:r>
    </w:p>
    <w:p w:rsidR="0072285A" w:rsidRPr="00E301E2" w:rsidRDefault="0072285A"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Организация домашнего чтения</w:t>
      </w:r>
      <w:r w:rsidR="007203BD" w:rsidRPr="00E301E2">
        <w:rPr>
          <w:rFonts w:ascii="Times New Roman" w:hAnsi="Times New Roman"/>
          <w:sz w:val="28"/>
          <w:szCs w:val="28"/>
        </w:rPr>
        <w:t xml:space="preserve"> как ведущего способа развития словаря ребенка.</w:t>
      </w:r>
    </w:p>
    <w:p w:rsidR="007203BD" w:rsidRPr="00E301E2" w:rsidRDefault="007203BD" w:rsidP="00E301E2">
      <w:pPr>
        <w:pStyle w:val="af9"/>
        <w:spacing w:line="240" w:lineRule="auto"/>
        <w:jc w:val="both"/>
        <w:rPr>
          <w:rFonts w:ascii="Times New Roman" w:hAnsi="Times New Roman"/>
          <w:b/>
          <w:sz w:val="28"/>
          <w:szCs w:val="28"/>
        </w:rPr>
      </w:pPr>
      <w:r w:rsidRPr="00E301E2">
        <w:rPr>
          <w:rFonts w:ascii="Times New Roman" w:hAnsi="Times New Roman"/>
          <w:b/>
          <w:sz w:val="28"/>
          <w:szCs w:val="28"/>
        </w:rPr>
        <w:t>Познавательное развитие</w:t>
      </w:r>
    </w:p>
    <w:p w:rsidR="007203BD" w:rsidRPr="00E301E2" w:rsidRDefault="006F1AC2"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Стимулирование развития потребности  к познанию</w:t>
      </w:r>
      <w:proofErr w:type="gramStart"/>
      <w:r w:rsidRPr="00E301E2">
        <w:rPr>
          <w:rFonts w:ascii="Times New Roman" w:hAnsi="Times New Roman"/>
          <w:sz w:val="28"/>
          <w:szCs w:val="28"/>
        </w:rPr>
        <w:t xml:space="preserve"> ,</w:t>
      </w:r>
      <w:proofErr w:type="gramEnd"/>
      <w:r w:rsidRPr="00E301E2">
        <w:rPr>
          <w:rFonts w:ascii="Times New Roman" w:hAnsi="Times New Roman"/>
          <w:sz w:val="28"/>
          <w:szCs w:val="28"/>
        </w:rPr>
        <w:t xml:space="preserve"> к общению со взрослыми и сверстниками.</w:t>
      </w:r>
    </w:p>
    <w:p w:rsidR="006F1AC2" w:rsidRPr="00E301E2" w:rsidRDefault="006F1AC2"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lastRenderedPageBreak/>
        <w:t>Поощрение детской инициативы.</w:t>
      </w:r>
    </w:p>
    <w:p w:rsidR="00687EFC" w:rsidRPr="00E301E2" w:rsidRDefault="00687EFC"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Совместная познавательная деятельность с ребенком.</w:t>
      </w:r>
    </w:p>
    <w:p w:rsidR="00687EFC" w:rsidRPr="00E301E2" w:rsidRDefault="00687EFC" w:rsidP="00E301E2">
      <w:pPr>
        <w:pStyle w:val="af9"/>
        <w:spacing w:line="240" w:lineRule="auto"/>
        <w:jc w:val="both"/>
        <w:rPr>
          <w:rFonts w:ascii="Times New Roman" w:hAnsi="Times New Roman"/>
          <w:b/>
          <w:sz w:val="28"/>
          <w:szCs w:val="28"/>
        </w:rPr>
      </w:pPr>
      <w:r w:rsidRPr="00E301E2">
        <w:rPr>
          <w:rFonts w:ascii="Times New Roman" w:hAnsi="Times New Roman"/>
          <w:b/>
          <w:sz w:val="28"/>
          <w:szCs w:val="28"/>
        </w:rPr>
        <w:t>Физическое развитие</w:t>
      </w:r>
    </w:p>
    <w:p w:rsidR="00687EFC" w:rsidRPr="00E301E2" w:rsidRDefault="00687EFC"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Формирование положительного отношения к физкультуре и спорту.</w:t>
      </w:r>
    </w:p>
    <w:p w:rsidR="00D67C31" w:rsidRPr="00E301E2" w:rsidRDefault="00D67C31"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Формирование привычки к ежедневной утренней гимнастике.</w:t>
      </w:r>
    </w:p>
    <w:p w:rsidR="00687EFC" w:rsidRPr="00E301E2" w:rsidRDefault="00687EFC"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Стимулирование двигательной активности ребенка.</w:t>
      </w:r>
    </w:p>
    <w:p w:rsidR="00B431D4" w:rsidRPr="00E301E2" w:rsidRDefault="00D67C31" w:rsidP="00E301E2">
      <w:pPr>
        <w:pStyle w:val="af9"/>
        <w:spacing w:line="240" w:lineRule="auto"/>
        <w:jc w:val="both"/>
        <w:rPr>
          <w:rFonts w:ascii="Times New Roman" w:hAnsi="Times New Roman"/>
          <w:b/>
          <w:sz w:val="28"/>
          <w:szCs w:val="28"/>
        </w:rPr>
      </w:pPr>
      <w:r w:rsidRPr="00E301E2">
        <w:rPr>
          <w:rFonts w:ascii="Times New Roman" w:hAnsi="Times New Roman"/>
          <w:b/>
          <w:sz w:val="28"/>
          <w:szCs w:val="28"/>
        </w:rPr>
        <w:t>Социально-коммуникативное развитие</w:t>
      </w:r>
    </w:p>
    <w:p w:rsidR="00D67C31" w:rsidRPr="00E301E2" w:rsidRDefault="00D67C31"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Поощрение социально принятых норм поведения</w:t>
      </w:r>
    </w:p>
    <w:p w:rsidR="00D67C31" w:rsidRPr="00E301E2" w:rsidRDefault="00D67C31" w:rsidP="00E301E2">
      <w:pPr>
        <w:pStyle w:val="af9"/>
        <w:numPr>
          <w:ilvl w:val="0"/>
          <w:numId w:val="131"/>
        </w:numPr>
        <w:spacing w:line="240" w:lineRule="auto"/>
        <w:jc w:val="both"/>
        <w:rPr>
          <w:rFonts w:ascii="Times New Roman" w:hAnsi="Times New Roman"/>
          <w:sz w:val="28"/>
          <w:szCs w:val="28"/>
        </w:rPr>
      </w:pPr>
      <w:r w:rsidRPr="00E301E2">
        <w:rPr>
          <w:rFonts w:ascii="Times New Roman" w:hAnsi="Times New Roman"/>
          <w:sz w:val="28"/>
          <w:szCs w:val="28"/>
        </w:rPr>
        <w:t>Формирование позитивного отношения к труду</w:t>
      </w:r>
    </w:p>
    <w:p w:rsidR="00D67C31" w:rsidRPr="00E301E2" w:rsidRDefault="00D67C31" w:rsidP="00E301E2">
      <w:pPr>
        <w:pStyle w:val="af9"/>
        <w:spacing w:line="240" w:lineRule="auto"/>
        <w:jc w:val="both"/>
        <w:rPr>
          <w:rFonts w:ascii="Times New Roman" w:hAnsi="Times New Roman"/>
          <w:b/>
          <w:sz w:val="28"/>
          <w:szCs w:val="28"/>
        </w:rPr>
      </w:pPr>
      <w:r w:rsidRPr="00E301E2">
        <w:rPr>
          <w:rFonts w:ascii="Times New Roman" w:hAnsi="Times New Roman"/>
          <w:b/>
          <w:sz w:val="28"/>
          <w:szCs w:val="28"/>
        </w:rPr>
        <w:t>Художественно-эстетическое развитие</w:t>
      </w:r>
    </w:p>
    <w:p w:rsidR="00D67C31" w:rsidRPr="00E301E2" w:rsidRDefault="00D67C31"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Поощрение развития творческих способностей.</w:t>
      </w:r>
    </w:p>
    <w:p w:rsidR="00D67C31" w:rsidRPr="00E301E2" w:rsidRDefault="00D67C31"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Развитие интереса к эстетической стороне окружающей действительности.</w:t>
      </w:r>
    </w:p>
    <w:p w:rsidR="00D67C31" w:rsidRPr="00E301E2" w:rsidRDefault="00D67C31" w:rsidP="00E301E2">
      <w:pPr>
        <w:pStyle w:val="af9"/>
        <w:spacing w:line="240" w:lineRule="auto"/>
        <w:jc w:val="both"/>
        <w:rPr>
          <w:rFonts w:ascii="Times New Roman" w:hAnsi="Times New Roman"/>
          <w:b/>
          <w:sz w:val="28"/>
          <w:szCs w:val="28"/>
        </w:rPr>
      </w:pPr>
      <w:r w:rsidRPr="00E301E2">
        <w:rPr>
          <w:rFonts w:ascii="Times New Roman" w:hAnsi="Times New Roman"/>
          <w:b/>
          <w:sz w:val="28"/>
          <w:szCs w:val="28"/>
        </w:rPr>
        <w:t>Культурные практики</w:t>
      </w:r>
    </w:p>
    <w:p w:rsidR="00D67C31" w:rsidRPr="00E301E2" w:rsidRDefault="00D67C31"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Участие семей в праздниках, открытых занятиях, домашних заготовках для реализации творческих проектов.</w:t>
      </w:r>
    </w:p>
    <w:p w:rsidR="00D67C31" w:rsidRPr="00E301E2" w:rsidRDefault="00D67C31"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Совместные формы музыкальной, театрально-художественной деятельности с ДОО.</w:t>
      </w:r>
    </w:p>
    <w:p w:rsidR="00D67C31" w:rsidRPr="00E301E2" w:rsidRDefault="00D67C31"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Совместные конкурсы, литературные гостиные и викторины и т.д.</w:t>
      </w:r>
    </w:p>
    <w:p w:rsidR="00D67C31" w:rsidRPr="00E301E2" w:rsidRDefault="00E301E2" w:rsidP="00E301E2">
      <w:pPr>
        <w:pStyle w:val="af9"/>
        <w:numPr>
          <w:ilvl w:val="0"/>
          <w:numId w:val="131"/>
        </w:numPr>
        <w:spacing w:line="240" w:lineRule="auto"/>
        <w:jc w:val="both"/>
        <w:rPr>
          <w:rFonts w:ascii="Times New Roman" w:hAnsi="Times New Roman"/>
          <w:b/>
          <w:sz w:val="28"/>
          <w:szCs w:val="28"/>
        </w:rPr>
      </w:pPr>
      <w:r w:rsidRPr="00E301E2">
        <w:rPr>
          <w:rFonts w:ascii="Times New Roman" w:hAnsi="Times New Roman"/>
          <w:sz w:val="28"/>
          <w:szCs w:val="28"/>
        </w:rPr>
        <w:t>Походы с детьми в театры, музеи, выставки, библиотеку и т.д.</w:t>
      </w:r>
    </w:p>
    <w:p w:rsidR="0072285A" w:rsidRPr="00D67C31" w:rsidRDefault="0072285A" w:rsidP="00E301E2">
      <w:pPr>
        <w:spacing w:line="276" w:lineRule="auto"/>
        <w:jc w:val="both"/>
        <w:rPr>
          <w:b/>
          <w:sz w:val="28"/>
          <w:szCs w:val="28"/>
        </w:rPr>
      </w:pPr>
    </w:p>
    <w:p w:rsidR="00A75DD4" w:rsidRPr="00D67C31" w:rsidRDefault="00A75DD4" w:rsidP="00A75DD4">
      <w:pPr>
        <w:keepNext/>
        <w:keepLines/>
        <w:spacing w:line="268" w:lineRule="auto"/>
        <w:ind w:left="13" w:right="66" w:hanging="10"/>
        <w:jc w:val="center"/>
        <w:outlineLvl w:val="3"/>
        <w:rPr>
          <w:b/>
          <w:color w:val="000000"/>
          <w:sz w:val="28"/>
          <w:szCs w:val="28"/>
        </w:rPr>
      </w:pPr>
    </w:p>
    <w:p w:rsidR="00A75DD4" w:rsidRPr="00D67C31" w:rsidRDefault="00A75DD4" w:rsidP="00A75DD4">
      <w:pPr>
        <w:keepNext/>
        <w:keepLines/>
        <w:spacing w:line="268" w:lineRule="auto"/>
        <w:ind w:left="13" w:right="66" w:hanging="10"/>
        <w:jc w:val="center"/>
        <w:outlineLvl w:val="3"/>
        <w:rPr>
          <w:b/>
          <w:color w:val="000000"/>
          <w:sz w:val="28"/>
          <w:szCs w:val="28"/>
        </w:rPr>
      </w:pPr>
      <w:r w:rsidRPr="00D67C31">
        <w:rPr>
          <w:b/>
          <w:color w:val="000000"/>
          <w:sz w:val="28"/>
          <w:szCs w:val="28"/>
        </w:rPr>
        <w:t xml:space="preserve"> </w:t>
      </w:r>
    </w:p>
    <w:p w:rsidR="00A75DD4" w:rsidRPr="00D67C31" w:rsidRDefault="00A75DD4" w:rsidP="00A75DD4">
      <w:pPr>
        <w:spacing w:line="360" w:lineRule="auto"/>
        <w:rPr>
          <w:b/>
          <w:sz w:val="28"/>
          <w:szCs w:val="28"/>
        </w:rPr>
      </w:pPr>
    </w:p>
    <w:p w:rsidR="00A75DD4" w:rsidRPr="00D67C31" w:rsidRDefault="00A75DD4" w:rsidP="00A75DD4">
      <w:pPr>
        <w:spacing w:line="360" w:lineRule="auto"/>
        <w:rPr>
          <w:rFonts w:ascii="Calibri" w:hAnsi="Calibri"/>
          <w:b/>
          <w:sz w:val="22"/>
          <w:szCs w:val="22"/>
        </w:rPr>
      </w:pPr>
    </w:p>
    <w:p w:rsidR="00A75DD4" w:rsidRPr="00D67C31" w:rsidRDefault="00A75DD4" w:rsidP="00A75DD4">
      <w:pPr>
        <w:spacing w:line="276" w:lineRule="auto"/>
        <w:rPr>
          <w:rFonts w:ascii="Calibri" w:hAnsi="Calibri"/>
          <w:b/>
          <w:sz w:val="22"/>
          <w:szCs w:val="22"/>
        </w:rPr>
      </w:pPr>
    </w:p>
    <w:p w:rsidR="00CE2B90" w:rsidRPr="00A75DD4" w:rsidRDefault="00CE2B90" w:rsidP="00A75DD4">
      <w:pPr>
        <w:ind w:firstLine="708"/>
      </w:pPr>
    </w:p>
    <w:sectPr w:rsidR="00CE2B90" w:rsidRPr="00A75DD4" w:rsidSect="00E860A9">
      <w:footerReference w:type="even" r:id="rId17"/>
      <w:footerReference w:type="default" r:id="rId18"/>
      <w:pgSz w:w="16838" w:h="11906" w:orient="landscape"/>
      <w:pgMar w:top="397" w:right="851" w:bottom="993"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11" w:rsidRDefault="008E7A11">
      <w:r>
        <w:separator/>
      </w:r>
    </w:p>
  </w:endnote>
  <w:endnote w:type="continuationSeparator" w:id="0">
    <w:p w:rsidR="008E7A11" w:rsidRDefault="008E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1" w:rsidRDefault="008E7A11" w:rsidP="00F934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7A11" w:rsidRDefault="008E7A11" w:rsidP="0019759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1" w:rsidRPr="008F6FBA" w:rsidRDefault="008E7A11">
    <w:pPr>
      <w:pStyle w:val="a7"/>
      <w:jc w:val="center"/>
      <w:rPr>
        <w:sz w:val="28"/>
        <w:szCs w:val="28"/>
      </w:rPr>
    </w:pPr>
    <w:r w:rsidRPr="008F6FBA">
      <w:rPr>
        <w:sz w:val="28"/>
        <w:szCs w:val="28"/>
      </w:rPr>
      <w:fldChar w:fldCharType="begin"/>
    </w:r>
    <w:r w:rsidRPr="008F6FBA">
      <w:rPr>
        <w:sz w:val="28"/>
        <w:szCs w:val="28"/>
      </w:rPr>
      <w:instrText xml:space="preserve"> PAGE   \* MERGEFORMAT </w:instrText>
    </w:r>
    <w:r w:rsidRPr="008F6FBA">
      <w:rPr>
        <w:sz w:val="28"/>
        <w:szCs w:val="28"/>
      </w:rPr>
      <w:fldChar w:fldCharType="separate"/>
    </w:r>
    <w:r w:rsidR="00BC52E7">
      <w:rPr>
        <w:noProof/>
        <w:sz w:val="28"/>
        <w:szCs w:val="28"/>
      </w:rPr>
      <w:t>93</w:t>
    </w:r>
    <w:r w:rsidRPr="008F6FBA">
      <w:rPr>
        <w:sz w:val="28"/>
        <w:szCs w:val="28"/>
      </w:rPr>
      <w:fldChar w:fldCharType="end"/>
    </w:r>
  </w:p>
  <w:p w:rsidR="008E7A11" w:rsidRDefault="008E7A11" w:rsidP="0019759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11" w:rsidRDefault="008E7A11">
      <w:r>
        <w:separator/>
      </w:r>
    </w:p>
  </w:footnote>
  <w:footnote w:type="continuationSeparator" w:id="0">
    <w:p w:rsidR="008E7A11" w:rsidRDefault="008E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start w:val="1"/>
      <w:numFmt w:val="bullet"/>
      <w:lvlText w:val=""/>
      <w:lvlJc w:val="left"/>
      <w:pPr>
        <w:tabs>
          <w:tab w:val="num" w:pos="502"/>
        </w:tabs>
        <w:ind w:left="502" w:hanging="360"/>
      </w:pPr>
      <w:rPr>
        <w:rFonts w:ascii="Symbol" w:hAnsi="Symbol"/>
      </w:rPr>
    </w:lvl>
  </w:abstractNum>
  <w:abstractNum w:abstractNumId="1">
    <w:nsid w:val="00000007"/>
    <w:multiLevelType w:val="singleLevel"/>
    <w:tmpl w:val="00000007"/>
    <w:name w:val="WW8Num12"/>
    <w:lvl w:ilvl="0">
      <w:start w:val="1"/>
      <w:numFmt w:val="bullet"/>
      <w:lvlText w:val=""/>
      <w:lvlJc w:val="left"/>
      <w:pPr>
        <w:tabs>
          <w:tab w:val="num" w:pos="1287"/>
        </w:tabs>
        <w:ind w:left="1287" w:hanging="360"/>
      </w:pPr>
      <w:rPr>
        <w:rFonts w:ascii="Symbol" w:hAnsi="Symbol"/>
        <w:color w:val="auto"/>
      </w:rPr>
    </w:lvl>
  </w:abstractNum>
  <w:abstractNum w:abstractNumId="2">
    <w:nsid w:val="00000008"/>
    <w:multiLevelType w:val="singleLevel"/>
    <w:tmpl w:val="00000008"/>
    <w:name w:val="WW8Num13"/>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5"/>
    <w:lvl w:ilvl="0">
      <w:start w:val="1"/>
      <w:numFmt w:val="bullet"/>
      <w:lvlText w:val=""/>
      <w:lvlJc w:val="left"/>
      <w:pPr>
        <w:tabs>
          <w:tab w:val="num" w:pos="775"/>
        </w:tabs>
        <w:ind w:left="775" w:hanging="360"/>
      </w:pPr>
      <w:rPr>
        <w:rFonts w:ascii="Symbol" w:hAnsi="Symbol"/>
      </w:rPr>
    </w:lvl>
  </w:abstractNum>
  <w:abstractNum w:abstractNumId="4">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6">
    <w:nsid w:val="00000011"/>
    <w:multiLevelType w:val="singleLevel"/>
    <w:tmpl w:val="00000011"/>
    <w:name w:val="WW8Num23"/>
    <w:lvl w:ilvl="0">
      <w:start w:val="1"/>
      <w:numFmt w:val="bullet"/>
      <w:lvlText w:val=""/>
      <w:lvlJc w:val="left"/>
      <w:pPr>
        <w:tabs>
          <w:tab w:val="num" w:pos="720"/>
        </w:tabs>
        <w:ind w:left="720" w:hanging="360"/>
      </w:pPr>
      <w:rPr>
        <w:rFonts w:ascii="Symbol" w:hAnsi="Symbol"/>
        <w:sz w:val="20"/>
      </w:rPr>
    </w:lvl>
  </w:abstractNum>
  <w:abstractNum w:abstractNumId="7">
    <w:nsid w:val="00000013"/>
    <w:multiLevelType w:val="singleLevel"/>
    <w:tmpl w:val="00000013"/>
    <w:name w:val="WW8Num25"/>
    <w:lvl w:ilvl="0">
      <w:start w:val="1"/>
      <w:numFmt w:val="bullet"/>
      <w:lvlText w:val=""/>
      <w:lvlJc w:val="left"/>
      <w:pPr>
        <w:tabs>
          <w:tab w:val="num" w:pos="720"/>
        </w:tabs>
        <w:ind w:left="720" w:hanging="360"/>
      </w:pPr>
      <w:rPr>
        <w:rFonts w:ascii="Symbol" w:hAnsi="Symbol"/>
      </w:rPr>
    </w:lvl>
  </w:abstractNum>
  <w:abstractNum w:abstractNumId="8">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9">
    <w:nsid w:val="0000001F"/>
    <w:multiLevelType w:val="singleLevel"/>
    <w:tmpl w:val="0000001F"/>
    <w:name w:val="WW8Num36"/>
    <w:lvl w:ilvl="0">
      <w:start w:val="1"/>
      <w:numFmt w:val="bullet"/>
      <w:lvlText w:val=""/>
      <w:lvlJc w:val="left"/>
      <w:pPr>
        <w:tabs>
          <w:tab w:val="num" w:pos="1287"/>
        </w:tabs>
        <w:ind w:left="1287" w:hanging="360"/>
      </w:pPr>
      <w:rPr>
        <w:rFonts w:ascii="Symbol" w:hAnsi="Symbol" w:cs="Symbol" w:hint="default"/>
      </w:rPr>
    </w:lvl>
  </w:abstractNum>
  <w:abstractNum w:abstractNumId="10">
    <w:nsid w:val="004F0CFC"/>
    <w:multiLevelType w:val="hybridMultilevel"/>
    <w:tmpl w:val="AC8608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515838"/>
    <w:multiLevelType w:val="multilevel"/>
    <w:tmpl w:val="4F5AAC2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448720D"/>
    <w:multiLevelType w:val="hybridMultilevel"/>
    <w:tmpl w:val="73E45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5A11E22"/>
    <w:multiLevelType w:val="hybridMultilevel"/>
    <w:tmpl w:val="74E84DCA"/>
    <w:lvl w:ilvl="0" w:tplc="765E8B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075B5B29"/>
    <w:multiLevelType w:val="hybridMultilevel"/>
    <w:tmpl w:val="0F768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8953A6"/>
    <w:multiLevelType w:val="hybridMultilevel"/>
    <w:tmpl w:val="B284F328"/>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539BC"/>
    <w:multiLevelType w:val="hybridMultilevel"/>
    <w:tmpl w:val="353A3F9E"/>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221AEE"/>
    <w:multiLevelType w:val="hybridMultilevel"/>
    <w:tmpl w:val="A2A060DE"/>
    <w:lvl w:ilvl="0" w:tplc="765E8B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0A2276B2"/>
    <w:multiLevelType w:val="hybridMultilevel"/>
    <w:tmpl w:val="BD8C1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A97779A"/>
    <w:multiLevelType w:val="hybridMultilevel"/>
    <w:tmpl w:val="2460D010"/>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B1694F"/>
    <w:multiLevelType w:val="multilevel"/>
    <w:tmpl w:val="7610C3AE"/>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0AB74D37"/>
    <w:multiLevelType w:val="multilevel"/>
    <w:tmpl w:val="619E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79516D"/>
    <w:multiLevelType w:val="hybridMultilevel"/>
    <w:tmpl w:val="2C621F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A37604"/>
    <w:multiLevelType w:val="hybridMultilevel"/>
    <w:tmpl w:val="89EA5C4A"/>
    <w:lvl w:ilvl="0" w:tplc="765E8B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D967314"/>
    <w:multiLevelType w:val="hybridMultilevel"/>
    <w:tmpl w:val="4D786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0A1C59"/>
    <w:multiLevelType w:val="hybridMultilevel"/>
    <w:tmpl w:val="64B012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8336AE"/>
    <w:multiLevelType w:val="hybridMultilevel"/>
    <w:tmpl w:val="CF0E00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995571"/>
    <w:multiLevelType w:val="hybridMultilevel"/>
    <w:tmpl w:val="BED6C326"/>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4B3663"/>
    <w:multiLevelType w:val="hybridMultilevel"/>
    <w:tmpl w:val="856AB5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1C6A02"/>
    <w:multiLevelType w:val="hybridMultilevel"/>
    <w:tmpl w:val="1CEC04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16875CDA"/>
    <w:multiLevelType w:val="hybridMultilevel"/>
    <w:tmpl w:val="E80215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4A13F4"/>
    <w:multiLevelType w:val="hybridMultilevel"/>
    <w:tmpl w:val="756E6EF0"/>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E66329"/>
    <w:multiLevelType w:val="hybridMultilevel"/>
    <w:tmpl w:val="AA6C88B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1AF31400"/>
    <w:multiLevelType w:val="hybridMultilevel"/>
    <w:tmpl w:val="EF96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DB593B"/>
    <w:multiLevelType w:val="hybridMultilevel"/>
    <w:tmpl w:val="FE0E1CB2"/>
    <w:lvl w:ilvl="0" w:tplc="765E8B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C1F76A9"/>
    <w:multiLevelType w:val="hybridMultilevel"/>
    <w:tmpl w:val="E7542F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1C423B59"/>
    <w:multiLevelType w:val="hybridMultilevel"/>
    <w:tmpl w:val="73B8B566"/>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37">
    <w:nsid w:val="1CDC5DDC"/>
    <w:multiLevelType w:val="multilevel"/>
    <w:tmpl w:val="41420B7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EF428E"/>
    <w:multiLevelType w:val="hybridMultilevel"/>
    <w:tmpl w:val="F91C73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D13149A"/>
    <w:multiLevelType w:val="multilevel"/>
    <w:tmpl w:val="ECC86B7A"/>
    <w:lvl w:ilvl="0">
      <w:start w:val="1"/>
      <w:numFmt w:val="decimal"/>
      <w:lvlText w:val="%1."/>
      <w:lvlJc w:val="left"/>
      <w:pPr>
        <w:ind w:left="360" w:hanging="360"/>
      </w:pPr>
      <w:rPr>
        <w:b w:val="0"/>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ascii="Times New Roman" w:hAnsi="Times New Roman" w:cs="Times New Roman" w:hint="default"/>
        <w:color w:val="000000"/>
        <w:sz w:val="24"/>
        <w:szCs w:val="24"/>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40">
    <w:nsid w:val="1D435C4A"/>
    <w:multiLevelType w:val="hybridMultilevel"/>
    <w:tmpl w:val="B2EA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A50AA1"/>
    <w:multiLevelType w:val="hybridMultilevel"/>
    <w:tmpl w:val="17BAA636"/>
    <w:lvl w:ilvl="0" w:tplc="0C7C36E4">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1ED74B0A"/>
    <w:multiLevelType w:val="hybridMultilevel"/>
    <w:tmpl w:val="3CB200C4"/>
    <w:lvl w:ilvl="0" w:tplc="CCAA0A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F42A48"/>
    <w:multiLevelType w:val="hybridMultilevel"/>
    <w:tmpl w:val="7CBE28D6"/>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B51C47"/>
    <w:multiLevelType w:val="hybridMultilevel"/>
    <w:tmpl w:val="86EA6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F54025"/>
    <w:multiLevelType w:val="hybridMultilevel"/>
    <w:tmpl w:val="03C86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FA6D45"/>
    <w:multiLevelType w:val="hybridMultilevel"/>
    <w:tmpl w:val="6F94198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54646"/>
    <w:multiLevelType w:val="hybridMultilevel"/>
    <w:tmpl w:val="D336767C"/>
    <w:lvl w:ilvl="0" w:tplc="765E8B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232E4557"/>
    <w:multiLevelType w:val="hybridMultilevel"/>
    <w:tmpl w:val="B1268B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8E799D"/>
    <w:multiLevelType w:val="hybridMultilevel"/>
    <w:tmpl w:val="69C8AE2C"/>
    <w:lvl w:ilvl="0" w:tplc="97BC81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48538A"/>
    <w:multiLevelType w:val="hybridMultilevel"/>
    <w:tmpl w:val="1766E8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8B42CB"/>
    <w:multiLevelType w:val="hybridMultilevel"/>
    <w:tmpl w:val="5F8E35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7A0E2E"/>
    <w:multiLevelType w:val="hybridMultilevel"/>
    <w:tmpl w:val="43187B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AD2107"/>
    <w:multiLevelType w:val="hybridMultilevel"/>
    <w:tmpl w:val="9384A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300CD"/>
    <w:multiLevelType w:val="hybridMultilevel"/>
    <w:tmpl w:val="D284BC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C36205"/>
    <w:multiLevelType w:val="hybridMultilevel"/>
    <w:tmpl w:val="3EC2236A"/>
    <w:lvl w:ilvl="0" w:tplc="21E0F890">
      <w:start w:val="1"/>
      <w:numFmt w:val="bullet"/>
      <w:lvlText w:val="-"/>
      <w:lvlJc w:val="left"/>
      <w:pPr>
        <w:ind w:left="1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F38129E">
      <w:start w:val="1"/>
      <w:numFmt w:val="bullet"/>
      <w:lvlText w:val="o"/>
      <w:lvlJc w:val="left"/>
      <w:pPr>
        <w:ind w:left="1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20208E">
      <w:start w:val="1"/>
      <w:numFmt w:val="bullet"/>
      <w:lvlText w:val="▪"/>
      <w:lvlJc w:val="left"/>
      <w:pPr>
        <w:ind w:left="1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054619A">
      <w:start w:val="1"/>
      <w:numFmt w:val="bullet"/>
      <w:lvlText w:val="•"/>
      <w:lvlJc w:val="left"/>
      <w:pPr>
        <w:ind w:left="2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763920">
      <w:start w:val="1"/>
      <w:numFmt w:val="bullet"/>
      <w:lvlText w:val="o"/>
      <w:lvlJc w:val="left"/>
      <w:pPr>
        <w:ind w:left="3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2F6A02E">
      <w:start w:val="1"/>
      <w:numFmt w:val="bullet"/>
      <w:lvlText w:val="▪"/>
      <w:lvlJc w:val="left"/>
      <w:pPr>
        <w:ind w:left="3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036E412">
      <w:start w:val="1"/>
      <w:numFmt w:val="bullet"/>
      <w:lvlText w:val="•"/>
      <w:lvlJc w:val="left"/>
      <w:pPr>
        <w:ind w:left="4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372D0B6">
      <w:start w:val="1"/>
      <w:numFmt w:val="bullet"/>
      <w:lvlText w:val="o"/>
      <w:lvlJc w:val="left"/>
      <w:pPr>
        <w:ind w:left="5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5C35D4">
      <w:start w:val="1"/>
      <w:numFmt w:val="bullet"/>
      <w:lvlText w:val="▪"/>
      <w:lvlJc w:val="left"/>
      <w:pPr>
        <w:ind w:left="61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6">
    <w:nsid w:val="2E411CD6"/>
    <w:multiLevelType w:val="hybridMultilevel"/>
    <w:tmpl w:val="F0048970"/>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813D69"/>
    <w:multiLevelType w:val="hybridMultilevel"/>
    <w:tmpl w:val="6A48C85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2F0874DC"/>
    <w:multiLevelType w:val="hybridMultilevel"/>
    <w:tmpl w:val="C2A4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6D125B"/>
    <w:multiLevelType w:val="hybridMultilevel"/>
    <w:tmpl w:val="04B4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1">
    <w:nsid w:val="356F0F0A"/>
    <w:multiLevelType w:val="hybridMultilevel"/>
    <w:tmpl w:val="951E4EC8"/>
    <w:lvl w:ilvl="0" w:tplc="E4A05634">
      <w:start w:val="1"/>
      <w:numFmt w:val="bullet"/>
      <w:lvlText w:val=""/>
      <w:lvlJc w:val="left"/>
      <w:pPr>
        <w:ind w:left="1069" w:hanging="360"/>
      </w:pPr>
      <w:rPr>
        <w:rFonts w:ascii="Wingdings" w:hAnsi="Wingdings"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nsid w:val="36FC3217"/>
    <w:multiLevelType w:val="multilevel"/>
    <w:tmpl w:val="2E12D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F964A4"/>
    <w:multiLevelType w:val="hybridMultilevel"/>
    <w:tmpl w:val="8B54A806"/>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9F3FFC"/>
    <w:multiLevelType w:val="hybridMultilevel"/>
    <w:tmpl w:val="B920A1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D321D6"/>
    <w:multiLevelType w:val="hybridMultilevel"/>
    <w:tmpl w:val="69462C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EB1A09"/>
    <w:multiLevelType w:val="multilevel"/>
    <w:tmpl w:val="41420B7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F07001"/>
    <w:multiLevelType w:val="hybridMultilevel"/>
    <w:tmpl w:val="644AD05A"/>
    <w:lvl w:ilvl="0" w:tplc="FE52177E">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3A4766B9"/>
    <w:multiLevelType w:val="hybridMultilevel"/>
    <w:tmpl w:val="229636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E40887"/>
    <w:multiLevelType w:val="hybridMultilevel"/>
    <w:tmpl w:val="BB704F2A"/>
    <w:lvl w:ilvl="0" w:tplc="765E8BF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0">
    <w:nsid w:val="3B1978A6"/>
    <w:multiLevelType w:val="hybridMultilevel"/>
    <w:tmpl w:val="9E54A8C0"/>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2">
    <w:nsid w:val="3D3B466B"/>
    <w:multiLevelType w:val="hybridMultilevel"/>
    <w:tmpl w:val="D48699DA"/>
    <w:lvl w:ilvl="0" w:tplc="BE32FFCC">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E2D1421"/>
    <w:multiLevelType w:val="hybridMultilevel"/>
    <w:tmpl w:val="C54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4D573F"/>
    <w:multiLevelType w:val="hybridMultilevel"/>
    <w:tmpl w:val="CCE860AA"/>
    <w:lvl w:ilvl="0" w:tplc="A09AA150">
      <w:start w:val="1"/>
      <w:numFmt w:val="bullet"/>
      <w:lvlText w:val=""/>
      <w:lvlJc w:val="left"/>
      <w:pPr>
        <w:ind w:left="1146" w:hanging="360"/>
      </w:pPr>
      <w:rPr>
        <w:rFonts w:ascii="Wingdings" w:hAnsi="Wingdings"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3E7E30EE"/>
    <w:multiLevelType w:val="hybridMultilevel"/>
    <w:tmpl w:val="C1AC65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9159D0"/>
    <w:multiLevelType w:val="hybridMultilevel"/>
    <w:tmpl w:val="7B5E5D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7">
    <w:nsid w:val="40374AE2"/>
    <w:multiLevelType w:val="multilevel"/>
    <w:tmpl w:val="079EAA7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ascii="Times New Roman" w:hAnsi="Times New Roman" w:cs="Times New Roman" w:hint="default"/>
        <w:sz w:val="28"/>
        <w:szCs w:val="28"/>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8">
    <w:nsid w:val="445F4408"/>
    <w:multiLevelType w:val="hybridMultilevel"/>
    <w:tmpl w:val="472AA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477B071D"/>
    <w:multiLevelType w:val="hybridMultilevel"/>
    <w:tmpl w:val="A4803746"/>
    <w:lvl w:ilvl="0" w:tplc="F1E2173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703FB4"/>
    <w:multiLevelType w:val="hybridMultilevel"/>
    <w:tmpl w:val="5B82F0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FC366E"/>
    <w:multiLevelType w:val="multilevel"/>
    <w:tmpl w:val="EC007DBA"/>
    <w:lvl w:ilvl="0">
      <w:start w:val="1"/>
      <w:numFmt w:val="decimal"/>
      <w:lvlText w:val="%1."/>
      <w:lvlJc w:val="left"/>
      <w:pPr>
        <w:ind w:left="450" w:hanging="450"/>
      </w:pPr>
      <w:rPr>
        <w:rFonts w:ascii="Times New Roman" w:eastAsia="Times New Roman" w:hAnsi="Times New Roman" w:cs="Times New Roman"/>
        <w:b/>
        <w:sz w:val="32"/>
        <w:szCs w:val="32"/>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82">
    <w:nsid w:val="49B97B7D"/>
    <w:multiLevelType w:val="hybridMultilevel"/>
    <w:tmpl w:val="817CE56C"/>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091287"/>
    <w:multiLevelType w:val="hybridMultilevel"/>
    <w:tmpl w:val="0060D4A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461CE1"/>
    <w:multiLevelType w:val="hybridMultilevel"/>
    <w:tmpl w:val="11C4CF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B63D3C"/>
    <w:multiLevelType w:val="hybridMultilevel"/>
    <w:tmpl w:val="E898B5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354566"/>
    <w:multiLevelType w:val="hybridMultilevel"/>
    <w:tmpl w:val="5C34A3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351EC1"/>
    <w:multiLevelType w:val="hybridMultilevel"/>
    <w:tmpl w:val="A754D6E0"/>
    <w:lvl w:ilvl="0" w:tplc="FD7878DE">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4FEA0751"/>
    <w:multiLevelType w:val="hybridMultilevel"/>
    <w:tmpl w:val="A9246A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44514E"/>
    <w:multiLevelType w:val="multilevel"/>
    <w:tmpl w:val="7610C3AE"/>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0">
    <w:nsid w:val="536E76FB"/>
    <w:multiLevelType w:val="multilevel"/>
    <w:tmpl w:val="7970272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1">
    <w:nsid w:val="54C258F3"/>
    <w:multiLevelType w:val="hybridMultilevel"/>
    <w:tmpl w:val="5C90697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252DAD"/>
    <w:multiLevelType w:val="hybridMultilevel"/>
    <w:tmpl w:val="06D095E2"/>
    <w:lvl w:ilvl="0" w:tplc="765E8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583452C"/>
    <w:multiLevelType w:val="hybridMultilevel"/>
    <w:tmpl w:val="D1F8B6E4"/>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5E4410F"/>
    <w:multiLevelType w:val="hybridMultilevel"/>
    <w:tmpl w:val="43429544"/>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675E0B"/>
    <w:multiLevelType w:val="hybridMultilevel"/>
    <w:tmpl w:val="E88AA2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3E0B4D"/>
    <w:multiLevelType w:val="hybridMultilevel"/>
    <w:tmpl w:val="50EA76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8072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5A83286D"/>
    <w:multiLevelType w:val="hybridMultilevel"/>
    <w:tmpl w:val="2D4AE8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D14DE5"/>
    <w:multiLevelType w:val="hybridMultilevel"/>
    <w:tmpl w:val="E2683A3E"/>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3C6095"/>
    <w:multiLevelType w:val="multilevel"/>
    <w:tmpl w:val="152EE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823971"/>
    <w:multiLevelType w:val="hybridMultilevel"/>
    <w:tmpl w:val="BA5280E0"/>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C5307F"/>
    <w:multiLevelType w:val="hybridMultilevel"/>
    <w:tmpl w:val="4D2AB0D6"/>
    <w:lvl w:ilvl="0" w:tplc="04190001">
      <w:start w:val="1"/>
      <w:numFmt w:val="bullet"/>
      <w:lvlText w:val=""/>
      <w:lvlJc w:val="left"/>
      <w:pPr>
        <w:ind w:left="1080" w:hanging="360"/>
      </w:pPr>
      <w:rPr>
        <w:rFonts w:ascii="Symbol" w:hAnsi="Symbol" w:hint="default"/>
      </w:rPr>
    </w:lvl>
    <w:lvl w:ilvl="1" w:tplc="AE3806E2">
      <w:start w:val="1"/>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D1D63F8"/>
    <w:multiLevelType w:val="hybridMultilevel"/>
    <w:tmpl w:val="F280CF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C902A6"/>
    <w:multiLevelType w:val="hybridMultilevel"/>
    <w:tmpl w:val="95846348"/>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E95D17"/>
    <w:multiLevelType w:val="hybridMultilevel"/>
    <w:tmpl w:val="D930C538"/>
    <w:lvl w:ilvl="0" w:tplc="39468B26">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034538"/>
    <w:multiLevelType w:val="hybridMultilevel"/>
    <w:tmpl w:val="521C5EBE"/>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F7A2384"/>
    <w:multiLevelType w:val="hybridMultilevel"/>
    <w:tmpl w:val="5B5A29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544559"/>
    <w:multiLevelType w:val="hybridMultilevel"/>
    <w:tmpl w:val="69BCD7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07D67EC"/>
    <w:multiLevelType w:val="hybridMultilevel"/>
    <w:tmpl w:val="37B8E3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3A324E2"/>
    <w:multiLevelType w:val="hybridMultilevel"/>
    <w:tmpl w:val="7296442C"/>
    <w:lvl w:ilvl="0" w:tplc="765E8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1A7F8C"/>
    <w:multiLevelType w:val="hybridMultilevel"/>
    <w:tmpl w:val="ECCAA30C"/>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4AE32EA"/>
    <w:multiLevelType w:val="hybridMultilevel"/>
    <w:tmpl w:val="F508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78418B"/>
    <w:multiLevelType w:val="hybridMultilevel"/>
    <w:tmpl w:val="4322D2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80A2836"/>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15">
    <w:nsid w:val="6AF93289"/>
    <w:multiLevelType w:val="hybridMultilevel"/>
    <w:tmpl w:val="F866F0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nsid w:val="6B2D7A25"/>
    <w:multiLevelType w:val="hybridMultilevel"/>
    <w:tmpl w:val="7B6EA5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1E45FB"/>
    <w:multiLevelType w:val="hybridMultilevel"/>
    <w:tmpl w:val="E43C7B86"/>
    <w:lvl w:ilvl="0" w:tplc="EDA8F6F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FCA62C6"/>
    <w:multiLevelType w:val="hybridMultilevel"/>
    <w:tmpl w:val="DD58215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71412492"/>
    <w:multiLevelType w:val="hybridMultilevel"/>
    <w:tmpl w:val="720C90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716D249A"/>
    <w:multiLevelType w:val="hybridMultilevel"/>
    <w:tmpl w:val="B4DA96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5B5364"/>
    <w:multiLevelType w:val="hybridMultilevel"/>
    <w:tmpl w:val="CF4068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2C25884"/>
    <w:multiLevelType w:val="hybridMultilevel"/>
    <w:tmpl w:val="132CD27C"/>
    <w:lvl w:ilvl="0" w:tplc="765E8B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73EF72ED"/>
    <w:multiLevelType w:val="hybridMultilevel"/>
    <w:tmpl w:val="6EBC87D4"/>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FF532F"/>
    <w:multiLevelType w:val="hybridMultilevel"/>
    <w:tmpl w:val="FE129E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0C141D"/>
    <w:multiLevelType w:val="hybridMultilevel"/>
    <w:tmpl w:val="AB08E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832FAE"/>
    <w:multiLevelType w:val="hybridMultilevel"/>
    <w:tmpl w:val="C0B225F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E72B05"/>
    <w:multiLevelType w:val="hybridMultilevel"/>
    <w:tmpl w:val="23DAE1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C73707"/>
    <w:multiLevelType w:val="hybridMultilevel"/>
    <w:tmpl w:val="9DFEA9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9A50EF1"/>
    <w:multiLevelType w:val="hybridMultilevel"/>
    <w:tmpl w:val="AB8A7FA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9B32B0A"/>
    <w:multiLevelType w:val="hybridMultilevel"/>
    <w:tmpl w:val="B596C50A"/>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3D47D1"/>
    <w:multiLevelType w:val="hybridMultilevel"/>
    <w:tmpl w:val="C5E0A4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AB12AD4"/>
    <w:multiLevelType w:val="hybridMultilevel"/>
    <w:tmpl w:val="84D684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AF84002"/>
    <w:multiLevelType w:val="hybridMultilevel"/>
    <w:tmpl w:val="83C0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B3032E3"/>
    <w:multiLevelType w:val="hybridMultilevel"/>
    <w:tmpl w:val="C2EA0B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5">
    <w:nsid w:val="7B5F4B25"/>
    <w:multiLevelType w:val="hybridMultilevel"/>
    <w:tmpl w:val="26863F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BE7162C"/>
    <w:multiLevelType w:val="hybridMultilevel"/>
    <w:tmpl w:val="9E941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C7A3732"/>
    <w:multiLevelType w:val="hybridMultilevel"/>
    <w:tmpl w:val="822415F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8">
    <w:nsid w:val="7D126C19"/>
    <w:multiLevelType w:val="hybridMultilevel"/>
    <w:tmpl w:val="BABAE83C"/>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DDD6735"/>
    <w:multiLevelType w:val="hybridMultilevel"/>
    <w:tmpl w:val="C9F0A074"/>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E1707BB"/>
    <w:multiLevelType w:val="hybridMultilevel"/>
    <w:tmpl w:val="97E0E324"/>
    <w:lvl w:ilvl="0" w:tplc="AE3806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3747E6"/>
    <w:multiLevelType w:val="hybridMultilevel"/>
    <w:tmpl w:val="2ACAFFD2"/>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110F5F"/>
    <w:multiLevelType w:val="hybridMultilevel"/>
    <w:tmpl w:val="A44C74F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3">
    <w:nsid w:val="7F2803DC"/>
    <w:multiLevelType w:val="hybridMultilevel"/>
    <w:tmpl w:val="817CE984"/>
    <w:lvl w:ilvl="0" w:tplc="E2B2842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39"/>
  </w:num>
  <w:num w:numId="3">
    <w:abstractNumId w:val="71"/>
  </w:num>
  <w:num w:numId="4">
    <w:abstractNumId w:val="62"/>
  </w:num>
  <w:num w:numId="5">
    <w:abstractNumId w:val="133"/>
  </w:num>
  <w:num w:numId="6">
    <w:abstractNumId w:val="49"/>
  </w:num>
  <w:num w:numId="7">
    <w:abstractNumId w:val="42"/>
  </w:num>
  <w:num w:numId="8">
    <w:abstractNumId w:val="66"/>
  </w:num>
  <w:num w:numId="9">
    <w:abstractNumId w:val="37"/>
  </w:num>
  <w:num w:numId="10">
    <w:abstractNumId w:val="114"/>
  </w:num>
  <w:num w:numId="11">
    <w:abstractNumId w:val="51"/>
  </w:num>
  <w:num w:numId="12">
    <w:abstractNumId w:val="53"/>
  </w:num>
  <w:num w:numId="13">
    <w:abstractNumId w:val="113"/>
  </w:num>
  <w:num w:numId="14">
    <w:abstractNumId w:val="54"/>
  </w:num>
  <w:num w:numId="15">
    <w:abstractNumId w:val="136"/>
  </w:num>
  <w:num w:numId="16">
    <w:abstractNumId w:val="50"/>
  </w:num>
  <w:num w:numId="17">
    <w:abstractNumId w:val="30"/>
  </w:num>
  <w:num w:numId="18">
    <w:abstractNumId w:val="68"/>
  </w:num>
  <w:num w:numId="19">
    <w:abstractNumId w:val="28"/>
  </w:num>
  <w:num w:numId="20">
    <w:abstractNumId w:val="10"/>
  </w:num>
  <w:num w:numId="21">
    <w:abstractNumId w:val="120"/>
  </w:num>
  <w:num w:numId="22">
    <w:abstractNumId w:val="48"/>
  </w:num>
  <w:num w:numId="23">
    <w:abstractNumId w:val="52"/>
  </w:num>
  <w:num w:numId="24">
    <w:abstractNumId w:val="22"/>
  </w:num>
  <w:num w:numId="25">
    <w:abstractNumId w:val="109"/>
  </w:num>
  <w:num w:numId="26">
    <w:abstractNumId w:val="103"/>
  </w:num>
  <w:num w:numId="27">
    <w:abstractNumId w:val="88"/>
  </w:num>
  <w:num w:numId="28">
    <w:abstractNumId w:val="96"/>
  </w:num>
  <w:num w:numId="29">
    <w:abstractNumId w:val="95"/>
  </w:num>
  <w:num w:numId="30">
    <w:abstractNumId w:val="131"/>
  </w:num>
  <w:num w:numId="31">
    <w:abstractNumId w:val="26"/>
  </w:num>
  <w:num w:numId="32">
    <w:abstractNumId w:val="128"/>
  </w:num>
  <w:num w:numId="33">
    <w:abstractNumId w:val="64"/>
  </w:num>
  <w:num w:numId="34">
    <w:abstractNumId w:val="25"/>
  </w:num>
  <w:num w:numId="35">
    <w:abstractNumId w:val="75"/>
  </w:num>
  <w:num w:numId="36">
    <w:abstractNumId w:val="84"/>
  </w:num>
  <w:num w:numId="37">
    <w:abstractNumId w:val="85"/>
  </w:num>
  <w:num w:numId="38">
    <w:abstractNumId w:val="86"/>
  </w:num>
  <w:num w:numId="39">
    <w:abstractNumId w:val="124"/>
  </w:num>
  <w:num w:numId="40">
    <w:abstractNumId w:val="135"/>
  </w:num>
  <w:num w:numId="41">
    <w:abstractNumId w:val="80"/>
  </w:num>
  <w:num w:numId="42">
    <w:abstractNumId w:val="14"/>
  </w:num>
  <w:num w:numId="43">
    <w:abstractNumId w:val="125"/>
  </w:num>
  <w:num w:numId="44">
    <w:abstractNumId w:val="98"/>
  </w:num>
  <w:num w:numId="45">
    <w:abstractNumId w:val="107"/>
  </w:num>
  <w:num w:numId="46">
    <w:abstractNumId w:val="116"/>
  </w:num>
  <w:num w:numId="47">
    <w:abstractNumId w:val="108"/>
  </w:num>
  <w:num w:numId="48">
    <w:abstractNumId w:val="65"/>
  </w:num>
  <w:num w:numId="49">
    <w:abstractNumId w:val="127"/>
  </w:num>
  <w:num w:numId="50">
    <w:abstractNumId w:val="121"/>
  </w:num>
  <w:num w:numId="51">
    <w:abstractNumId w:val="132"/>
  </w:num>
  <w:num w:numId="52">
    <w:abstractNumId w:val="24"/>
  </w:num>
  <w:num w:numId="53">
    <w:abstractNumId w:val="45"/>
  </w:num>
  <w:num w:numId="54">
    <w:abstractNumId w:val="99"/>
  </w:num>
  <w:num w:numId="55">
    <w:abstractNumId w:val="70"/>
  </w:num>
  <w:num w:numId="56">
    <w:abstractNumId w:val="63"/>
  </w:num>
  <w:num w:numId="57">
    <w:abstractNumId w:val="31"/>
  </w:num>
  <w:num w:numId="58">
    <w:abstractNumId w:val="106"/>
  </w:num>
  <w:num w:numId="59">
    <w:abstractNumId w:val="46"/>
  </w:num>
  <w:num w:numId="60">
    <w:abstractNumId w:val="82"/>
  </w:num>
  <w:num w:numId="61">
    <w:abstractNumId w:val="138"/>
  </w:num>
  <w:num w:numId="62">
    <w:abstractNumId w:val="111"/>
  </w:num>
  <w:num w:numId="63">
    <w:abstractNumId w:val="15"/>
  </w:num>
  <w:num w:numId="64">
    <w:abstractNumId w:val="91"/>
  </w:num>
  <w:num w:numId="65">
    <w:abstractNumId w:val="16"/>
  </w:num>
  <w:num w:numId="66">
    <w:abstractNumId w:val="56"/>
  </w:num>
  <w:num w:numId="67">
    <w:abstractNumId w:val="83"/>
  </w:num>
  <w:num w:numId="68">
    <w:abstractNumId w:val="93"/>
  </w:num>
  <w:num w:numId="69">
    <w:abstractNumId w:val="43"/>
  </w:num>
  <w:num w:numId="70">
    <w:abstractNumId w:val="123"/>
  </w:num>
  <w:num w:numId="71">
    <w:abstractNumId w:val="141"/>
  </w:num>
  <w:num w:numId="72">
    <w:abstractNumId w:val="19"/>
  </w:num>
  <w:num w:numId="73">
    <w:abstractNumId w:val="94"/>
  </w:num>
  <w:num w:numId="74">
    <w:abstractNumId w:val="129"/>
  </w:num>
  <w:num w:numId="75">
    <w:abstractNumId w:val="130"/>
  </w:num>
  <w:num w:numId="76">
    <w:abstractNumId w:val="126"/>
  </w:num>
  <w:num w:numId="77">
    <w:abstractNumId w:val="139"/>
  </w:num>
  <w:num w:numId="78">
    <w:abstractNumId w:val="143"/>
  </w:num>
  <w:num w:numId="79">
    <w:abstractNumId w:val="27"/>
  </w:num>
  <w:num w:numId="80">
    <w:abstractNumId w:val="104"/>
  </w:num>
  <w:num w:numId="81">
    <w:abstractNumId w:val="101"/>
  </w:num>
  <w:num w:numId="82">
    <w:abstractNumId w:val="100"/>
  </w:num>
  <w:num w:numId="83">
    <w:abstractNumId w:val="81"/>
  </w:num>
  <w:num w:numId="84">
    <w:abstractNumId w:val="33"/>
  </w:num>
  <w:num w:numId="85">
    <w:abstractNumId w:val="90"/>
  </w:num>
  <w:num w:numId="86">
    <w:abstractNumId w:val="112"/>
  </w:num>
  <w:num w:numId="87">
    <w:abstractNumId w:val="137"/>
  </w:num>
  <w:num w:numId="88">
    <w:abstractNumId w:val="142"/>
  </w:num>
  <w:num w:numId="89">
    <w:abstractNumId w:val="58"/>
  </w:num>
  <w:num w:numId="90">
    <w:abstractNumId w:val="87"/>
  </w:num>
  <w:num w:numId="91">
    <w:abstractNumId w:val="18"/>
  </w:num>
  <w:num w:numId="92">
    <w:abstractNumId w:val="73"/>
  </w:num>
  <w:num w:numId="93">
    <w:abstractNumId w:val="122"/>
  </w:num>
  <w:num w:numId="94">
    <w:abstractNumId w:val="61"/>
  </w:num>
  <w:num w:numId="95">
    <w:abstractNumId w:val="117"/>
  </w:num>
  <w:num w:numId="96">
    <w:abstractNumId w:val="12"/>
  </w:num>
  <w:num w:numId="97">
    <w:abstractNumId w:val="11"/>
  </w:num>
  <w:num w:numId="98">
    <w:abstractNumId w:val="67"/>
  </w:num>
  <w:num w:numId="99">
    <w:abstractNumId w:val="102"/>
  </w:num>
  <w:num w:numId="100">
    <w:abstractNumId w:val="76"/>
  </w:num>
  <w:num w:numId="101">
    <w:abstractNumId w:val="74"/>
  </w:num>
  <w:num w:numId="102">
    <w:abstractNumId w:val="77"/>
  </w:num>
  <w:num w:numId="103">
    <w:abstractNumId w:val="97"/>
  </w:num>
  <w:num w:numId="104">
    <w:abstractNumId w:val="13"/>
  </w:num>
  <w:num w:numId="105">
    <w:abstractNumId w:val="17"/>
  </w:num>
  <w:num w:numId="106">
    <w:abstractNumId w:val="134"/>
  </w:num>
  <w:num w:numId="107">
    <w:abstractNumId w:val="41"/>
  </w:num>
  <w:num w:numId="108">
    <w:abstractNumId w:val="47"/>
  </w:num>
  <w:num w:numId="109">
    <w:abstractNumId w:val="105"/>
  </w:num>
  <w:num w:numId="110">
    <w:abstractNumId w:val="115"/>
  </w:num>
  <w:num w:numId="111">
    <w:abstractNumId w:val="118"/>
  </w:num>
  <w:num w:numId="112">
    <w:abstractNumId w:val="34"/>
  </w:num>
  <w:num w:numId="113">
    <w:abstractNumId w:val="110"/>
  </w:num>
  <w:num w:numId="114">
    <w:abstractNumId w:val="78"/>
  </w:num>
  <w:num w:numId="115">
    <w:abstractNumId w:val="69"/>
  </w:num>
  <w:num w:numId="116">
    <w:abstractNumId w:val="140"/>
  </w:num>
  <w:num w:numId="117">
    <w:abstractNumId w:val="72"/>
  </w:num>
  <w:num w:numId="118">
    <w:abstractNumId w:val="29"/>
  </w:num>
  <w:num w:numId="119">
    <w:abstractNumId w:val="57"/>
  </w:num>
  <w:num w:numId="120">
    <w:abstractNumId w:val="32"/>
  </w:num>
  <w:num w:numId="121">
    <w:abstractNumId w:val="20"/>
  </w:num>
  <w:num w:numId="122">
    <w:abstractNumId w:val="40"/>
  </w:num>
  <w:num w:numId="123">
    <w:abstractNumId w:val="92"/>
  </w:num>
  <w:num w:numId="124">
    <w:abstractNumId w:val="119"/>
  </w:num>
  <w:num w:numId="125">
    <w:abstractNumId w:val="38"/>
  </w:num>
  <w:num w:numId="126">
    <w:abstractNumId w:val="35"/>
  </w:num>
  <w:num w:numId="127">
    <w:abstractNumId w:val="23"/>
  </w:num>
  <w:num w:numId="128">
    <w:abstractNumId w:val="79"/>
  </w:num>
  <w:num w:numId="129">
    <w:abstractNumId w:val="21"/>
  </w:num>
  <w:num w:numId="130">
    <w:abstractNumId w:val="55"/>
  </w:num>
  <w:num w:numId="131">
    <w:abstractNumId w:val="44"/>
  </w:num>
  <w:num w:numId="132">
    <w:abstractNumId w:val="89"/>
  </w:num>
  <w:num w:numId="133">
    <w:abstractNumId w:val="36"/>
  </w:num>
  <w:num w:numId="134">
    <w:abstractNumId w:val="59"/>
  </w:num>
  <w:num w:numId="135">
    <w:abstractNumId w:val="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o:colormru v:ext="edit" colors="#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3C"/>
    <w:rsid w:val="00003186"/>
    <w:rsid w:val="00003F9E"/>
    <w:rsid w:val="00005CCF"/>
    <w:rsid w:val="00011E8C"/>
    <w:rsid w:val="00012ADA"/>
    <w:rsid w:val="0001301F"/>
    <w:rsid w:val="00014378"/>
    <w:rsid w:val="0001483B"/>
    <w:rsid w:val="000149A5"/>
    <w:rsid w:val="000151C8"/>
    <w:rsid w:val="00015869"/>
    <w:rsid w:val="00020C0F"/>
    <w:rsid w:val="0002137F"/>
    <w:rsid w:val="00021B75"/>
    <w:rsid w:val="000221D7"/>
    <w:rsid w:val="00022F02"/>
    <w:rsid w:val="000253B7"/>
    <w:rsid w:val="00026882"/>
    <w:rsid w:val="00027946"/>
    <w:rsid w:val="00027EDA"/>
    <w:rsid w:val="00032F46"/>
    <w:rsid w:val="00033204"/>
    <w:rsid w:val="000345AD"/>
    <w:rsid w:val="00043980"/>
    <w:rsid w:val="00050E2B"/>
    <w:rsid w:val="00051427"/>
    <w:rsid w:val="00052137"/>
    <w:rsid w:val="000524CE"/>
    <w:rsid w:val="0005423C"/>
    <w:rsid w:val="000549EB"/>
    <w:rsid w:val="00054F64"/>
    <w:rsid w:val="00055631"/>
    <w:rsid w:val="00056087"/>
    <w:rsid w:val="00056845"/>
    <w:rsid w:val="00056C00"/>
    <w:rsid w:val="00063095"/>
    <w:rsid w:val="00064FD1"/>
    <w:rsid w:val="0006588D"/>
    <w:rsid w:val="00066C7A"/>
    <w:rsid w:val="00066DF9"/>
    <w:rsid w:val="000726A6"/>
    <w:rsid w:val="0007271A"/>
    <w:rsid w:val="00072971"/>
    <w:rsid w:val="00072C36"/>
    <w:rsid w:val="00076C88"/>
    <w:rsid w:val="00076FBC"/>
    <w:rsid w:val="00082BED"/>
    <w:rsid w:val="000830C2"/>
    <w:rsid w:val="0008333C"/>
    <w:rsid w:val="00084A22"/>
    <w:rsid w:val="00086444"/>
    <w:rsid w:val="000939BE"/>
    <w:rsid w:val="00093B84"/>
    <w:rsid w:val="000A0E7C"/>
    <w:rsid w:val="000A2149"/>
    <w:rsid w:val="000A22D6"/>
    <w:rsid w:val="000A23E3"/>
    <w:rsid w:val="000A26D9"/>
    <w:rsid w:val="000A2C06"/>
    <w:rsid w:val="000A2C8B"/>
    <w:rsid w:val="000A674B"/>
    <w:rsid w:val="000B0314"/>
    <w:rsid w:val="000B3491"/>
    <w:rsid w:val="000B6FE3"/>
    <w:rsid w:val="000B76CA"/>
    <w:rsid w:val="000B7DC6"/>
    <w:rsid w:val="000C094F"/>
    <w:rsid w:val="000C3258"/>
    <w:rsid w:val="000C3517"/>
    <w:rsid w:val="000C3CE4"/>
    <w:rsid w:val="000C5DFF"/>
    <w:rsid w:val="000C6304"/>
    <w:rsid w:val="000C6DD5"/>
    <w:rsid w:val="000D254F"/>
    <w:rsid w:val="000D60F7"/>
    <w:rsid w:val="000D7851"/>
    <w:rsid w:val="000E0726"/>
    <w:rsid w:val="000E0B26"/>
    <w:rsid w:val="000E1BC2"/>
    <w:rsid w:val="000E28EC"/>
    <w:rsid w:val="000E431B"/>
    <w:rsid w:val="000E4854"/>
    <w:rsid w:val="000E5BBF"/>
    <w:rsid w:val="000E6222"/>
    <w:rsid w:val="000F2180"/>
    <w:rsid w:val="000F2A28"/>
    <w:rsid w:val="000F2AA9"/>
    <w:rsid w:val="000F447A"/>
    <w:rsid w:val="000F62C6"/>
    <w:rsid w:val="001013AC"/>
    <w:rsid w:val="0010323B"/>
    <w:rsid w:val="00103B0F"/>
    <w:rsid w:val="00103F19"/>
    <w:rsid w:val="001045E8"/>
    <w:rsid w:val="00105F61"/>
    <w:rsid w:val="00107870"/>
    <w:rsid w:val="001120F5"/>
    <w:rsid w:val="00112651"/>
    <w:rsid w:val="0011277E"/>
    <w:rsid w:val="001157A8"/>
    <w:rsid w:val="00115A16"/>
    <w:rsid w:val="00121BC7"/>
    <w:rsid w:val="00124EA7"/>
    <w:rsid w:val="00124EBE"/>
    <w:rsid w:val="00125B26"/>
    <w:rsid w:val="00126F1B"/>
    <w:rsid w:val="001272D8"/>
    <w:rsid w:val="00132CCF"/>
    <w:rsid w:val="00135432"/>
    <w:rsid w:val="001357BF"/>
    <w:rsid w:val="00137A28"/>
    <w:rsid w:val="0014059C"/>
    <w:rsid w:val="00143BF4"/>
    <w:rsid w:val="00143E96"/>
    <w:rsid w:val="00144796"/>
    <w:rsid w:val="001479DA"/>
    <w:rsid w:val="00150B98"/>
    <w:rsid w:val="00152773"/>
    <w:rsid w:val="001551D4"/>
    <w:rsid w:val="0015550A"/>
    <w:rsid w:val="00156F9D"/>
    <w:rsid w:val="00157F36"/>
    <w:rsid w:val="0016057C"/>
    <w:rsid w:val="00161830"/>
    <w:rsid w:val="001639C4"/>
    <w:rsid w:val="00164513"/>
    <w:rsid w:val="00165168"/>
    <w:rsid w:val="00166F6A"/>
    <w:rsid w:val="00167C06"/>
    <w:rsid w:val="001715D2"/>
    <w:rsid w:val="00171BAA"/>
    <w:rsid w:val="001732C0"/>
    <w:rsid w:val="0017373A"/>
    <w:rsid w:val="001743B6"/>
    <w:rsid w:val="00174D22"/>
    <w:rsid w:val="00175C31"/>
    <w:rsid w:val="00176BA9"/>
    <w:rsid w:val="00176FF1"/>
    <w:rsid w:val="00180B09"/>
    <w:rsid w:val="00184F4C"/>
    <w:rsid w:val="00185B19"/>
    <w:rsid w:val="00186BA9"/>
    <w:rsid w:val="00193928"/>
    <w:rsid w:val="0019759F"/>
    <w:rsid w:val="001978AE"/>
    <w:rsid w:val="00197B53"/>
    <w:rsid w:val="00197DCB"/>
    <w:rsid w:val="00197E15"/>
    <w:rsid w:val="001A18A3"/>
    <w:rsid w:val="001A3041"/>
    <w:rsid w:val="001A425B"/>
    <w:rsid w:val="001A7563"/>
    <w:rsid w:val="001A7CC8"/>
    <w:rsid w:val="001B0D7D"/>
    <w:rsid w:val="001B1F2F"/>
    <w:rsid w:val="001B30BF"/>
    <w:rsid w:val="001B4995"/>
    <w:rsid w:val="001B4C6C"/>
    <w:rsid w:val="001B525C"/>
    <w:rsid w:val="001B6F12"/>
    <w:rsid w:val="001B7A12"/>
    <w:rsid w:val="001C5B84"/>
    <w:rsid w:val="001C6D47"/>
    <w:rsid w:val="001C7BB2"/>
    <w:rsid w:val="001D1203"/>
    <w:rsid w:val="001D15BB"/>
    <w:rsid w:val="001D1989"/>
    <w:rsid w:val="001D432B"/>
    <w:rsid w:val="001D5645"/>
    <w:rsid w:val="001D57E0"/>
    <w:rsid w:val="001D66B2"/>
    <w:rsid w:val="001E16C0"/>
    <w:rsid w:val="001E193A"/>
    <w:rsid w:val="001E21DB"/>
    <w:rsid w:val="001E4103"/>
    <w:rsid w:val="001E4263"/>
    <w:rsid w:val="001E74B1"/>
    <w:rsid w:val="001E7AB7"/>
    <w:rsid w:val="001F0B60"/>
    <w:rsid w:val="001F134B"/>
    <w:rsid w:val="001F2674"/>
    <w:rsid w:val="001F390E"/>
    <w:rsid w:val="001F71BC"/>
    <w:rsid w:val="001F7916"/>
    <w:rsid w:val="001F7A9B"/>
    <w:rsid w:val="00201B21"/>
    <w:rsid w:val="00201B3F"/>
    <w:rsid w:val="002036F1"/>
    <w:rsid w:val="002046CC"/>
    <w:rsid w:val="00204D6E"/>
    <w:rsid w:val="002069B8"/>
    <w:rsid w:val="00206A56"/>
    <w:rsid w:val="00210698"/>
    <w:rsid w:val="0021398F"/>
    <w:rsid w:val="00215C2B"/>
    <w:rsid w:val="00216C0C"/>
    <w:rsid w:val="002172F1"/>
    <w:rsid w:val="00220215"/>
    <w:rsid w:val="002213A5"/>
    <w:rsid w:val="00223037"/>
    <w:rsid w:val="002234D0"/>
    <w:rsid w:val="002263BA"/>
    <w:rsid w:val="0022747A"/>
    <w:rsid w:val="002276E5"/>
    <w:rsid w:val="00227E2F"/>
    <w:rsid w:val="00230453"/>
    <w:rsid w:val="00232913"/>
    <w:rsid w:val="0023370D"/>
    <w:rsid w:val="002341BD"/>
    <w:rsid w:val="00235C70"/>
    <w:rsid w:val="00240419"/>
    <w:rsid w:val="00240CDC"/>
    <w:rsid w:val="00241B51"/>
    <w:rsid w:val="0024238F"/>
    <w:rsid w:val="0024461D"/>
    <w:rsid w:val="002459E7"/>
    <w:rsid w:val="00246DF2"/>
    <w:rsid w:val="002474DF"/>
    <w:rsid w:val="00247806"/>
    <w:rsid w:val="00257893"/>
    <w:rsid w:val="00262126"/>
    <w:rsid w:val="002634A6"/>
    <w:rsid w:val="0026350A"/>
    <w:rsid w:val="0026391C"/>
    <w:rsid w:val="002675AF"/>
    <w:rsid w:val="0027199D"/>
    <w:rsid w:val="00271C4D"/>
    <w:rsid w:val="0027245A"/>
    <w:rsid w:val="0027698D"/>
    <w:rsid w:val="002771EF"/>
    <w:rsid w:val="00277977"/>
    <w:rsid w:val="00280FBF"/>
    <w:rsid w:val="00281577"/>
    <w:rsid w:val="002839D8"/>
    <w:rsid w:val="00285936"/>
    <w:rsid w:val="00285F28"/>
    <w:rsid w:val="00287B4C"/>
    <w:rsid w:val="00292CC4"/>
    <w:rsid w:val="002937F9"/>
    <w:rsid w:val="00293919"/>
    <w:rsid w:val="00294D6F"/>
    <w:rsid w:val="002972F5"/>
    <w:rsid w:val="00297498"/>
    <w:rsid w:val="002A2F82"/>
    <w:rsid w:val="002A3259"/>
    <w:rsid w:val="002A43E5"/>
    <w:rsid w:val="002A5348"/>
    <w:rsid w:val="002A55DE"/>
    <w:rsid w:val="002A5EB5"/>
    <w:rsid w:val="002A6361"/>
    <w:rsid w:val="002B0983"/>
    <w:rsid w:val="002B518D"/>
    <w:rsid w:val="002B5CF1"/>
    <w:rsid w:val="002C00E7"/>
    <w:rsid w:val="002C055D"/>
    <w:rsid w:val="002C08FB"/>
    <w:rsid w:val="002C2D13"/>
    <w:rsid w:val="002C2E37"/>
    <w:rsid w:val="002C6D87"/>
    <w:rsid w:val="002D13B0"/>
    <w:rsid w:val="002D4592"/>
    <w:rsid w:val="002D6DB8"/>
    <w:rsid w:val="002D6F21"/>
    <w:rsid w:val="002E0504"/>
    <w:rsid w:val="002E2EA5"/>
    <w:rsid w:val="002E49E1"/>
    <w:rsid w:val="002E4D62"/>
    <w:rsid w:val="002E5BF0"/>
    <w:rsid w:val="002F03AC"/>
    <w:rsid w:val="002F05DD"/>
    <w:rsid w:val="002F2B5E"/>
    <w:rsid w:val="002F4D9C"/>
    <w:rsid w:val="002F5B76"/>
    <w:rsid w:val="002F6E80"/>
    <w:rsid w:val="002F7CB2"/>
    <w:rsid w:val="003004F3"/>
    <w:rsid w:val="00304B96"/>
    <w:rsid w:val="00307A7D"/>
    <w:rsid w:val="00313078"/>
    <w:rsid w:val="003139F6"/>
    <w:rsid w:val="00314091"/>
    <w:rsid w:val="00314767"/>
    <w:rsid w:val="003152A6"/>
    <w:rsid w:val="00316296"/>
    <w:rsid w:val="00316B83"/>
    <w:rsid w:val="00317030"/>
    <w:rsid w:val="003178DC"/>
    <w:rsid w:val="00317BDA"/>
    <w:rsid w:val="0032147D"/>
    <w:rsid w:val="00327D3D"/>
    <w:rsid w:val="00327E57"/>
    <w:rsid w:val="00334AC3"/>
    <w:rsid w:val="00336103"/>
    <w:rsid w:val="00336B0D"/>
    <w:rsid w:val="00337310"/>
    <w:rsid w:val="003402B2"/>
    <w:rsid w:val="00342415"/>
    <w:rsid w:val="00342A00"/>
    <w:rsid w:val="00343416"/>
    <w:rsid w:val="00343C92"/>
    <w:rsid w:val="00343D09"/>
    <w:rsid w:val="00344048"/>
    <w:rsid w:val="00346E61"/>
    <w:rsid w:val="0034707C"/>
    <w:rsid w:val="00350666"/>
    <w:rsid w:val="00350E9C"/>
    <w:rsid w:val="00351C48"/>
    <w:rsid w:val="003545C9"/>
    <w:rsid w:val="00354738"/>
    <w:rsid w:val="00355351"/>
    <w:rsid w:val="00356217"/>
    <w:rsid w:val="0036042C"/>
    <w:rsid w:val="0036141A"/>
    <w:rsid w:val="00364380"/>
    <w:rsid w:val="003676A4"/>
    <w:rsid w:val="00372B24"/>
    <w:rsid w:val="00373F74"/>
    <w:rsid w:val="00374133"/>
    <w:rsid w:val="0038144E"/>
    <w:rsid w:val="003822F9"/>
    <w:rsid w:val="0038246F"/>
    <w:rsid w:val="00382CFA"/>
    <w:rsid w:val="00382DEF"/>
    <w:rsid w:val="00383205"/>
    <w:rsid w:val="00384895"/>
    <w:rsid w:val="00385060"/>
    <w:rsid w:val="00385C63"/>
    <w:rsid w:val="0038603C"/>
    <w:rsid w:val="003879B0"/>
    <w:rsid w:val="00390060"/>
    <w:rsid w:val="003917DB"/>
    <w:rsid w:val="003917E6"/>
    <w:rsid w:val="00392200"/>
    <w:rsid w:val="00392BE8"/>
    <w:rsid w:val="00394AFA"/>
    <w:rsid w:val="003A1AFF"/>
    <w:rsid w:val="003A1F4A"/>
    <w:rsid w:val="003A37F8"/>
    <w:rsid w:val="003A423C"/>
    <w:rsid w:val="003A5636"/>
    <w:rsid w:val="003A5FA0"/>
    <w:rsid w:val="003A7A9B"/>
    <w:rsid w:val="003B318F"/>
    <w:rsid w:val="003B34C1"/>
    <w:rsid w:val="003B352E"/>
    <w:rsid w:val="003B677F"/>
    <w:rsid w:val="003C0FC8"/>
    <w:rsid w:val="003C32CC"/>
    <w:rsid w:val="003C496C"/>
    <w:rsid w:val="003C4BFD"/>
    <w:rsid w:val="003C54AE"/>
    <w:rsid w:val="003C6ACB"/>
    <w:rsid w:val="003D17A7"/>
    <w:rsid w:val="003D24DF"/>
    <w:rsid w:val="003D6D91"/>
    <w:rsid w:val="003D73E7"/>
    <w:rsid w:val="003E1827"/>
    <w:rsid w:val="003E4CBC"/>
    <w:rsid w:val="003E5A91"/>
    <w:rsid w:val="003E6E6C"/>
    <w:rsid w:val="003E7380"/>
    <w:rsid w:val="003F0B6C"/>
    <w:rsid w:val="003F0CDB"/>
    <w:rsid w:val="003F1154"/>
    <w:rsid w:val="003F1B64"/>
    <w:rsid w:val="003F2DF1"/>
    <w:rsid w:val="003F34B4"/>
    <w:rsid w:val="003F3F61"/>
    <w:rsid w:val="003F44DD"/>
    <w:rsid w:val="003F7BFC"/>
    <w:rsid w:val="00400DC3"/>
    <w:rsid w:val="00402104"/>
    <w:rsid w:val="00403A0F"/>
    <w:rsid w:val="00403A19"/>
    <w:rsid w:val="0040450E"/>
    <w:rsid w:val="0040461F"/>
    <w:rsid w:val="00404FBA"/>
    <w:rsid w:val="0040514E"/>
    <w:rsid w:val="004067EF"/>
    <w:rsid w:val="00410578"/>
    <w:rsid w:val="00411D42"/>
    <w:rsid w:val="00412DB1"/>
    <w:rsid w:val="00416A3B"/>
    <w:rsid w:val="00417391"/>
    <w:rsid w:val="00417843"/>
    <w:rsid w:val="004203DE"/>
    <w:rsid w:val="00421066"/>
    <w:rsid w:val="004210BA"/>
    <w:rsid w:val="0042113F"/>
    <w:rsid w:val="004223A6"/>
    <w:rsid w:val="00423166"/>
    <w:rsid w:val="004233F3"/>
    <w:rsid w:val="0042768B"/>
    <w:rsid w:val="00427E44"/>
    <w:rsid w:val="0043262A"/>
    <w:rsid w:val="004334C1"/>
    <w:rsid w:val="00434597"/>
    <w:rsid w:val="004370DD"/>
    <w:rsid w:val="0043753A"/>
    <w:rsid w:val="00440D22"/>
    <w:rsid w:val="00440D89"/>
    <w:rsid w:val="0044346E"/>
    <w:rsid w:val="00443B13"/>
    <w:rsid w:val="00444EB4"/>
    <w:rsid w:val="004450BF"/>
    <w:rsid w:val="004477DB"/>
    <w:rsid w:val="00450E82"/>
    <w:rsid w:val="004512E0"/>
    <w:rsid w:val="004538E3"/>
    <w:rsid w:val="004539DD"/>
    <w:rsid w:val="00454BCE"/>
    <w:rsid w:val="00455760"/>
    <w:rsid w:val="00455CFA"/>
    <w:rsid w:val="004565EE"/>
    <w:rsid w:val="004569DF"/>
    <w:rsid w:val="00456DD7"/>
    <w:rsid w:val="00464A45"/>
    <w:rsid w:val="00470015"/>
    <w:rsid w:val="004700C2"/>
    <w:rsid w:val="00470916"/>
    <w:rsid w:val="00470D03"/>
    <w:rsid w:val="004738B9"/>
    <w:rsid w:val="004743A2"/>
    <w:rsid w:val="00474B1D"/>
    <w:rsid w:val="0047547D"/>
    <w:rsid w:val="004759CC"/>
    <w:rsid w:val="004774A6"/>
    <w:rsid w:val="00480533"/>
    <w:rsid w:val="004820BF"/>
    <w:rsid w:val="0048367C"/>
    <w:rsid w:val="0049162E"/>
    <w:rsid w:val="004936C9"/>
    <w:rsid w:val="00496963"/>
    <w:rsid w:val="004A0F05"/>
    <w:rsid w:val="004A2114"/>
    <w:rsid w:val="004A6EC7"/>
    <w:rsid w:val="004A6F3D"/>
    <w:rsid w:val="004B21D8"/>
    <w:rsid w:val="004B462E"/>
    <w:rsid w:val="004B7592"/>
    <w:rsid w:val="004C0DC9"/>
    <w:rsid w:val="004C1284"/>
    <w:rsid w:val="004D08ED"/>
    <w:rsid w:val="004D0CD3"/>
    <w:rsid w:val="004D2751"/>
    <w:rsid w:val="004D4D9C"/>
    <w:rsid w:val="004D516A"/>
    <w:rsid w:val="004D7F10"/>
    <w:rsid w:val="004E0309"/>
    <w:rsid w:val="004E12B6"/>
    <w:rsid w:val="004E5B66"/>
    <w:rsid w:val="004E6803"/>
    <w:rsid w:val="004E69A2"/>
    <w:rsid w:val="004E7C51"/>
    <w:rsid w:val="004F0934"/>
    <w:rsid w:val="004F14B4"/>
    <w:rsid w:val="004F21A5"/>
    <w:rsid w:val="004F4273"/>
    <w:rsid w:val="004F516B"/>
    <w:rsid w:val="004F5BBC"/>
    <w:rsid w:val="004F7E3F"/>
    <w:rsid w:val="00500037"/>
    <w:rsid w:val="00501C27"/>
    <w:rsid w:val="005026ED"/>
    <w:rsid w:val="00502DD6"/>
    <w:rsid w:val="005032B1"/>
    <w:rsid w:val="00505931"/>
    <w:rsid w:val="00510109"/>
    <w:rsid w:val="005102A6"/>
    <w:rsid w:val="00511B18"/>
    <w:rsid w:val="00515203"/>
    <w:rsid w:val="00515246"/>
    <w:rsid w:val="005152F4"/>
    <w:rsid w:val="005171B2"/>
    <w:rsid w:val="00517220"/>
    <w:rsid w:val="005175A9"/>
    <w:rsid w:val="0052002C"/>
    <w:rsid w:val="005227A3"/>
    <w:rsid w:val="005237C9"/>
    <w:rsid w:val="00525C2A"/>
    <w:rsid w:val="00530C6F"/>
    <w:rsid w:val="00531D12"/>
    <w:rsid w:val="00532A4A"/>
    <w:rsid w:val="00543CA1"/>
    <w:rsid w:val="005448FE"/>
    <w:rsid w:val="00550703"/>
    <w:rsid w:val="00551F4E"/>
    <w:rsid w:val="0055214F"/>
    <w:rsid w:val="005549D5"/>
    <w:rsid w:val="0055614B"/>
    <w:rsid w:val="005577B7"/>
    <w:rsid w:val="005625B2"/>
    <w:rsid w:val="005649FC"/>
    <w:rsid w:val="00575B25"/>
    <w:rsid w:val="00575E0A"/>
    <w:rsid w:val="005822B1"/>
    <w:rsid w:val="00582811"/>
    <w:rsid w:val="0058300E"/>
    <w:rsid w:val="00585510"/>
    <w:rsid w:val="0058589E"/>
    <w:rsid w:val="005866FD"/>
    <w:rsid w:val="00587679"/>
    <w:rsid w:val="00590BDE"/>
    <w:rsid w:val="005933A5"/>
    <w:rsid w:val="0059644C"/>
    <w:rsid w:val="005968C5"/>
    <w:rsid w:val="00596EF3"/>
    <w:rsid w:val="00597723"/>
    <w:rsid w:val="005A3404"/>
    <w:rsid w:val="005A4DC6"/>
    <w:rsid w:val="005A6E01"/>
    <w:rsid w:val="005A71B5"/>
    <w:rsid w:val="005B7C8A"/>
    <w:rsid w:val="005C1B11"/>
    <w:rsid w:val="005C5D26"/>
    <w:rsid w:val="005C6B42"/>
    <w:rsid w:val="005C70BA"/>
    <w:rsid w:val="005C76E3"/>
    <w:rsid w:val="005D0593"/>
    <w:rsid w:val="005D304C"/>
    <w:rsid w:val="005D4823"/>
    <w:rsid w:val="005D5AC3"/>
    <w:rsid w:val="005D6261"/>
    <w:rsid w:val="005D7254"/>
    <w:rsid w:val="005E03FD"/>
    <w:rsid w:val="005E064F"/>
    <w:rsid w:val="005E0E06"/>
    <w:rsid w:val="005E13A0"/>
    <w:rsid w:val="005E4A5E"/>
    <w:rsid w:val="005E5140"/>
    <w:rsid w:val="005E6D83"/>
    <w:rsid w:val="005F1640"/>
    <w:rsid w:val="005F17BE"/>
    <w:rsid w:val="005F225A"/>
    <w:rsid w:val="005F42F7"/>
    <w:rsid w:val="005F478B"/>
    <w:rsid w:val="005F524D"/>
    <w:rsid w:val="005F5BAE"/>
    <w:rsid w:val="005F5BEF"/>
    <w:rsid w:val="005F6399"/>
    <w:rsid w:val="006011F8"/>
    <w:rsid w:val="00606010"/>
    <w:rsid w:val="00611BAC"/>
    <w:rsid w:val="0061712D"/>
    <w:rsid w:val="006172CD"/>
    <w:rsid w:val="0062121E"/>
    <w:rsid w:val="00621769"/>
    <w:rsid w:val="006222C3"/>
    <w:rsid w:val="00624954"/>
    <w:rsid w:val="006249A5"/>
    <w:rsid w:val="00624CA4"/>
    <w:rsid w:val="006257CB"/>
    <w:rsid w:val="00626790"/>
    <w:rsid w:val="00630CF8"/>
    <w:rsid w:val="006318A3"/>
    <w:rsid w:val="006328FF"/>
    <w:rsid w:val="00634B16"/>
    <w:rsid w:val="00634C5F"/>
    <w:rsid w:val="006413CA"/>
    <w:rsid w:val="0064181A"/>
    <w:rsid w:val="00641D20"/>
    <w:rsid w:val="006434FE"/>
    <w:rsid w:val="006449BA"/>
    <w:rsid w:val="006455DB"/>
    <w:rsid w:val="006478D3"/>
    <w:rsid w:val="0065197D"/>
    <w:rsid w:val="00652918"/>
    <w:rsid w:val="00653018"/>
    <w:rsid w:val="0065326A"/>
    <w:rsid w:val="0065540C"/>
    <w:rsid w:val="00655A6F"/>
    <w:rsid w:val="0066208E"/>
    <w:rsid w:val="0066359D"/>
    <w:rsid w:val="00663738"/>
    <w:rsid w:val="00665ABB"/>
    <w:rsid w:val="006700F9"/>
    <w:rsid w:val="0067197F"/>
    <w:rsid w:val="00672771"/>
    <w:rsid w:val="00673902"/>
    <w:rsid w:val="006773F8"/>
    <w:rsid w:val="00677AD6"/>
    <w:rsid w:val="006806C3"/>
    <w:rsid w:val="00681157"/>
    <w:rsid w:val="0068392D"/>
    <w:rsid w:val="00683A62"/>
    <w:rsid w:val="0068582E"/>
    <w:rsid w:val="00685FEA"/>
    <w:rsid w:val="006867A8"/>
    <w:rsid w:val="00687EFC"/>
    <w:rsid w:val="00691577"/>
    <w:rsid w:val="00692171"/>
    <w:rsid w:val="00692BEB"/>
    <w:rsid w:val="0069593D"/>
    <w:rsid w:val="00695D15"/>
    <w:rsid w:val="006962C7"/>
    <w:rsid w:val="00697AFD"/>
    <w:rsid w:val="00697E67"/>
    <w:rsid w:val="006A2734"/>
    <w:rsid w:val="006A349E"/>
    <w:rsid w:val="006A4288"/>
    <w:rsid w:val="006A4504"/>
    <w:rsid w:val="006A590B"/>
    <w:rsid w:val="006A60FB"/>
    <w:rsid w:val="006A6997"/>
    <w:rsid w:val="006B27C5"/>
    <w:rsid w:val="006B6715"/>
    <w:rsid w:val="006B7CF5"/>
    <w:rsid w:val="006B7DE5"/>
    <w:rsid w:val="006C1F3A"/>
    <w:rsid w:val="006C6512"/>
    <w:rsid w:val="006C76E7"/>
    <w:rsid w:val="006C7871"/>
    <w:rsid w:val="006C7DC9"/>
    <w:rsid w:val="006D1F64"/>
    <w:rsid w:val="006D3DCA"/>
    <w:rsid w:val="006D4DCE"/>
    <w:rsid w:val="006D5916"/>
    <w:rsid w:val="006D7167"/>
    <w:rsid w:val="006D78E8"/>
    <w:rsid w:val="006E115B"/>
    <w:rsid w:val="006E11A7"/>
    <w:rsid w:val="006E1497"/>
    <w:rsid w:val="006E1D20"/>
    <w:rsid w:val="006E1F51"/>
    <w:rsid w:val="006E4283"/>
    <w:rsid w:val="006E59C8"/>
    <w:rsid w:val="006E67EB"/>
    <w:rsid w:val="006E68B2"/>
    <w:rsid w:val="006F1AC2"/>
    <w:rsid w:val="006F2AC0"/>
    <w:rsid w:val="006F56AE"/>
    <w:rsid w:val="006F63A3"/>
    <w:rsid w:val="006F74ED"/>
    <w:rsid w:val="00705B2E"/>
    <w:rsid w:val="0070789C"/>
    <w:rsid w:val="0071038F"/>
    <w:rsid w:val="0071122E"/>
    <w:rsid w:val="00711AA3"/>
    <w:rsid w:val="007123BA"/>
    <w:rsid w:val="00713D88"/>
    <w:rsid w:val="007203BD"/>
    <w:rsid w:val="0072285A"/>
    <w:rsid w:val="00723222"/>
    <w:rsid w:val="00723632"/>
    <w:rsid w:val="00723ACC"/>
    <w:rsid w:val="00723D67"/>
    <w:rsid w:val="007260C2"/>
    <w:rsid w:val="00727EA8"/>
    <w:rsid w:val="00730709"/>
    <w:rsid w:val="00735364"/>
    <w:rsid w:val="00737FC1"/>
    <w:rsid w:val="00743284"/>
    <w:rsid w:val="007432E3"/>
    <w:rsid w:val="00745285"/>
    <w:rsid w:val="00745B30"/>
    <w:rsid w:val="007505BB"/>
    <w:rsid w:val="00760A34"/>
    <w:rsid w:val="00761C78"/>
    <w:rsid w:val="007633C6"/>
    <w:rsid w:val="00763A54"/>
    <w:rsid w:val="00764BA3"/>
    <w:rsid w:val="007650F3"/>
    <w:rsid w:val="00765A0B"/>
    <w:rsid w:val="00766D8A"/>
    <w:rsid w:val="00767873"/>
    <w:rsid w:val="00767F59"/>
    <w:rsid w:val="00770124"/>
    <w:rsid w:val="00770409"/>
    <w:rsid w:val="007723EE"/>
    <w:rsid w:val="00773E38"/>
    <w:rsid w:val="00774017"/>
    <w:rsid w:val="00774885"/>
    <w:rsid w:val="00774C10"/>
    <w:rsid w:val="0077580F"/>
    <w:rsid w:val="0077587B"/>
    <w:rsid w:val="00775FF3"/>
    <w:rsid w:val="00776A8D"/>
    <w:rsid w:val="007804F0"/>
    <w:rsid w:val="00783CAD"/>
    <w:rsid w:val="00786423"/>
    <w:rsid w:val="007905E0"/>
    <w:rsid w:val="00790F0E"/>
    <w:rsid w:val="00790F1C"/>
    <w:rsid w:val="00794F1B"/>
    <w:rsid w:val="007A0339"/>
    <w:rsid w:val="007A06E8"/>
    <w:rsid w:val="007A2AF1"/>
    <w:rsid w:val="007A491F"/>
    <w:rsid w:val="007A4C2E"/>
    <w:rsid w:val="007A5360"/>
    <w:rsid w:val="007B6024"/>
    <w:rsid w:val="007B799F"/>
    <w:rsid w:val="007C3F96"/>
    <w:rsid w:val="007C4ED8"/>
    <w:rsid w:val="007C52D3"/>
    <w:rsid w:val="007C546C"/>
    <w:rsid w:val="007C7024"/>
    <w:rsid w:val="007C7A9A"/>
    <w:rsid w:val="007D0615"/>
    <w:rsid w:val="007D1B1B"/>
    <w:rsid w:val="007D331D"/>
    <w:rsid w:val="007D46D2"/>
    <w:rsid w:val="007D53CD"/>
    <w:rsid w:val="007D5986"/>
    <w:rsid w:val="007D621E"/>
    <w:rsid w:val="007D7687"/>
    <w:rsid w:val="007E0ADC"/>
    <w:rsid w:val="007E1F71"/>
    <w:rsid w:val="007E707F"/>
    <w:rsid w:val="007E7C04"/>
    <w:rsid w:val="007F18E7"/>
    <w:rsid w:val="007F1C05"/>
    <w:rsid w:val="007F551F"/>
    <w:rsid w:val="00800553"/>
    <w:rsid w:val="00800B16"/>
    <w:rsid w:val="00805071"/>
    <w:rsid w:val="00806BA0"/>
    <w:rsid w:val="008112DB"/>
    <w:rsid w:val="0081426E"/>
    <w:rsid w:val="008146C4"/>
    <w:rsid w:val="00815436"/>
    <w:rsid w:val="00816AAF"/>
    <w:rsid w:val="00817450"/>
    <w:rsid w:val="00817A70"/>
    <w:rsid w:val="00817BFE"/>
    <w:rsid w:val="00817E91"/>
    <w:rsid w:val="00820A43"/>
    <w:rsid w:val="008218E0"/>
    <w:rsid w:val="00825453"/>
    <w:rsid w:val="008273D9"/>
    <w:rsid w:val="00833654"/>
    <w:rsid w:val="00834371"/>
    <w:rsid w:val="00834C64"/>
    <w:rsid w:val="00835442"/>
    <w:rsid w:val="0083653E"/>
    <w:rsid w:val="008440F1"/>
    <w:rsid w:val="00844A6A"/>
    <w:rsid w:val="00845C86"/>
    <w:rsid w:val="0085191F"/>
    <w:rsid w:val="0085297A"/>
    <w:rsid w:val="00852B69"/>
    <w:rsid w:val="0085551F"/>
    <w:rsid w:val="00857B97"/>
    <w:rsid w:val="00860B33"/>
    <w:rsid w:val="00860D21"/>
    <w:rsid w:val="00861BB9"/>
    <w:rsid w:val="008621FB"/>
    <w:rsid w:val="00862E1A"/>
    <w:rsid w:val="00863FAF"/>
    <w:rsid w:val="008657FF"/>
    <w:rsid w:val="00865C77"/>
    <w:rsid w:val="0086697C"/>
    <w:rsid w:val="00866B1D"/>
    <w:rsid w:val="00867C93"/>
    <w:rsid w:val="0087037C"/>
    <w:rsid w:val="00870B37"/>
    <w:rsid w:val="00872B59"/>
    <w:rsid w:val="00881293"/>
    <w:rsid w:val="008844FD"/>
    <w:rsid w:val="00891884"/>
    <w:rsid w:val="00891D3A"/>
    <w:rsid w:val="00897B3B"/>
    <w:rsid w:val="008A011B"/>
    <w:rsid w:val="008A0B00"/>
    <w:rsid w:val="008A10FE"/>
    <w:rsid w:val="008A15AB"/>
    <w:rsid w:val="008A27BA"/>
    <w:rsid w:val="008A51BD"/>
    <w:rsid w:val="008A629F"/>
    <w:rsid w:val="008A7A7C"/>
    <w:rsid w:val="008B18C4"/>
    <w:rsid w:val="008B3520"/>
    <w:rsid w:val="008B3998"/>
    <w:rsid w:val="008B7E65"/>
    <w:rsid w:val="008C0170"/>
    <w:rsid w:val="008C1A9C"/>
    <w:rsid w:val="008C32B6"/>
    <w:rsid w:val="008C4E2D"/>
    <w:rsid w:val="008C5979"/>
    <w:rsid w:val="008C66D1"/>
    <w:rsid w:val="008C689A"/>
    <w:rsid w:val="008C68E1"/>
    <w:rsid w:val="008C7097"/>
    <w:rsid w:val="008C76CC"/>
    <w:rsid w:val="008D1D4F"/>
    <w:rsid w:val="008D3314"/>
    <w:rsid w:val="008D48B4"/>
    <w:rsid w:val="008D5A91"/>
    <w:rsid w:val="008D7CC7"/>
    <w:rsid w:val="008E049C"/>
    <w:rsid w:val="008E2F4D"/>
    <w:rsid w:val="008E4289"/>
    <w:rsid w:val="008E5418"/>
    <w:rsid w:val="008E5E85"/>
    <w:rsid w:val="008E610D"/>
    <w:rsid w:val="008E7A11"/>
    <w:rsid w:val="008F2174"/>
    <w:rsid w:val="008F2A9D"/>
    <w:rsid w:val="008F2B91"/>
    <w:rsid w:val="008F3C95"/>
    <w:rsid w:val="008F4589"/>
    <w:rsid w:val="008F5E95"/>
    <w:rsid w:val="008F6FBA"/>
    <w:rsid w:val="008F7710"/>
    <w:rsid w:val="00901335"/>
    <w:rsid w:val="0090259E"/>
    <w:rsid w:val="0091034B"/>
    <w:rsid w:val="009122E5"/>
    <w:rsid w:val="00913C74"/>
    <w:rsid w:val="0091649F"/>
    <w:rsid w:val="00921811"/>
    <w:rsid w:val="00922698"/>
    <w:rsid w:val="009237D5"/>
    <w:rsid w:val="00927B67"/>
    <w:rsid w:val="00931886"/>
    <w:rsid w:val="009336E8"/>
    <w:rsid w:val="0093495B"/>
    <w:rsid w:val="009365AD"/>
    <w:rsid w:val="0093676D"/>
    <w:rsid w:val="00940A20"/>
    <w:rsid w:val="00950B57"/>
    <w:rsid w:val="009522DD"/>
    <w:rsid w:val="00952571"/>
    <w:rsid w:val="00954A6C"/>
    <w:rsid w:val="00956278"/>
    <w:rsid w:val="009572DE"/>
    <w:rsid w:val="009578CA"/>
    <w:rsid w:val="00962D06"/>
    <w:rsid w:val="0096463E"/>
    <w:rsid w:val="00967825"/>
    <w:rsid w:val="00967A12"/>
    <w:rsid w:val="009700A1"/>
    <w:rsid w:val="00970B5B"/>
    <w:rsid w:val="00970CCB"/>
    <w:rsid w:val="009735F9"/>
    <w:rsid w:val="00975C30"/>
    <w:rsid w:val="0097680A"/>
    <w:rsid w:val="00976D48"/>
    <w:rsid w:val="00980B16"/>
    <w:rsid w:val="009817ED"/>
    <w:rsid w:val="00981E64"/>
    <w:rsid w:val="00981FCE"/>
    <w:rsid w:val="00983398"/>
    <w:rsid w:val="00983DC2"/>
    <w:rsid w:val="009840A7"/>
    <w:rsid w:val="00984184"/>
    <w:rsid w:val="009847F7"/>
    <w:rsid w:val="00985122"/>
    <w:rsid w:val="0098717F"/>
    <w:rsid w:val="0098727B"/>
    <w:rsid w:val="009923C3"/>
    <w:rsid w:val="00993DF4"/>
    <w:rsid w:val="009959B3"/>
    <w:rsid w:val="00996BAB"/>
    <w:rsid w:val="00997798"/>
    <w:rsid w:val="009A25A6"/>
    <w:rsid w:val="009A4619"/>
    <w:rsid w:val="009A4754"/>
    <w:rsid w:val="009A4809"/>
    <w:rsid w:val="009B008D"/>
    <w:rsid w:val="009B0651"/>
    <w:rsid w:val="009B0732"/>
    <w:rsid w:val="009B07CE"/>
    <w:rsid w:val="009B0F5F"/>
    <w:rsid w:val="009B1584"/>
    <w:rsid w:val="009B1931"/>
    <w:rsid w:val="009B1D53"/>
    <w:rsid w:val="009B3312"/>
    <w:rsid w:val="009B363E"/>
    <w:rsid w:val="009B4747"/>
    <w:rsid w:val="009C08BF"/>
    <w:rsid w:val="009C3372"/>
    <w:rsid w:val="009C53C6"/>
    <w:rsid w:val="009D2FB1"/>
    <w:rsid w:val="009D35F7"/>
    <w:rsid w:val="009D5D7C"/>
    <w:rsid w:val="009D5E3C"/>
    <w:rsid w:val="009E0703"/>
    <w:rsid w:val="009E08BA"/>
    <w:rsid w:val="009E1EF2"/>
    <w:rsid w:val="009E22BE"/>
    <w:rsid w:val="009E22E1"/>
    <w:rsid w:val="009E7202"/>
    <w:rsid w:val="009F0388"/>
    <w:rsid w:val="009F3058"/>
    <w:rsid w:val="009F307F"/>
    <w:rsid w:val="00A003B4"/>
    <w:rsid w:val="00A01A7A"/>
    <w:rsid w:val="00A028C6"/>
    <w:rsid w:val="00A035EC"/>
    <w:rsid w:val="00A03D06"/>
    <w:rsid w:val="00A03DA7"/>
    <w:rsid w:val="00A109B6"/>
    <w:rsid w:val="00A110B3"/>
    <w:rsid w:val="00A11965"/>
    <w:rsid w:val="00A12DD3"/>
    <w:rsid w:val="00A13743"/>
    <w:rsid w:val="00A17764"/>
    <w:rsid w:val="00A23E26"/>
    <w:rsid w:val="00A23FA4"/>
    <w:rsid w:val="00A26B6E"/>
    <w:rsid w:val="00A274BB"/>
    <w:rsid w:val="00A30585"/>
    <w:rsid w:val="00A30A06"/>
    <w:rsid w:val="00A32968"/>
    <w:rsid w:val="00A32B08"/>
    <w:rsid w:val="00A33209"/>
    <w:rsid w:val="00A401AF"/>
    <w:rsid w:val="00A4208C"/>
    <w:rsid w:val="00A4372B"/>
    <w:rsid w:val="00A43D95"/>
    <w:rsid w:val="00A441B8"/>
    <w:rsid w:val="00A4546B"/>
    <w:rsid w:val="00A46AFF"/>
    <w:rsid w:val="00A46C89"/>
    <w:rsid w:val="00A47A99"/>
    <w:rsid w:val="00A47BF6"/>
    <w:rsid w:val="00A50A9F"/>
    <w:rsid w:val="00A50FF5"/>
    <w:rsid w:val="00A52396"/>
    <w:rsid w:val="00A5312F"/>
    <w:rsid w:val="00A53C03"/>
    <w:rsid w:val="00A54488"/>
    <w:rsid w:val="00A548A8"/>
    <w:rsid w:val="00A60C14"/>
    <w:rsid w:val="00A6214D"/>
    <w:rsid w:val="00A6300F"/>
    <w:rsid w:val="00A633A0"/>
    <w:rsid w:val="00A65136"/>
    <w:rsid w:val="00A731E5"/>
    <w:rsid w:val="00A7342A"/>
    <w:rsid w:val="00A736E0"/>
    <w:rsid w:val="00A746DE"/>
    <w:rsid w:val="00A75DD4"/>
    <w:rsid w:val="00A838B1"/>
    <w:rsid w:val="00A8490A"/>
    <w:rsid w:val="00A859CD"/>
    <w:rsid w:val="00A87E95"/>
    <w:rsid w:val="00A90BD8"/>
    <w:rsid w:val="00A90EBE"/>
    <w:rsid w:val="00A913BB"/>
    <w:rsid w:val="00A93D10"/>
    <w:rsid w:val="00A95333"/>
    <w:rsid w:val="00A9743A"/>
    <w:rsid w:val="00AA02E9"/>
    <w:rsid w:val="00AA37B7"/>
    <w:rsid w:val="00AA43F3"/>
    <w:rsid w:val="00AA5075"/>
    <w:rsid w:val="00AB0521"/>
    <w:rsid w:val="00AB2001"/>
    <w:rsid w:val="00AB398C"/>
    <w:rsid w:val="00AB59D0"/>
    <w:rsid w:val="00AB6B8B"/>
    <w:rsid w:val="00AC11DD"/>
    <w:rsid w:val="00AC1C26"/>
    <w:rsid w:val="00AC7264"/>
    <w:rsid w:val="00AC7415"/>
    <w:rsid w:val="00AC7935"/>
    <w:rsid w:val="00AD042F"/>
    <w:rsid w:val="00AD0CC5"/>
    <w:rsid w:val="00AD46E6"/>
    <w:rsid w:val="00AD62AA"/>
    <w:rsid w:val="00AE27D6"/>
    <w:rsid w:val="00AE2BDE"/>
    <w:rsid w:val="00AE300C"/>
    <w:rsid w:val="00AE5AAF"/>
    <w:rsid w:val="00AE6DC9"/>
    <w:rsid w:val="00AF075A"/>
    <w:rsid w:val="00AF0B35"/>
    <w:rsid w:val="00AF1F30"/>
    <w:rsid w:val="00AF40DB"/>
    <w:rsid w:val="00AF5F13"/>
    <w:rsid w:val="00B00B5D"/>
    <w:rsid w:val="00B00FEF"/>
    <w:rsid w:val="00B02ACD"/>
    <w:rsid w:val="00B034EF"/>
    <w:rsid w:val="00B053FA"/>
    <w:rsid w:val="00B05763"/>
    <w:rsid w:val="00B05BF6"/>
    <w:rsid w:val="00B07AA9"/>
    <w:rsid w:val="00B1037C"/>
    <w:rsid w:val="00B10565"/>
    <w:rsid w:val="00B11D2C"/>
    <w:rsid w:val="00B128CA"/>
    <w:rsid w:val="00B13098"/>
    <w:rsid w:val="00B167A2"/>
    <w:rsid w:val="00B17BB8"/>
    <w:rsid w:val="00B2053E"/>
    <w:rsid w:val="00B21658"/>
    <w:rsid w:val="00B27F5D"/>
    <w:rsid w:val="00B3024B"/>
    <w:rsid w:val="00B30B5B"/>
    <w:rsid w:val="00B32896"/>
    <w:rsid w:val="00B333DE"/>
    <w:rsid w:val="00B3478C"/>
    <w:rsid w:val="00B34DD2"/>
    <w:rsid w:val="00B34F43"/>
    <w:rsid w:val="00B35BE6"/>
    <w:rsid w:val="00B35E90"/>
    <w:rsid w:val="00B376CE"/>
    <w:rsid w:val="00B40404"/>
    <w:rsid w:val="00B4064C"/>
    <w:rsid w:val="00B40EF9"/>
    <w:rsid w:val="00B42174"/>
    <w:rsid w:val="00B42F2A"/>
    <w:rsid w:val="00B431D4"/>
    <w:rsid w:val="00B44484"/>
    <w:rsid w:val="00B4467E"/>
    <w:rsid w:val="00B51264"/>
    <w:rsid w:val="00B529EF"/>
    <w:rsid w:val="00B55FBE"/>
    <w:rsid w:val="00B5766F"/>
    <w:rsid w:val="00B631D6"/>
    <w:rsid w:val="00B65476"/>
    <w:rsid w:val="00B6589D"/>
    <w:rsid w:val="00B70B64"/>
    <w:rsid w:val="00B70FD8"/>
    <w:rsid w:val="00B7349A"/>
    <w:rsid w:val="00B74B48"/>
    <w:rsid w:val="00B7509C"/>
    <w:rsid w:val="00B80EB6"/>
    <w:rsid w:val="00B80EC8"/>
    <w:rsid w:val="00B80F0D"/>
    <w:rsid w:val="00B828DE"/>
    <w:rsid w:val="00B84CB0"/>
    <w:rsid w:val="00B943BC"/>
    <w:rsid w:val="00B949D3"/>
    <w:rsid w:val="00B9538F"/>
    <w:rsid w:val="00B971EC"/>
    <w:rsid w:val="00BA000D"/>
    <w:rsid w:val="00BA0444"/>
    <w:rsid w:val="00BA14F7"/>
    <w:rsid w:val="00BA1BF1"/>
    <w:rsid w:val="00BA4F30"/>
    <w:rsid w:val="00BA5A5C"/>
    <w:rsid w:val="00BA6E71"/>
    <w:rsid w:val="00BA7BEE"/>
    <w:rsid w:val="00BB0AB6"/>
    <w:rsid w:val="00BB10DF"/>
    <w:rsid w:val="00BB3C72"/>
    <w:rsid w:val="00BB528B"/>
    <w:rsid w:val="00BB5817"/>
    <w:rsid w:val="00BB5EEA"/>
    <w:rsid w:val="00BC0357"/>
    <w:rsid w:val="00BC1166"/>
    <w:rsid w:val="00BC12DE"/>
    <w:rsid w:val="00BC19C6"/>
    <w:rsid w:val="00BC266E"/>
    <w:rsid w:val="00BC52E7"/>
    <w:rsid w:val="00BC56B2"/>
    <w:rsid w:val="00BD21E5"/>
    <w:rsid w:val="00BD365B"/>
    <w:rsid w:val="00BD40A2"/>
    <w:rsid w:val="00BD4FD9"/>
    <w:rsid w:val="00BD6266"/>
    <w:rsid w:val="00BE1183"/>
    <w:rsid w:val="00BE134B"/>
    <w:rsid w:val="00BE7916"/>
    <w:rsid w:val="00BE7C70"/>
    <w:rsid w:val="00BF016E"/>
    <w:rsid w:val="00BF148C"/>
    <w:rsid w:val="00BF3246"/>
    <w:rsid w:val="00BF344C"/>
    <w:rsid w:val="00BF48C2"/>
    <w:rsid w:val="00BF517F"/>
    <w:rsid w:val="00BF518B"/>
    <w:rsid w:val="00BF5274"/>
    <w:rsid w:val="00BF7757"/>
    <w:rsid w:val="00C01F89"/>
    <w:rsid w:val="00C02A24"/>
    <w:rsid w:val="00C109F4"/>
    <w:rsid w:val="00C10A45"/>
    <w:rsid w:val="00C1114F"/>
    <w:rsid w:val="00C12A2D"/>
    <w:rsid w:val="00C13162"/>
    <w:rsid w:val="00C15E73"/>
    <w:rsid w:val="00C20D0F"/>
    <w:rsid w:val="00C20FF6"/>
    <w:rsid w:val="00C24694"/>
    <w:rsid w:val="00C27010"/>
    <w:rsid w:val="00C31E40"/>
    <w:rsid w:val="00C34734"/>
    <w:rsid w:val="00C356A5"/>
    <w:rsid w:val="00C357C8"/>
    <w:rsid w:val="00C41DBB"/>
    <w:rsid w:val="00C420E4"/>
    <w:rsid w:val="00C4269F"/>
    <w:rsid w:val="00C437B3"/>
    <w:rsid w:val="00C44457"/>
    <w:rsid w:val="00C4448A"/>
    <w:rsid w:val="00C45563"/>
    <w:rsid w:val="00C46928"/>
    <w:rsid w:val="00C47440"/>
    <w:rsid w:val="00C50BF8"/>
    <w:rsid w:val="00C51BFC"/>
    <w:rsid w:val="00C53DDA"/>
    <w:rsid w:val="00C543DB"/>
    <w:rsid w:val="00C55D72"/>
    <w:rsid w:val="00C55FF3"/>
    <w:rsid w:val="00C56336"/>
    <w:rsid w:val="00C56C61"/>
    <w:rsid w:val="00C57838"/>
    <w:rsid w:val="00C62C2D"/>
    <w:rsid w:val="00C656D0"/>
    <w:rsid w:val="00C66F9B"/>
    <w:rsid w:val="00C771A5"/>
    <w:rsid w:val="00C8110C"/>
    <w:rsid w:val="00C8296C"/>
    <w:rsid w:val="00C829B1"/>
    <w:rsid w:val="00C8493F"/>
    <w:rsid w:val="00C85D88"/>
    <w:rsid w:val="00C9042E"/>
    <w:rsid w:val="00C9086C"/>
    <w:rsid w:val="00C919A6"/>
    <w:rsid w:val="00C93B4B"/>
    <w:rsid w:val="00C941D1"/>
    <w:rsid w:val="00C9462E"/>
    <w:rsid w:val="00C971AB"/>
    <w:rsid w:val="00CA1FAB"/>
    <w:rsid w:val="00CA7B7C"/>
    <w:rsid w:val="00CB045A"/>
    <w:rsid w:val="00CC15D6"/>
    <w:rsid w:val="00CC26BF"/>
    <w:rsid w:val="00CC6173"/>
    <w:rsid w:val="00CC6E51"/>
    <w:rsid w:val="00CC712A"/>
    <w:rsid w:val="00CC725B"/>
    <w:rsid w:val="00CC7D3B"/>
    <w:rsid w:val="00CD047C"/>
    <w:rsid w:val="00CD13DD"/>
    <w:rsid w:val="00CD283C"/>
    <w:rsid w:val="00CD4E31"/>
    <w:rsid w:val="00CD5622"/>
    <w:rsid w:val="00CD57F6"/>
    <w:rsid w:val="00CD681E"/>
    <w:rsid w:val="00CD7786"/>
    <w:rsid w:val="00CE2B90"/>
    <w:rsid w:val="00CE2CE7"/>
    <w:rsid w:val="00CE434B"/>
    <w:rsid w:val="00CE58CE"/>
    <w:rsid w:val="00CE6AC2"/>
    <w:rsid w:val="00CE6FE4"/>
    <w:rsid w:val="00CE7D19"/>
    <w:rsid w:val="00CF00F9"/>
    <w:rsid w:val="00CF01EF"/>
    <w:rsid w:val="00CF0229"/>
    <w:rsid w:val="00CF3DB4"/>
    <w:rsid w:val="00CF69CE"/>
    <w:rsid w:val="00CF71D0"/>
    <w:rsid w:val="00D00639"/>
    <w:rsid w:val="00D020E4"/>
    <w:rsid w:val="00D02232"/>
    <w:rsid w:val="00D03531"/>
    <w:rsid w:val="00D03AA6"/>
    <w:rsid w:val="00D03FDF"/>
    <w:rsid w:val="00D05B67"/>
    <w:rsid w:val="00D07544"/>
    <w:rsid w:val="00D11259"/>
    <w:rsid w:val="00D15D3E"/>
    <w:rsid w:val="00D203F8"/>
    <w:rsid w:val="00D232C5"/>
    <w:rsid w:val="00D27E65"/>
    <w:rsid w:val="00D30ABF"/>
    <w:rsid w:val="00D346BB"/>
    <w:rsid w:val="00D35531"/>
    <w:rsid w:val="00D36C83"/>
    <w:rsid w:val="00D40327"/>
    <w:rsid w:val="00D412C4"/>
    <w:rsid w:val="00D4572D"/>
    <w:rsid w:val="00D4612C"/>
    <w:rsid w:val="00D46737"/>
    <w:rsid w:val="00D51850"/>
    <w:rsid w:val="00D51DBC"/>
    <w:rsid w:val="00D52604"/>
    <w:rsid w:val="00D54B49"/>
    <w:rsid w:val="00D54FE3"/>
    <w:rsid w:val="00D55988"/>
    <w:rsid w:val="00D55DA0"/>
    <w:rsid w:val="00D5658B"/>
    <w:rsid w:val="00D604D5"/>
    <w:rsid w:val="00D63F24"/>
    <w:rsid w:val="00D66250"/>
    <w:rsid w:val="00D67882"/>
    <w:rsid w:val="00D67C31"/>
    <w:rsid w:val="00D67F93"/>
    <w:rsid w:val="00D72FEE"/>
    <w:rsid w:val="00D7312B"/>
    <w:rsid w:val="00D745A4"/>
    <w:rsid w:val="00D802FF"/>
    <w:rsid w:val="00D8042C"/>
    <w:rsid w:val="00D80B0C"/>
    <w:rsid w:val="00D821B0"/>
    <w:rsid w:val="00D83170"/>
    <w:rsid w:val="00D84A15"/>
    <w:rsid w:val="00D84EC2"/>
    <w:rsid w:val="00D862D9"/>
    <w:rsid w:val="00D86317"/>
    <w:rsid w:val="00D92977"/>
    <w:rsid w:val="00D92A92"/>
    <w:rsid w:val="00D9484E"/>
    <w:rsid w:val="00D951C4"/>
    <w:rsid w:val="00D96A0A"/>
    <w:rsid w:val="00DA09B4"/>
    <w:rsid w:val="00DA0A13"/>
    <w:rsid w:val="00DA0D3A"/>
    <w:rsid w:val="00DA24FE"/>
    <w:rsid w:val="00DA2F8B"/>
    <w:rsid w:val="00DA3892"/>
    <w:rsid w:val="00DA76FC"/>
    <w:rsid w:val="00DB00BF"/>
    <w:rsid w:val="00DB09EC"/>
    <w:rsid w:val="00DB0EF8"/>
    <w:rsid w:val="00DB10D4"/>
    <w:rsid w:val="00DB36A6"/>
    <w:rsid w:val="00DB42B8"/>
    <w:rsid w:val="00DB4A35"/>
    <w:rsid w:val="00DB6BBD"/>
    <w:rsid w:val="00DB7757"/>
    <w:rsid w:val="00DC5BED"/>
    <w:rsid w:val="00DD0998"/>
    <w:rsid w:val="00DD21DD"/>
    <w:rsid w:val="00DD284B"/>
    <w:rsid w:val="00DD3F70"/>
    <w:rsid w:val="00DD4A26"/>
    <w:rsid w:val="00DD4E24"/>
    <w:rsid w:val="00DD5271"/>
    <w:rsid w:val="00DD692A"/>
    <w:rsid w:val="00DE0E48"/>
    <w:rsid w:val="00DE4CC9"/>
    <w:rsid w:val="00DE66FE"/>
    <w:rsid w:val="00DE6B0F"/>
    <w:rsid w:val="00DF19F7"/>
    <w:rsid w:val="00DF3A4A"/>
    <w:rsid w:val="00DF5656"/>
    <w:rsid w:val="00DF63BF"/>
    <w:rsid w:val="00DF705B"/>
    <w:rsid w:val="00DF7A04"/>
    <w:rsid w:val="00DF7D6F"/>
    <w:rsid w:val="00E009F4"/>
    <w:rsid w:val="00E01228"/>
    <w:rsid w:val="00E03005"/>
    <w:rsid w:val="00E04F8F"/>
    <w:rsid w:val="00E04FFE"/>
    <w:rsid w:val="00E05512"/>
    <w:rsid w:val="00E064A3"/>
    <w:rsid w:val="00E07047"/>
    <w:rsid w:val="00E0761C"/>
    <w:rsid w:val="00E07DAD"/>
    <w:rsid w:val="00E121F0"/>
    <w:rsid w:val="00E12720"/>
    <w:rsid w:val="00E204F8"/>
    <w:rsid w:val="00E21FC5"/>
    <w:rsid w:val="00E23F29"/>
    <w:rsid w:val="00E25768"/>
    <w:rsid w:val="00E26211"/>
    <w:rsid w:val="00E269C8"/>
    <w:rsid w:val="00E2730E"/>
    <w:rsid w:val="00E27B4D"/>
    <w:rsid w:val="00E301E2"/>
    <w:rsid w:val="00E31469"/>
    <w:rsid w:val="00E330B4"/>
    <w:rsid w:val="00E34622"/>
    <w:rsid w:val="00E34776"/>
    <w:rsid w:val="00E348DD"/>
    <w:rsid w:val="00E36394"/>
    <w:rsid w:val="00E3745E"/>
    <w:rsid w:val="00E37ADB"/>
    <w:rsid w:val="00E40C71"/>
    <w:rsid w:val="00E430B9"/>
    <w:rsid w:val="00E46EF4"/>
    <w:rsid w:val="00E54D60"/>
    <w:rsid w:val="00E567AE"/>
    <w:rsid w:val="00E569B1"/>
    <w:rsid w:val="00E56B1E"/>
    <w:rsid w:val="00E62595"/>
    <w:rsid w:val="00E6384B"/>
    <w:rsid w:val="00E643A2"/>
    <w:rsid w:val="00E64BC0"/>
    <w:rsid w:val="00E66F16"/>
    <w:rsid w:val="00E670A6"/>
    <w:rsid w:val="00E712BD"/>
    <w:rsid w:val="00E757F2"/>
    <w:rsid w:val="00E8023C"/>
    <w:rsid w:val="00E840C8"/>
    <w:rsid w:val="00E84D8F"/>
    <w:rsid w:val="00E85AF7"/>
    <w:rsid w:val="00E85CCE"/>
    <w:rsid w:val="00E860A9"/>
    <w:rsid w:val="00E8776C"/>
    <w:rsid w:val="00E920F1"/>
    <w:rsid w:val="00E92320"/>
    <w:rsid w:val="00E9260A"/>
    <w:rsid w:val="00E933EE"/>
    <w:rsid w:val="00E93680"/>
    <w:rsid w:val="00E94AD4"/>
    <w:rsid w:val="00E954FC"/>
    <w:rsid w:val="00E958E8"/>
    <w:rsid w:val="00E96322"/>
    <w:rsid w:val="00EA0BDB"/>
    <w:rsid w:val="00EA0E7C"/>
    <w:rsid w:val="00EA0F90"/>
    <w:rsid w:val="00EA1674"/>
    <w:rsid w:val="00EA2580"/>
    <w:rsid w:val="00EA4082"/>
    <w:rsid w:val="00EA55EE"/>
    <w:rsid w:val="00EA5B01"/>
    <w:rsid w:val="00EA7026"/>
    <w:rsid w:val="00EB0DFD"/>
    <w:rsid w:val="00EB2AC3"/>
    <w:rsid w:val="00EB42E4"/>
    <w:rsid w:val="00EB50A5"/>
    <w:rsid w:val="00EB5EAB"/>
    <w:rsid w:val="00EB7157"/>
    <w:rsid w:val="00EC0475"/>
    <w:rsid w:val="00EC144D"/>
    <w:rsid w:val="00EC3759"/>
    <w:rsid w:val="00EC3F91"/>
    <w:rsid w:val="00ED1394"/>
    <w:rsid w:val="00ED1E95"/>
    <w:rsid w:val="00ED247D"/>
    <w:rsid w:val="00ED2A88"/>
    <w:rsid w:val="00ED3892"/>
    <w:rsid w:val="00ED465A"/>
    <w:rsid w:val="00ED4B52"/>
    <w:rsid w:val="00ED744E"/>
    <w:rsid w:val="00EE02E1"/>
    <w:rsid w:val="00EE0CC2"/>
    <w:rsid w:val="00EE2800"/>
    <w:rsid w:val="00EE3A4F"/>
    <w:rsid w:val="00EE59DC"/>
    <w:rsid w:val="00EE5BC1"/>
    <w:rsid w:val="00EE687B"/>
    <w:rsid w:val="00EE6BD0"/>
    <w:rsid w:val="00EE7C7C"/>
    <w:rsid w:val="00EE7FA9"/>
    <w:rsid w:val="00EF040F"/>
    <w:rsid w:val="00EF0879"/>
    <w:rsid w:val="00EF1B45"/>
    <w:rsid w:val="00EF2D5B"/>
    <w:rsid w:val="00EF55D3"/>
    <w:rsid w:val="00EF6E45"/>
    <w:rsid w:val="00F01BB0"/>
    <w:rsid w:val="00F0329C"/>
    <w:rsid w:val="00F03E8D"/>
    <w:rsid w:val="00F05093"/>
    <w:rsid w:val="00F05B80"/>
    <w:rsid w:val="00F1149E"/>
    <w:rsid w:val="00F1216D"/>
    <w:rsid w:val="00F12DB5"/>
    <w:rsid w:val="00F1675C"/>
    <w:rsid w:val="00F17A70"/>
    <w:rsid w:val="00F20473"/>
    <w:rsid w:val="00F204F4"/>
    <w:rsid w:val="00F20F9E"/>
    <w:rsid w:val="00F238CC"/>
    <w:rsid w:val="00F24370"/>
    <w:rsid w:val="00F24CDF"/>
    <w:rsid w:val="00F25D07"/>
    <w:rsid w:val="00F25F97"/>
    <w:rsid w:val="00F266F6"/>
    <w:rsid w:val="00F27346"/>
    <w:rsid w:val="00F273B3"/>
    <w:rsid w:val="00F27BCD"/>
    <w:rsid w:val="00F30F39"/>
    <w:rsid w:val="00F32561"/>
    <w:rsid w:val="00F3359D"/>
    <w:rsid w:val="00F36928"/>
    <w:rsid w:val="00F37CDA"/>
    <w:rsid w:val="00F40737"/>
    <w:rsid w:val="00F41D1B"/>
    <w:rsid w:val="00F41E4D"/>
    <w:rsid w:val="00F429D0"/>
    <w:rsid w:val="00F44554"/>
    <w:rsid w:val="00F451C1"/>
    <w:rsid w:val="00F47323"/>
    <w:rsid w:val="00F51593"/>
    <w:rsid w:val="00F52110"/>
    <w:rsid w:val="00F552CE"/>
    <w:rsid w:val="00F559A5"/>
    <w:rsid w:val="00F5664F"/>
    <w:rsid w:val="00F601B9"/>
    <w:rsid w:val="00F6096D"/>
    <w:rsid w:val="00F61BFC"/>
    <w:rsid w:val="00F625E4"/>
    <w:rsid w:val="00F62E33"/>
    <w:rsid w:val="00F63AB3"/>
    <w:rsid w:val="00F64618"/>
    <w:rsid w:val="00F653E5"/>
    <w:rsid w:val="00F65D34"/>
    <w:rsid w:val="00F70909"/>
    <w:rsid w:val="00F719BD"/>
    <w:rsid w:val="00F76309"/>
    <w:rsid w:val="00F7669F"/>
    <w:rsid w:val="00F77A17"/>
    <w:rsid w:val="00F77E3A"/>
    <w:rsid w:val="00F84496"/>
    <w:rsid w:val="00F847BA"/>
    <w:rsid w:val="00F87DFF"/>
    <w:rsid w:val="00F90C22"/>
    <w:rsid w:val="00F90D14"/>
    <w:rsid w:val="00F92D9C"/>
    <w:rsid w:val="00F934E7"/>
    <w:rsid w:val="00F9538E"/>
    <w:rsid w:val="00F95461"/>
    <w:rsid w:val="00F968FF"/>
    <w:rsid w:val="00F97FC1"/>
    <w:rsid w:val="00FA1915"/>
    <w:rsid w:val="00FA3DC8"/>
    <w:rsid w:val="00FA4549"/>
    <w:rsid w:val="00FA54A9"/>
    <w:rsid w:val="00FA664A"/>
    <w:rsid w:val="00FA6D29"/>
    <w:rsid w:val="00FA7C1B"/>
    <w:rsid w:val="00FB03F8"/>
    <w:rsid w:val="00FB21FA"/>
    <w:rsid w:val="00FB2BF0"/>
    <w:rsid w:val="00FB3BA1"/>
    <w:rsid w:val="00FB44CA"/>
    <w:rsid w:val="00FB5774"/>
    <w:rsid w:val="00FB700B"/>
    <w:rsid w:val="00FB756D"/>
    <w:rsid w:val="00FC00F6"/>
    <w:rsid w:val="00FC3FBD"/>
    <w:rsid w:val="00FC7C93"/>
    <w:rsid w:val="00FD0A23"/>
    <w:rsid w:val="00FD3803"/>
    <w:rsid w:val="00FD4675"/>
    <w:rsid w:val="00FD4F9D"/>
    <w:rsid w:val="00FD7B42"/>
    <w:rsid w:val="00FE1EF2"/>
    <w:rsid w:val="00FE3079"/>
    <w:rsid w:val="00FE3451"/>
    <w:rsid w:val="00FE3570"/>
    <w:rsid w:val="00FE4342"/>
    <w:rsid w:val="00FE51AD"/>
    <w:rsid w:val="00FE7537"/>
    <w:rsid w:val="00FF04FA"/>
    <w:rsid w:val="00FF0D4B"/>
    <w:rsid w:val="00FF0E11"/>
    <w:rsid w:val="00FF1DCC"/>
    <w:rsid w:val="00FF2CA9"/>
    <w:rsid w:val="00FF3AED"/>
    <w:rsid w:val="00FF3F35"/>
    <w:rsid w:val="00FF5B3A"/>
    <w:rsid w:val="00F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930"/>
    </o:shapedefaults>
    <o:shapelayout v:ext="edit">
      <o:idmap v:ext="edit" data="1"/>
      <o:rules v:ext="edit">
        <o:r id="V:Rule23" type="connector" idref="#_s1546">
          <o:proxy start="" idref="#_s1559" connectloc="1"/>
        </o:r>
        <o:r id="V:Rule24" type="connector" idref="#_s1542">
          <o:proxy start="" idref="#_s1566" connectloc="1"/>
          <o:proxy end="" idref="#_s1558" connectloc="2"/>
        </o:r>
        <o:r id="V:Rule25" type="connector" idref="#_s1552">
          <o:proxy start="" idref="#_s1561" connectloc="1"/>
          <o:proxy end="" idref="#_s1555" connectloc="2"/>
        </o:r>
        <o:r id="V:Rule26" type="connector" idref="#_s1553">
          <o:proxy start="" idref="#_s1560" connectloc="1"/>
          <o:proxy end="" idref="#_s1555" connectloc="2"/>
        </o:r>
        <o:r id="V:Rule27" type="connector" idref="#AutoShape 41">
          <o:proxy start="" idref="#_s1562" connectloc="3"/>
          <o:proxy end="" idref="#_s1568" connectloc="3"/>
        </o:r>
        <o:r id="V:Rule28" type="connector" idref="#AutoShape 38">
          <o:proxy start="" idref="#_s1560" connectloc="3"/>
          <o:proxy end="" idref="#_s1565" connectloc="3"/>
        </o:r>
        <o:r id="V:Rule29" type="connector" idref="#_s1543">
          <o:proxy start="" idref="#_s1565" connectloc="1"/>
          <o:proxy end="" idref="#_s1557" connectloc="2"/>
        </o:r>
        <o:r id="V:Rule30" type="connector" idref="#_s1540">
          <o:proxy start="" idref="#_s1568" connectloc="1"/>
          <o:proxy end="" idref="#_s1559" connectloc="2"/>
        </o:r>
        <o:r id="V:Rule31" type="connector" idref="#_s1545">
          <o:proxy start="" idref="#_s1557" connectloc="1"/>
        </o:r>
        <o:r id="V:Rule32" type="connector" idref="#AutoShape 43">
          <o:proxy start="" idref="#_s1563" connectloc="3"/>
          <o:proxy end="" idref="#_s1566" connectloc="3"/>
        </o:r>
        <o:r id="V:Rule33" type="connector" idref="#_s1541"/>
        <o:r id="V:Rule34" type="connector" idref="#_s1547"/>
        <o:r id="V:Rule35" type="connector" idref="#_s1539">
          <o:proxy end="" idref="#_s1562" connectloc="2"/>
        </o:r>
        <o:r id="V:Rule36" type="connector" idref="#AutoShape 39">
          <o:proxy start="" idref="#_s1561" connectloc="3"/>
          <o:proxy end="" idref="#_s1564" connectloc="0"/>
        </o:r>
        <o:r id="V:Rule37" type="connector" idref="#_s1458"/>
        <o:r id="V:Rule38" type="connector" idref="#_s1549">
          <o:proxy end="" idref="#_s1562" connectloc="2"/>
        </o:r>
        <o:r id="V:Rule39" type="connector" idref="#AutoShape 44">
          <o:proxy start="" idref="#_s1563" connectloc="3"/>
          <o:proxy end="" idref="#_s1567" connectloc="3"/>
        </o:r>
        <o:r id="V:Rule40" type="connector" idref="#_s1245">
          <o:proxy start="" idref="#_s1223" connectloc="1"/>
        </o:r>
        <o:r id="V:Rule41" type="connector" idref="#_s1550">
          <o:proxy start="" idref="#_s1563" connectloc="1"/>
          <o:proxy end="" idref="#_s1556" connectloc="2"/>
        </o:r>
        <o:r id="V:Rule42" type="connector" idref="#_s1551">
          <o:proxy start="" idref="#_s1562" connectloc="1"/>
          <o:proxy end="" idref="#_s1556" connectloc="2"/>
        </o:r>
        <o:r id="V:Rule43" type="connector" idref="#_s1544"/>
        <o:r id="V:Rule44" type="connector" idref="#_s15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B00"/>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link w:val="a6"/>
    <w:qFormat/>
    <w:rsid w:val="00AB398C"/>
    <w:pPr>
      <w:jc w:val="center"/>
    </w:pPr>
    <w:rPr>
      <w:b/>
      <w:bCs/>
      <w:lang w:val="x-none" w:eastAsia="x-none"/>
    </w:rPr>
  </w:style>
  <w:style w:type="paragraph" w:styleId="a7">
    <w:name w:val="footer"/>
    <w:basedOn w:val="a0"/>
    <w:link w:val="a8"/>
    <w:uiPriority w:val="99"/>
    <w:rsid w:val="0019759F"/>
    <w:pPr>
      <w:tabs>
        <w:tab w:val="center" w:pos="4677"/>
        <w:tab w:val="right" w:pos="9355"/>
      </w:tabs>
    </w:pPr>
    <w:rPr>
      <w:lang w:val="x-none" w:eastAsia="x-none"/>
    </w:rPr>
  </w:style>
  <w:style w:type="character" w:styleId="a9">
    <w:name w:val="page number"/>
    <w:basedOn w:val="a1"/>
    <w:rsid w:val="0019759F"/>
  </w:style>
  <w:style w:type="paragraph" w:customStyle="1" w:styleId="body">
    <w:name w:val="body"/>
    <w:basedOn w:val="a0"/>
    <w:rsid w:val="000E0B26"/>
    <w:pPr>
      <w:spacing w:before="100" w:beforeAutospacing="1" w:after="100" w:afterAutospacing="1"/>
    </w:pPr>
  </w:style>
  <w:style w:type="table" w:styleId="aa">
    <w:name w:val="Table Grid"/>
    <w:basedOn w:val="a2"/>
    <w:uiPriority w:val="59"/>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b">
    <w:name w:val="footnote text"/>
    <w:basedOn w:val="a0"/>
    <w:link w:val="ac"/>
    <w:semiHidden/>
    <w:rsid w:val="006257CB"/>
    <w:rPr>
      <w:sz w:val="20"/>
      <w:szCs w:val="20"/>
    </w:rPr>
  </w:style>
  <w:style w:type="character" w:styleId="ad">
    <w:name w:val="footnote reference"/>
    <w:semiHidden/>
    <w:rsid w:val="006257CB"/>
    <w:rPr>
      <w:vertAlign w:val="superscript"/>
    </w:rPr>
  </w:style>
  <w:style w:type="paragraph" w:styleId="ae">
    <w:name w:val="Body Text Indent"/>
    <w:basedOn w:val="a0"/>
    <w:rsid w:val="006257CB"/>
    <w:pPr>
      <w:spacing w:after="120"/>
      <w:ind w:left="283"/>
    </w:pPr>
  </w:style>
  <w:style w:type="paragraph" w:customStyle="1" w:styleId="af">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2">
    <w:name w:val="Знак"/>
    <w:basedOn w:val="a0"/>
    <w:rsid w:val="00417843"/>
    <w:pPr>
      <w:spacing w:after="160" w:line="240" w:lineRule="exact"/>
    </w:pPr>
    <w:rPr>
      <w:rFonts w:ascii="Verdana" w:hAnsi="Verdana"/>
      <w:sz w:val="20"/>
      <w:szCs w:val="20"/>
      <w:lang w:val="en-US" w:eastAsia="en-US"/>
    </w:rPr>
  </w:style>
  <w:style w:type="paragraph" w:customStyle="1" w:styleId="11">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2">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1"/>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3">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4">
    <w:name w:val="header"/>
    <w:basedOn w:val="a0"/>
    <w:rsid w:val="008B7E65"/>
    <w:pPr>
      <w:tabs>
        <w:tab w:val="center" w:pos="4677"/>
        <w:tab w:val="right" w:pos="9355"/>
      </w:tabs>
    </w:pPr>
  </w:style>
  <w:style w:type="paragraph" w:styleId="af5">
    <w:name w:val="No Spacing"/>
    <w:qFormat/>
    <w:rsid w:val="00A4546B"/>
    <w:rPr>
      <w:rFonts w:ascii="Calibri" w:eastAsia="Calibri" w:hAnsi="Calibri"/>
      <w:sz w:val="22"/>
      <w:szCs w:val="22"/>
      <w:lang w:eastAsia="en-US"/>
    </w:rPr>
  </w:style>
  <w:style w:type="paragraph" w:customStyle="1" w:styleId="af6">
    <w:name w:val="Новый"/>
    <w:basedOn w:val="a0"/>
    <w:rsid w:val="00066DF9"/>
    <w:pPr>
      <w:spacing w:line="360" w:lineRule="auto"/>
      <w:ind w:firstLine="454"/>
      <w:jc w:val="both"/>
    </w:pPr>
    <w:rPr>
      <w:sz w:val="28"/>
    </w:rPr>
  </w:style>
  <w:style w:type="character" w:styleId="af7">
    <w:name w:val="Hyperlink"/>
    <w:rsid w:val="007E1F71"/>
    <w:rPr>
      <w:color w:val="0000FF"/>
      <w:u w:val="single"/>
    </w:rPr>
  </w:style>
  <w:style w:type="paragraph" w:customStyle="1" w:styleId="13">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8">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lang w:val="x-none" w:eastAsia="x-none"/>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c">
    <w:name w:val="Текст сноски Знак"/>
    <w:link w:val="ab"/>
    <w:locked/>
    <w:rsid w:val="00A110B3"/>
    <w:rPr>
      <w:lang w:val="ru-RU" w:eastAsia="ru-RU" w:bidi="ar-SA"/>
    </w:rPr>
  </w:style>
  <w:style w:type="paragraph" w:styleId="af9">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a">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14">
    <w:name w:val="Название1"/>
    <w:basedOn w:val="a1"/>
    <w:rsid w:val="00B65476"/>
  </w:style>
  <w:style w:type="paragraph" w:customStyle="1" w:styleId="afb">
    <w:name w:val="ПОДЗОГОЛОВОК"/>
    <w:basedOn w:val="a0"/>
    <w:link w:val="afc"/>
    <w:rsid w:val="004774A6"/>
    <w:pPr>
      <w:contextualSpacing/>
      <w:jc w:val="both"/>
    </w:pPr>
    <w:rPr>
      <w:b/>
    </w:rPr>
  </w:style>
  <w:style w:type="character" w:customStyle="1" w:styleId="afc">
    <w:name w:val="ПОДЗОГОЛОВОК Знак"/>
    <w:link w:val="afb"/>
    <w:rsid w:val="004774A6"/>
    <w:rPr>
      <w:b/>
      <w:sz w:val="24"/>
      <w:szCs w:val="24"/>
      <w:lang w:val="ru-RU" w:eastAsia="ru-RU" w:bidi="ar-SA"/>
    </w:rPr>
  </w:style>
  <w:style w:type="character" w:styleId="afd">
    <w:name w:val="Strong"/>
    <w:uiPriority w:val="99"/>
    <w:qFormat/>
    <w:rsid w:val="004370DD"/>
    <w:rPr>
      <w:b/>
      <w:bCs/>
    </w:rPr>
  </w:style>
  <w:style w:type="paragraph" w:styleId="afe">
    <w:name w:val="Plain Text"/>
    <w:basedOn w:val="a0"/>
    <w:link w:val="aff"/>
    <w:rsid w:val="00CB045A"/>
    <w:rPr>
      <w:rFonts w:ascii="Courier New" w:hAnsi="Courier New"/>
      <w:sz w:val="20"/>
      <w:szCs w:val="20"/>
      <w:lang w:val="x-none" w:eastAsia="x-none"/>
    </w:rPr>
  </w:style>
  <w:style w:type="character" w:customStyle="1" w:styleId="aff">
    <w:name w:val="Текст Знак"/>
    <w:link w:val="afe"/>
    <w:rsid w:val="00CB045A"/>
    <w:rPr>
      <w:rFonts w:ascii="Courier New" w:hAnsi="Courier New"/>
    </w:rPr>
  </w:style>
  <w:style w:type="character" w:styleId="aff0">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paragraph" w:styleId="aff1">
    <w:name w:val="Balloon Text"/>
    <w:basedOn w:val="a0"/>
    <w:link w:val="aff2"/>
    <w:rsid w:val="00C8296C"/>
    <w:rPr>
      <w:rFonts w:ascii="Tahoma" w:hAnsi="Tahoma"/>
      <w:sz w:val="16"/>
      <w:szCs w:val="16"/>
      <w:lang w:val="x-none" w:eastAsia="x-none"/>
    </w:rPr>
  </w:style>
  <w:style w:type="character" w:customStyle="1" w:styleId="aff2">
    <w:name w:val="Текст выноски Знак"/>
    <w:link w:val="aff1"/>
    <w:rsid w:val="00C8296C"/>
    <w:rPr>
      <w:rFonts w:ascii="Tahoma" w:hAnsi="Tahoma" w:cs="Tahoma"/>
      <w:sz w:val="16"/>
      <w:szCs w:val="16"/>
    </w:rPr>
  </w:style>
  <w:style w:type="character" w:customStyle="1" w:styleId="a8">
    <w:name w:val="Нижний колонтитул Знак"/>
    <w:link w:val="a7"/>
    <w:uiPriority w:val="99"/>
    <w:rsid w:val="00C34734"/>
    <w:rPr>
      <w:sz w:val="24"/>
      <w:szCs w:val="24"/>
    </w:rPr>
  </w:style>
  <w:style w:type="character" w:customStyle="1" w:styleId="a6">
    <w:name w:val="Название Знак"/>
    <w:link w:val="a5"/>
    <w:rsid w:val="00FB44CA"/>
    <w:rPr>
      <w:b/>
      <w:bCs/>
      <w:sz w:val="24"/>
      <w:szCs w:val="24"/>
    </w:rPr>
  </w:style>
  <w:style w:type="paragraph" w:customStyle="1" w:styleId="Default">
    <w:name w:val="Default"/>
    <w:rsid w:val="00F1675C"/>
    <w:pPr>
      <w:autoSpaceDE w:val="0"/>
      <w:autoSpaceDN w:val="0"/>
      <w:adjustRightInd w:val="0"/>
    </w:pPr>
    <w:rPr>
      <w:color w:val="000000"/>
      <w:sz w:val="24"/>
      <w:szCs w:val="24"/>
    </w:rPr>
  </w:style>
  <w:style w:type="character" w:styleId="aff3">
    <w:name w:val="Emphasis"/>
    <w:uiPriority w:val="99"/>
    <w:qFormat/>
    <w:rsid w:val="0027245A"/>
    <w:rPr>
      <w:rFonts w:cs="Times New Roman"/>
      <w:i/>
      <w:iCs/>
    </w:rPr>
  </w:style>
  <w:style w:type="character" w:customStyle="1" w:styleId="apple-converted-space">
    <w:name w:val="apple-converted-space"/>
    <w:uiPriority w:val="99"/>
    <w:rsid w:val="0027245A"/>
    <w:rPr>
      <w:rFonts w:cs="Times New Roman"/>
    </w:rPr>
  </w:style>
  <w:style w:type="table" w:styleId="aff4">
    <w:name w:val="Table Elegant"/>
    <w:basedOn w:val="a2"/>
    <w:rsid w:val="009226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_"/>
    <w:link w:val="15"/>
    <w:rsid w:val="00E01228"/>
    <w:rPr>
      <w:spacing w:val="5"/>
      <w:sz w:val="19"/>
      <w:szCs w:val="19"/>
      <w:shd w:val="clear" w:color="auto" w:fill="FFFFFF"/>
    </w:rPr>
  </w:style>
  <w:style w:type="paragraph" w:customStyle="1" w:styleId="15">
    <w:name w:val="Основной текст1"/>
    <w:basedOn w:val="a0"/>
    <w:link w:val="aff5"/>
    <w:rsid w:val="00E01228"/>
    <w:pPr>
      <w:widowControl w:val="0"/>
      <w:shd w:val="clear" w:color="auto" w:fill="FFFFFF"/>
      <w:spacing w:before="300" w:line="250" w:lineRule="exact"/>
      <w:jc w:val="both"/>
    </w:pPr>
    <w:rPr>
      <w:spacing w:val="5"/>
      <w:sz w:val="19"/>
      <w:szCs w:val="19"/>
    </w:rPr>
  </w:style>
  <w:style w:type="character" w:customStyle="1" w:styleId="23">
    <w:name w:val="Основной текст (2)_"/>
    <w:link w:val="24"/>
    <w:rsid w:val="008A629F"/>
    <w:rPr>
      <w:b/>
      <w:bCs/>
      <w:spacing w:val="2"/>
      <w:sz w:val="19"/>
      <w:szCs w:val="19"/>
      <w:shd w:val="clear" w:color="auto" w:fill="FFFFFF"/>
    </w:rPr>
  </w:style>
  <w:style w:type="character" w:customStyle="1" w:styleId="2Georgia105pt0pt">
    <w:name w:val="Основной текст (2) + Georgia;10;5 pt;Курсив;Интервал 0 pt"/>
    <w:rsid w:val="008A629F"/>
    <w:rPr>
      <w:rFonts w:ascii="Georgia" w:eastAsia="Georgia" w:hAnsi="Georgia" w:cs="Georgia"/>
      <w:b/>
      <w:bCs/>
      <w:i/>
      <w:iCs/>
      <w:smallCaps w:val="0"/>
      <w:strike w:val="0"/>
      <w:color w:val="000000"/>
      <w:spacing w:val="0"/>
      <w:w w:val="100"/>
      <w:position w:val="0"/>
      <w:sz w:val="21"/>
      <w:szCs w:val="21"/>
      <w:u w:val="none"/>
      <w:lang w:val="ru-RU" w:eastAsia="ru-RU" w:bidi="ru-RU"/>
    </w:rPr>
  </w:style>
  <w:style w:type="character" w:customStyle="1" w:styleId="aff6">
    <w:name w:val="Основной текст + Полужирный"/>
    <w:rsid w:val="008A629F"/>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paragraph" w:customStyle="1" w:styleId="24">
    <w:name w:val="Основной текст (2)"/>
    <w:basedOn w:val="a0"/>
    <w:link w:val="23"/>
    <w:rsid w:val="008A629F"/>
    <w:pPr>
      <w:widowControl w:val="0"/>
      <w:shd w:val="clear" w:color="auto" w:fill="FFFFFF"/>
      <w:spacing w:line="250" w:lineRule="exact"/>
      <w:ind w:hanging="360"/>
      <w:jc w:val="both"/>
    </w:pPr>
    <w:rPr>
      <w:b/>
      <w:bCs/>
      <w:spacing w:val="2"/>
      <w:sz w:val="19"/>
      <w:szCs w:val="19"/>
    </w:rPr>
  </w:style>
  <w:style w:type="table" w:customStyle="1" w:styleId="71">
    <w:name w:val="Сетка таблицы7"/>
    <w:basedOn w:val="a2"/>
    <w:next w:val="aa"/>
    <w:uiPriority w:val="59"/>
    <w:rsid w:val="00761C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75pt">
    <w:name w:val="Основной текст + Arial;7;5 pt;Курсив"/>
    <w:basedOn w:val="aff5"/>
    <w:rsid w:val="008C66D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5">
    <w:name w:val="Основной текст2"/>
    <w:basedOn w:val="a0"/>
    <w:rsid w:val="008C66D1"/>
    <w:pPr>
      <w:widowControl w:val="0"/>
      <w:shd w:val="clear" w:color="auto" w:fill="FFFFFF"/>
      <w:spacing w:before="180" w:line="211" w:lineRule="exact"/>
      <w:jc w:val="both"/>
    </w:pPr>
    <w:rPr>
      <w:color w:val="000000"/>
      <w:sz w:val="16"/>
      <w:szCs w:val="16"/>
      <w:lang w:bidi="ru-RU"/>
    </w:rPr>
  </w:style>
  <w:style w:type="character" w:customStyle="1" w:styleId="aff7">
    <w:name w:val="Основной текст + 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ranklinGothicHeavy65pt">
    <w:name w:val="Основной текст + Franklin Gothic Heavy;6;5 pt;Не полужирный;Курсив"/>
    <w:basedOn w:val="aff5"/>
    <w:rsid w:val="00E64BC0"/>
    <w:rPr>
      <w:rFonts w:ascii="Franklin Gothic Heavy" w:eastAsia="Franklin Gothic Heavy" w:hAnsi="Franklin Gothic Heavy" w:cs="Franklin Gothic Heavy"/>
      <w:b/>
      <w:bCs/>
      <w:i/>
      <w:iCs/>
      <w:smallCaps w:val="0"/>
      <w:strike w:val="0"/>
      <w:color w:val="000000"/>
      <w:spacing w:val="0"/>
      <w:w w:val="100"/>
      <w:position w:val="0"/>
      <w:sz w:val="13"/>
      <w:szCs w:val="13"/>
      <w:u w:val="none"/>
      <w:shd w:val="clear" w:color="auto" w:fill="FFFFFF"/>
      <w:lang w:val="ru-RU" w:eastAsia="ru-RU" w:bidi="ru-RU"/>
    </w:rPr>
  </w:style>
  <w:style w:type="character" w:customStyle="1" w:styleId="8pt">
    <w:name w:val="Основной текст + 8 pt;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5pt">
    <w:name w:val="Основной текст + 7;5 pt;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B00"/>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link w:val="a6"/>
    <w:qFormat/>
    <w:rsid w:val="00AB398C"/>
    <w:pPr>
      <w:jc w:val="center"/>
    </w:pPr>
    <w:rPr>
      <w:b/>
      <w:bCs/>
      <w:lang w:val="x-none" w:eastAsia="x-none"/>
    </w:rPr>
  </w:style>
  <w:style w:type="paragraph" w:styleId="a7">
    <w:name w:val="footer"/>
    <w:basedOn w:val="a0"/>
    <w:link w:val="a8"/>
    <w:uiPriority w:val="99"/>
    <w:rsid w:val="0019759F"/>
    <w:pPr>
      <w:tabs>
        <w:tab w:val="center" w:pos="4677"/>
        <w:tab w:val="right" w:pos="9355"/>
      </w:tabs>
    </w:pPr>
    <w:rPr>
      <w:lang w:val="x-none" w:eastAsia="x-none"/>
    </w:rPr>
  </w:style>
  <w:style w:type="character" w:styleId="a9">
    <w:name w:val="page number"/>
    <w:basedOn w:val="a1"/>
    <w:rsid w:val="0019759F"/>
  </w:style>
  <w:style w:type="paragraph" w:customStyle="1" w:styleId="body">
    <w:name w:val="body"/>
    <w:basedOn w:val="a0"/>
    <w:rsid w:val="000E0B26"/>
    <w:pPr>
      <w:spacing w:before="100" w:beforeAutospacing="1" w:after="100" w:afterAutospacing="1"/>
    </w:pPr>
  </w:style>
  <w:style w:type="table" w:styleId="aa">
    <w:name w:val="Table Grid"/>
    <w:basedOn w:val="a2"/>
    <w:uiPriority w:val="59"/>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b">
    <w:name w:val="footnote text"/>
    <w:basedOn w:val="a0"/>
    <w:link w:val="ac"/>
    <w:semiHidden/>
    <w:rsid w:val="006257CB"/>
    <w:rPr>
      <w:sz w:val="20"/>
      <w:szCs w:val="20"/>
    </w:rPr>
  </w:style>
  <w:style w:type="character" w:styleId="ad">
    <w:name w:val="footnote reference"/>
    <w:semiHidden/>
    <w:rsid w:val="006257CB"/>
    <w:rPr>
      <w:vertAlign w:val="superscript"/>
    </w:rPr>
  </w:style>
  <w:style w:type="paragraph" w:styleId="ae">
    <w:name w:val="Body Text Indent"/>
    <w:basedOn w:val="a0"/>
    <w:rsid w:val="006257CB"/>
    <w:pPr>
      <w:spacing w:after="120"/>
      <w:ind w:left="283"/>
    </w:pPr>
  </w:style>
  <w:style w:type="paragraph" w:customStyle="1" w:styleId="af">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2">
    <w:name w:val="Знак"/>
    <w:basedOn w:val="a0"/>
    <w:rsid w:val="00417843"/>
    <w:pPr>
      <w:spacing w:after="160" w:line="240" w:lineRule="exact"/>
    </w:pPr>
    <w:rPr>
      <w:rFonts w:ascii="Verdana" w:hAnsi="Verdana"/>
      <w:sz w:val="20"/>
      <w:szCs w:val="20"/>
      <w:lang w:val="en-US" w:eastAsia="en-US"/>
    </w:rPr>
  </w:style>
  <w:style w:type="paragraph" w:customStyle="1" w:styleId="11">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2">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1"/>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3">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4">
    <w:name w:val="header"/>
    <w:basedOn w:val="a0"/>
    <w:rsid w:val="008B7E65"/>
    <w:pPr>
      <w:tabs>
        <w:tab w:val="center" w:pos="4677"/>
        <w:tab w:val="right" w:pos="9355"/>
      </w:tabs>
    </w:pPr>
  </w:style>
  <w:style w:type="paragraph" w:styleId="af5">
    <w:name w:val="No Spacing"/>
    <w:qFormat/>
    <w:rsid w:val="00A4546B"/>
    <w:rPr>
      <w:rFonts w:ascii="Calibri" w:eastAsia="Calibri" w:hAnsi="Calibri"/>
      <w:sz w:val="22"/>
      <w:szCs w:val="22"/>
      <w:lang w:eastAsia="en-US"/>
    </w:rPr>
  </w:style>
  <w:style w:type="paragraph" w:customStyle="1" w:styleId="af6">
    <w:name w:val="Новый"/>
    <w:basedOn w:val="a0"/>
    <w:rsid w:val="00066DF9"/>
    <w:pPr>
      <w:spacing w:line="360" w:lineRule="auto"/>
      <w:ind w:firstLine="454"/>
      <w:jc w:val="both"/>
    </w:pPr>
    <w:rPr>
      <w:sz w:val="28"/>
    </w:rPr>
  </w:style>
  <w:style w:type="character" w:styleId="af7">
    <w:name w:val="Hyperlink"/>
    <w:rsid w:val="007E1F71"/>
    <w:rPr>
      <w:color w:val="0000FF"/>
      <w:u w:val="single"/>
    </w:rPr>
  </w:style>
  <w:style w:type="paragraph" w:customStyle="1" w:styleId="13">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8">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lang w:val="x-none" w:eastAsia="x-none"/>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c">
    <w:name w:val="Текст сноски Знак"/>
    <w:link w:val="ab"/>
    <w:locked/>
    <w:rsid w:val="00A110B3"/>
    <w:rPr>
      <w:lang w:val="ru-RU" w:eastAsia="ru-RU" w:bidi="ar-SA"/>
    </w:rPr>
  </w:style>
  <w:style w:type="paragraph" w:styleId="af9">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a">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14">
    <w:name w:val="Название1"/>
    <w:basedOn w:val="a1"/>
    <w:rsid w:val="00B65476"/>
  </w:style>
  <w:style w:type="paragraph" w:customStyle="1" w:styleId="afb">
    <w:name w:val="ПОДЗОГОЛОВОК"/>
    <w:basedOn w:val="a0"/>
    <w:link w:val="afc"/>
    <w:rsid w:val="004774A6"/>
    <w:pPr>
      <w:contextualSpacing/>
      <w:jc w:val="both"/>
    </w:pPr>
    <w:rPr>
      <w:b/>
    </w:rPr>
  </w:style>
  <w:style w:type="character" w:customStyle="1" w:styleId="afc">
    <w:name w:val="ПОДЗОГОЛОВОК Знак"/>
    <w:link w:val="afb"/>
    <w:rsid w:val="004774A6"/>
    <w:rPr>
      <w:b/>
      <w:sz w:val="24"/>
      <w:szCs w:val="24"/>
      <w:lang w:val="ru-RU" w:eastAsia="ru-RU" w:bidi="ar-SA"/>
    </w:rPr>
  </w:style>
  <w:style w:type="character" w:styleId="afd">
    <w:name w:val="Strong"/>
    <w:uiPriority w:val="99"/>
    <w:qFormat/>
    <w:rsid w:val="004370DD"/>
    <w:rPr>
      <w:b/>
      <w:bCs/>
    </w:rPr>
  </w:style>
  <w:style w:type="paragraph" w:styleId="afe">
    <w:name w:val="Plain Text"/>
    <w:basedOn w:val="a0"/>
    <w:link w:val="aff"/>
    <w:rsid w:val="00CB045A"/>
    <w:rPr>
      <w:rFonts w:ascii="Courier New" w:hAnsi="Courier New"/>
      <w:sz w:val="20"/>
      <w:szCs w:val="20"/>
      <w:lang w:val="x-none" w:eastAsia="x-none"/>
    </w:rPr>
  </w:style>
  <w:style w:type="character" w:customStyle="1" w:styleId="aff">
    <w:name w:val="Текст Знак"/>
    <w:link w:val="afe"/>
    <w:rsid w:val="00CB045A"/>
    <w:rPr>
      <w:rFonts w:ascii="Courier New" w:hAnsi="Courier New"/>
    </w:rPr>
  </w:style>
  <w:style w:type="character" w:styleId="aff0">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paragraph" w:styleId="aff1">
    <w:name w:val="Balloon Text"/>
    <w:basedOn w:val="a0"/>
    <w:link w:val="aff2"/>
    <w:rsid w:val="00C8296C"/>
    <w:rPr>
      <w:rFonts w:ascii="Tahoma" w:hAnsi="Tahoma"/>
      <w:sz w:val="16"/>
      <w:szCs w:val="16"/>
      <w:lang w:val="x-none" w:eastAsia="x-none"/>
    </w:rPr>
  </w:style>
  <w:style w:type="character" w:customStyle="1" w:styleId="aff2">
    <w:name w:val="Текст выноски Знак"/>
    <w:link w:val="aff1"/>
    <w:rsid w:val="00C8296C"/>
    <w:rPr>
      <w:rFonts w:ascii="Tahoma" w:hAnsi="Tahoma" w:cs="Tahoma"/>
      <w:sz w:val="16"/>
      <w:szCs w:val="16"/>
    </w:rPr>
  </w:style>
  <w:style w:type="character" w:customStyle="1" w:styleId="a8">
    <w:name w:val="Нижний колонтитул Знак"/>
    <w:link w:val="a7"/>
    <w:uiPriority w:val="99"/>
    <w:rsid w:val="00C34734"/>
    <w:rPr>
      <w:sz w:val="24"/>
      <w:szCs w:val="24"/>
    </w:rPr>
  </w:style>
  <w:style w:type="character" w:customStyle="1" w:styleId="a6">
    <w:name w:val="Название Знак"/>
    <w:link w:val="a5"/>
    <w:rsid w:val="00FB44CA"/>
    <w:rPr>
      <w:b/>
      <w:bCs/>
      <w:sz w:val="24"/>
      <w:szCs w:val="24"/>
    </w:rPr>
  </w:style>
  <w:style w:type="paragraph" w:customStyle="1" w:styleId="Default">
    <w:name w:val="Default"/>
    <w:rsid w:val="00F1675C"/>
    <w:pPr>
      <w:autoSpaceDE w:val="0"/>
      <w:autoSpaceDN w:val="0"/>
      <w:adjustRightInd w:val="0"/>
    </w:pPr>
    <w:rPr>
      <w:color w:val="000000"/>
      <w:sz w:val="24"/>
      <w:szCs w:val="24"/>
    </w:rPr>
  </w:style>
  <w:style w:type="character" w:styleId="aff3">
    <w:name w:val="Emphasis"/>
    <w:uiPriority w:val="99"/>
    <w:qFormat/>
    <w:rsid w:val="0027245A"/>
    <w:rPr>
      <w:rFonts w:cs="Times New Roman"/>
      <w:i/>
      <w:iCs/>
    </w:rPr>
  </w:style>
  <w:style w:type="character" w:customStyle="1" w:styleId="apple-converted-space">
    <w:name w:val="apple-converted-space"/>
    <w:uiPriority w:val="99"/>
    <w:rsid w:val="0027245A"/>
    <w:rPr>
      <w:rFonts w:cs="Times New Roman"/>
    </w:rPr>
  </w:style>
  <w:style w:type="table" w:styleId="aff4">
    <w:name w:val="Table Elegant"/>
    <w:basedOn w:val="a2"/>
    <w:rsid w:val="009226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5">
    <w:name w:val="Основной текст_"/>
    <w:link w:val="15"/>
    <w:rsid w:val="00E01228"/>
    <w:rPr>
      <w:spacing w:val="5"/>
      <w:sz w:val="19"/>
      <w:szCs w:val="19"/>
      <w:shd w:val="clear" w:color="auto" w:fill="FFFFFF"/>
    </w:rPr>
  </w:style>
  <w:style w:type="paragraph" w:customStyle="1" w:styleId="15">
    <w:name w:val="Основной текст1"/>
    <w:basedOn w:val="a0"/>
    <w:link w:val="aff5"/>
    <w:rsid w:val="00E01228"/>
    <w:pPr>
      <w:widowControl w:val="0"/>
      <w:shd w:val="clear" w:color="auto" w:fill="FFFFFF"/>
      <w:spacing w:before="300" w:line="250" w:lineRule="exact"/>
      <w:jc w:val="both"/>
    </w:pPr>
    <w:rPr>
      <w:spacing w:val="5"/>
      <w:sz w:val="19"/>
      <w:szCs w:val="19"/>
    </w:rPr>
  </w:style>
  <w:style w:type="character" w:customStyle="1" w:styleId="23">
    <w:name w:val="Основной текст (2)_"/>
    <w:link w:val="24"/>
    <w:rsid w:val="008A629F"/>
    <w:rPr>
      <w:b/>
      <w:bCs/>
      <w:spacing w:val="2"/>
      <w:sz w:val="19"/>
      <w:szCs w:val="19"/>
      <w:shd w:val="clear" w:color="auto" w:fill="FFFFFF"/>
    </w:rPr>
  </w:style>
  <w:style w:type="character" w:customStyle="1" w:styleId="2Georgia105pt0pt">
    <w:name w:val="Основной текст (2) + Georgia;10;5 pt;Курсив;Интервал 0 pt"/>
    <w:rsid w:val="008A629F"/>
    <w:rPr>
      <w:rFonts w:ascii="Georgia" w:eastAsia="Georgia" w:hAnsi="Georgia" w:cs="Georgia"/>
      <w:b/>
      <w:bCs/>
      <w:i/>
      <w:iCs/>
      <w:smallCaps w:val="0"/>
      <w:strike w:val="0"/>
      <w:color w:val="000000"/>
      <w:spacing w:val="0"/>
      <w:w w:val="100"/>
      <w:position w:val="0"/>
      <w:sz w:val="21"/>
      <w:szCs w:val="21"/>
      <w:u w:val="none"/>
      <w:lang w:val="ru-RU" w:eastAsia="ru-RU" w:bidi="ru-RU"/>
    </w:rPr>
  </w:style>
  <w:style w:type="character" w:customStyle="1" w:styleId="aff6">
    <w:name w:val="Основной текст + Полужирный"/>
    <w:rsid w:val="008A629F"/>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paragraph" w:customStyle="1" w:styleId="24">
    <w:name w:val="Основной текст (2)"/>
    <w:basedOn w:val="a0"/>
    <w:link w:val="23"/>
    <w:rsid w:val="008A629F"/>
    <w:pPr>
      <w:widowControl w:val="0"/>
      <w:shd w:val="clear" w:color="auto" w:fill="FFFFFF"/>
      <w:spacing w:line="250" w:lineRule="exact"/>
      <w:ind w:hanging="360"/>
      <w:jc w:val="both"/>
    </w:pPr>
    <w:rPr>
      <w:b/>
      <w:bCs/>
      <w:spacing w:val="2"/>
      <w:sz w:val="19"/>
      <w:szCs w:val="19"/>
    </w:rPr>
  </w:style>
  <w:style w:type="table" w:customStyle="1" w:styleId="71">
    <w:name w:val="Сетка таблицы7"/>
    <w:basedOn w:val="a2"/>
    <w:next w:val="aa"/>
    <w:uiPriority w:val="59"/>
    <w:rsid w:val="00761C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75pt">
    <w:name w:val="Основной текст + Arial;7;5 pt;Курсив"/>
    <w:basedOn w:val="aff5"/>
    <w:rsid w:val="008C66D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5">
    <w:name w:val="Основной текст2"/>
    <w:basedOn w:val="a0"/>
    <w:rsid w:val="008C66D1"/>
    <w:pPr>
      <w:widowControl w:val="0"/>
      <w:shd w:val="clear" w:color="auto" w:fill="FFFFFF"/>
      <w:spacing w:before="180" w:line="211" w:lineRule="exact"/>
      <w:jc w:val="both"/>
    </w:pPr>
    <w:rPr>
      <w:color w:val="000000"/>
      <w:sz w:val="16"/>
      <w:szCs w:val="16"/>
      <w:lang w:bidi="ru-RU"/>
    </w:rPr>
  </w:style>
  <w:style w:type="character" w:customStyle="1" w:styleId="aff7">
    <w:name w:val="Основной текст + 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ranklinGothicHeavy65pt">
    <w:name w:val="Основной текст + Franklin Gothic Heavy;6;5 pt;Не полужирный;Курсив"/>
    <w:basedOn w:val="aff5"/>
    <w:rsid w:val="00E64BC0"/>
    <w:rPr>
      <w:rFonts w:ascii="Franklin Gothic Heavy" w:eastAsia="Franklin Gothic Heavy" w:hAnsi="Franklin Gothic Heavy" w:cs="Franklin Gothic Heavy"/>
      <w:b/>
      <w:bCs/>
      <w:i/>
      <w:iCs/>
      <w:smallCaps w:val="0"/>
      <w:strike w:val="0"/>
      <w:color w:val="000000"/>
      <w:spacing w:val="0"/>
      <w:w w:val="100"/>
      <w:position w:val="0"/>
      <w:sz w:val="13"/>
      <w:szCs w:val="13"/>
      <w:u w:val="none"/>
      <w:shd w:val="clear" w:color="auto" w:fill="FFFFFF"/>
      <w:lang w:val="ru-RU" w:eastAsia="ru-RU" w:bidi="ru-RU"/>
    </w:rPr>
  </w:style>
  <w:style w:type="character" w:customStyle="1" w:styleId="8pt">
    <w:name w:val="Основной текст + 8 pt;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5pt">
    <w:name w:val="Основной текст + 7;5 pt;Не полужирный"/>
    <w:basedOn w:val="aff5"/>
    <w:rsid w:val="00E64B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6926118">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5680630">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39546064">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5557084">
      <w:bodyDiv w:val="1"/>
      <w:marLeft w:val="0"/>
      <w:marRight w:val="0"/>
      <w:marTop w:val="0"/>
      <w:marBottom w:val="0"/>
      <w:divBdr>
        <w:top w:val="none" w:sz="0" w:space="0" w:color="auto"/>
        <w:left w:val="none" w:sz="0" w:space="0" w:color="auto"/>
        <w:bottom w:val="none" w:sz="0" w:space="0" w:color="auto"/>
        <w:right w:val="none" w:sz="0" w:space="0" w:color="auto"/>
      </w:divBdr>
      <w:divsChild>
        <w:div w:id="1202749385">
          <w:marLeft w:val="0"/>
          <w:marRight w:val="0"/>
          <w:marTop w:val="0"/>
          <w:marBottom w:val="0"/>
          <w:divBdr>
            <w:top w:val="none" w:sz="0" w:space="0" w:color="auto"/>
            <w:left w:val="none" w:sz="0" w:space="0" w:color="auto"/>
            <w:bottom w:val="none" w:sz="0" w:space="0" w:color="auto"/>
            <w:right w:val="none" w:sz="0" w:space="0" w:color="auto"/>
          </w:divBdr>
        </w:div>
        <w:div w:id="1656642438">
          <w:marLeft w:val="0"/>
          <w:marRight w:val="0"/>
          <w:marTop w:val="0"/>
          <w:marBottom w:val="0"/>
          <w:divBdr>
            <w:top w:val="none" w:sz="0" w:space="0" w:color="auto"/>
            <w:left w:val="none" w:sz="0" w:space="0" w:color="auto"/>
            <w:bottom w:val="none" w:sz="0" w:space="0" w:color="auto"/>
            <w:right w:val="none" w:sz="0" w:space="0" w:color="auto"/>
          </w:divBdr>
        </w:div>
        <w:div w:id="1990673652">
          <w:marLeft w:val="0"/>
          <w:marRight w:val="0"/>
          <w:marTop w:val="0"/>
          <w:marBottom w:val="0"/>
          <w:divBdr>
            <w:top w:val="none" w:sz="0" w:space="0" w:color="auto"/>
            <w:left w:val="none" w:sz="0" w:space="0" w:color="auto"/>
            <w:bottom w:val="none" w:sz="0" w:space="0" w:color="auto"/>
            <w:right w:val="none" w:sz="0" w:space="0" w:color="auto"/>
          </w:divBdr>
        </w:div>
      </w:divsChild>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5194209">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74705104">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0068442">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3D5C1-E037-4684-815A-F45971C4D7B7}"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30FFDB05-9883-4FCC-B906-E86D2162F3D8}">
      <dgm:prSet phldrT="[Текст]"/>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a:solidFill>
            <a:schemeClr val="tx1"/>
          </a:solidFill>
        </a:ln>
      </dgm:spPr>
      <dgm:t>
        <a:bodyPr/>
        <a:lstStyle/>
        <a:p>
          <a:pPr algn="ctr"/>
          <a:r>
            <a:rPr lang="ru-RU">
              <a:solidFill>
                <a:schemeClr val="tx1"/>
              </a:solidFill>
              <a:latin typeface="Times New Roman" panose="02020603050405020304" pitchFamily="18" charset="0"/>
              <a:cs typeface="Times New Roman" panose="02020603050405020304" pitchFamily="18" charset="0"/>
            </a:rPr>
            <a:t>Инструктор по ФК</a:t>
          </a:r>
        </a:p>
      </dgm:t>
    </dgm:pt>
    <dgm:pt modelId="{01BD6061-8181-49A2-81C7-EF7B7A5A79CE}" type="parTrans" cxnId="{B9ADC8DD-5342-490B-BA75-AAA68176965A}">
      <dgm:prSet/>
      <dgm:spPr/>
      <dgm:t>
        <a:bodyPr/>
        <a:lstStyle/>
        <a:p>
          <a:pPr algn="ctr"/>
          <a:endParaRPr lang="ru-RU">
            <a:latin typeface="Times New Roman" panose="02020603050405020304" pitchFamily="18" charset="0"/>
            <a:cs typeface="Times New Roman" panose="02020603050405020304" pitchFamily="18" charset="0"/>
          </a:endParaRPr>
        </a:p>
      </dgm:t>
    </dgm:pt>
    <dgm:pt modelId="{6F6B5404-33F0-45FE-9830-45F2912EA2A3}" type="sibTrans" cxnId="{B9ADC8DD-5342-490B-BA75-AAA68176965A}">
      <dgm:prSet/>
      <dgm:spPr>
        <a:pattFill prst="zigZag">
          <a:fgClr>
            <a:schemeClr val="tx1">
              <a:lumMod val="50000"/>
              <a:lumOff val="50000"/>
            </a:schemeClr>
          </a:fgClr>
          <a:bgClr>
            <a:schemeClr val="bg1"/>
          </a:bgClr>
        </a:pattFill>
        <a:ln>
          <a:solidFill>
            <a:schemeClr val="tx1"/>
          </a:solidFill>
        </a:ln>
      </dgm:spPr>
      <dgm:t>
        <a:bodyPr/>
        <a:lstStyle/>
        <a:p>
          <a:pPr algn="ctr"/>
          <a:endParaRPr lang="ru-RU">
            <a:noFill/>
            <a:latin typeface="Times New Roman" panose="02020603050405020304" pitchFamily="18" charset="0"/>
            <a:cs typeface="Times New Roman" panose="02020603050405020304" pitchFamily="18" charset="0"/>
          </a:endParaRPr>
        </a:p>
      </dgm:t>
    </dgm:pt>
    <dgm:pt modelId="{40402902-92AC-4F65-BA69-D0A0E07B9EEC}">
      <dgm:prSet phldrT="[Текст]"/>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a:solidFill>
            <a:schemeClr val="tx1"/>
          </a:solidFill>
        </a:ln>
      </dgm:spPr>
      <dgm:t>
        <a:bodyPr/>
        <a:lstStyle/>
        <a:p>
          <a:pPr algn="ctr"/>
          <a:r>
            <a:rPr lang="ru-RU">
              <a:solidFill>
                <a:schemeClr val="tx1"/>
              </a:solidFill>
              <a:latin typeface="Times New Roman" panose="02020603050405020304" pitchFamily="18" charset="0"/>
              <a:cs typeface="Times New Roman" panose="02020603050405020304" pitchFamily="18" charset="0"/>
            </a:rPr>
            <a:t>Воспитатели</a:t>
          </a:r>
        </a:p>
      </dgm:t>
    </dgm:pt>
    <dgm:pt modelId="{797A210A-6CD2-47E6-AEEA-FFA0F0665153}" type="parTrans" cxnId="{8F71A648-9C16-4946-9908-256C4D14CBB1}">
      <dgm:prSet/>
      <dgm:spPr/>
      <dgm:t>
        <a:bodyPr/>
        <a:lstStyle/>
        <a:p>
          <a:pPr algn="ctr"/>
          <a:endParaRPr lang="ru-RU">
            <a:latin typeface="Times New Roman" panose="02020603050405020304" pitchFamily="18" charset="0"/>
            <a:cs typeface="Times New Roman" panose="02020603050405020304" pitchFamily="18" charset="0"/>
          </a:endParaRPr>
        </a:p>
      </dgm:t>
    </dgm:pt>
    <dgm:pt modelId="{467F3D49-3127-4261-8646-280B5B90B40F}" type="sibTrans" cxnId="{8F71A648-9C16-4946-9908-256C4D14CBB1}">
      <dgm:prSet/>
      <dgm:spPr>
        <a:pattFill prst="zigZag">
          <a:fgClr>
            <a:schemeClr val="tx1">
              <a:lumMod val="50000"/>
              <a:lumOff val="50000"/>
            </a:schemeClr>
          </a:fgClr>
          <a:bgClr>
            <a:schemeClr val="bg1"/>
          </a:bgClr>
        </a:pattFill>
        <a:ln>
          <a:solidFill>
            <a:schemeClr val="tx1"/>
          </a:solidFill>
        </a:ln>
      </dgm:spPr>
      <dgm:t>
        <a:bodyPr/>
        <a:lstStyle/>
        <a:p>
          <a:pPr algn="ctr"/>
          <a:endParaRPr lang="ru-RU">
            <a:noFill/>
            <a:latin typeface="Times New Roman" panose="02020603050405020304" pitchFamily="18" charset="0"/>
            <a:cs typeface="Times New Roman" panose="02020603050405020304" pitchFamily="18" charset="0"/>
          </a:endParaRPr>
        </a:p>
      </dgm:t>
    </dgm:pt>
    <dgm:pt modelId="{54BCE23D-E7A7-493B-91D9-9B383C8D203C}">
      <dgm:prSet phldrT="[Текст]"/>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a:solidFill>
            <a:schemeClr val="tx1"/>
          </a:solidFill>
        </a:ln>
      </dgm:spPr>
      <dgm:t>
        <a:bodyPr/>
        <a:lstStyle/>
        <a:p>
          <a:pPr algn="ctr"/>
          <a:r>
            <a:rPr lang="ru-RU">
              <a:solidFill>
                <a:sysClr val="windowText" lastClr="000000"/>
              </a:solidFill>
              <a:latin typeface="Times New Roman" panose="02020603050405020304" pitchFamily="18" charset="0"/>
              <a:cs typeface="Times New Roman" panose="02020603050405020304" pitchFamily="18" charset="0"/>
            </a:rPr>
            <a:t>педагог-психолог</a:t>
          </a:r>
        </a:p>
      </dgm:t>
    </dgm:pt>
    <dgm:pt modelId="{C5918FDB-8159-4813-95E2-775826E633D6}" type="parTrans" cxnId="{6CA321DA-2037-4E3E-8B87-ACD5F87EA07A}">
      <dgm:prSet/>
      <dgm:spPr/>
      <dgm:t>
        <a:bodyPr/>
        <a:lstStyle/>
        <a:p>
          <a:pPr algn="ctr"/>
          <a:endParaRPr lang="ru-RU">
            <a:latin typeface="Times New Roman" panose="02020603050405020304" pitchFamily="18" charset="0"/>
            <a:cs typeface="Times New Roman" panose="02020603050405020304" pitchFamily="18" charset="0"/>
          </a:endParaRPr>
        </a:p>
      </dgm:t>
    </dgm:pt>
    <dgm:pt modelId="{8E45C467-24E2-46C3-ABC0-43B561433C3A}" type="sibTrans" cxnId="{6CA321DA-2037-4E3E-8B87-ACD5F87EA07A}">
      <dgm:prSet/>
      <dgm:spPr>
        <a:pattFill prst="zigZag">
          <a:fgClr>
            <a:schemeClr val="tx1">
              <a:lumMod val="50000"/>
              <a:lumOff val="50000"/>
            </a:schemeClr>
          </a:fgClr>
          <a:bgClr>
            <a:schemeClr val="bg1"/>
          </a:bgClr>
        </a:pattFill>
        <a:ln>
          <a:solidFill>
            <a:schemeClr val="tx1"/>
          </a:solidFill>
        </a:ln>
      </dgm:spPr>
      <dgm:t>
        <a:bodyPr/>
        <a:lstStyle/>
        <a:p>
          <a:pPr algn="ctr"/>
          <a:endParaRPr lang="ru-RU">
            <a:noFill/>
            <a:latin typeface="Times New Roman" panose="02020603050405020304" pitchFamily="18" charset="0"/>
            <a:cs typeface="Times New Roman" panose="02020603050405020304" pitchFamily="18" charset="0"/>
          </a:endParaRPr>
        </a:p>
      </dgm:t>
    </dgm:pt>
    <dgm:pt modelId="{603AC0CE-A3EB-4FBD-9167-7D55F898ECF1}">
      <dgm:prSet phldrT="[Текст]"/>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a:solidFill>
            <a:schemeClr val="tx1"/>
          </a:solidFill>
        </a:ln>
      </dgm:spPr>
      <dgm:t>
        <a:bodyPr/>
        <a:lstStyle/>
        <a:p>
          <a:pPr algn="ctr"/>
          <a:r>
            <a:rPr lang="ru-RU">
              <a:solidFill>
                <a:schemeClr val="tx1"/>
              </a:solidFill>
              <a:latin typeface="Times New Roman" panose="02020603050405020304" pitchFamily="18" charset="0"/>
              <a:cs typeface="Times New Roman" panose="02020603050405020304" pitchFamily="18" charset="0"/>
            </a:rPr>
            <a:t>семья </a:t>
          </a:r>
        </a:p>
      </dgm:t>
    </dgm:pt>
    <dgm:pt modelId="{96008BC2-3981-4AA7-98EE-977A646BFFA3}" type="parTrans" cxnId="{08A27260-D89B-4E6C-BDBD-536B26CA8D9F}">
      <dgm:prSet/>
      <dgm:spPr/>
      <dgm:t>
        <a:bodyPr/>
        <a:lstStyle/>
        <a:p>
          <a:pPr algn="ctr"/>
          <a:endParaRPr lang="ru-RU">
            <a:latin typeface="Times New Roman" panose="02020603050405020304" pitchFamily="18" charset="0"/>
            <a:cs typeface="Times New Roman" panose="02020603050405020304" pitchFamily="18" charset="0"/>
          </a:endParaRPr>
        </a:p>
      </dgm:t>
    </dgm:pt>
    <dgm:pt modelId="{00D05085-5CC2-4586-8BE2-890816525CB2}" type="sibTrans" cxnId="{08A27260-D89B-4E6C-BDBD-536B26CA8D9F}">
      <dgm:prSet/>
      <dgm:spPr>
        <a:pattFill prst="zigZag">
          <a:fgClr>
            <a:schemeClr val="tx1">
              <a:lumMod val="50000"/>
              <a:lumOff val="50000"/>
            </a:schemeClr>
          </a:fgClr>
          <a:bgClr>
            <a:schemeClr val="bg1"/>
          </a:bgClr>
        </a:pattFill>
        <a:ln>
          <a:solidFill>
            <a:schemeClr val="tx1"/>
          </a:solidFill>
        </a:ln>
      </dgm:spPr>
      <dgm:t>
        <a:bodyPr/>
        <a:lstStyle/>
        <a:p>
          <a:pPr algn="ctr"/>
          <a:endParaRPr lang="ru-RU">
            <a:noFill/>
            <a:latin typeface="Times New Roman" panose="02020603050405020304" pitchFamily="18" charset="0"/>
            <a:cs typeface="Times New Roman" panose="02020603050405020304" pitchFamily="18" charset="0"/>
          </a:endParaRPr>
        </a:p>
      </dgm:t>
    </dgm:pt>
    <dgm:pt modelId="{158792CD-5677-4F9D-9DEC-8D832D5E14AD}">
      <dgm:prSet phldrT="[Текст]"/>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a:solidFill>
            <a:schemeClr val="tx1"/>
          </a:solidFill>
        </a:ln>
      </dgm:spPr>
      <dgm:t>
        <a:bodyPr/>
        <a:lstStyle/>
        <a:p>
          <a:pPr algn="ctr"/>
          <a:r>
            <a:rPr lang="ru-RU">
              <a:solidFill>
                <a:schemeClr val="tx1"/>
              </a:solidFill>
              <a:latin typeface="Times New Roman" panose="02020603050405020304" pitchFamily="18" charset="0"/>
              <a:cs typeface="Times New Roman" panose="02020603050405020304" pitchFamily="18" charset="0"/>
            </a:rPr>
            <a:t>музыкальный</a:t>
          </a:r>
          <a:r>
            <a:rPr lang="ru-RU">
              <a:latin typeface="Times New Roman" panose="02020603050405020304" pitchFamily="18" charset="0"/>
              <a:cs typeface="Times New Roman" panose="02020603050405020304" pitchFamily="18" charset="0"/>
            </a:rPr>
            <a:t> </a:t>
          </a:r>
          <a:r>
            <a:rPr lang="ru-RU">
              <a:solidFill>
                <a:schemeClr val="tx1"/>
              </a:solidFill>
              <a:latin typeface="Times New Roman" panose="02020603050405020304" pitchFamily="18" charset="0"/>
              <a:cs typeface="Times New Roman" panose="02020603050405020304" pitchFamily="18" charset="0"/>
            </a:rPr>
            <a:t>руководитель</a:t>
          </a:r>
        </a:p>
      </dgm:t>
    </dgm:pt>
    <dgm:pt modelId="{0CE7B321-CD2A-4E8F-9EEC-E23DC892AAE9}" type="parTrans" cxnId="{0A4E9319-B2D7-405C-A157-864624428197}">
      <dgm:prSet/>
      <dgm:spPr/>
      <dgm:t>
        <a:bodyPr/>
        <a:lstStyle/>
        <a:p>
          <a:pPr algn="ctr"/>
          <a:endParaRPr lang="ru-RU">
            <a:latin typeface="Times New Roman" panose="02020603050405020304" pitchFamily="18" charset="0"/>
            <a:cs typeface="Times New Roman" panose="02020603050405020304" pitchFamily="18" charset="0"/>
          </a:endParaRPr>
        </a:p>
      </dgm:t>
    </dgm:pt>
    <dgm:pt modelId="{74B03595-65B1-4844-96A4-30F001CD76DA}" type="sibTrans" cxnId="{0A4E9319-B2D7-405C-A157-864624428197}">
      <dgm:prSet/>
      <dgm:spPr>
        <a:pattFill prst="zigZag">
          <a:fgClr>
            <a:schemeClr val="tx1">
              <a:lumMod val="50000"/>
              <a:lumOff val="50000"/>
            </a:schemeClr>
          </a:fgClr>
          <a:bgClr>
            <a:schemeClr val="bg1"/>
          </a:bgClr>
        </a:pattFill>
        <a:ln>
          <a:solidFill>
            <a:schemeClr val="tx1"/>
          </a:solidFill>
        </a:ln>
      </dgm:spPr>
      <dgm:t>
        <a:bodyPr/>
        <a:lstStyle/>
        <a:p>
          <a:pPr algn="ctr"/>
          <a:endParaRPr lang="ru-RU">
            <a:noFill/>
            <a:latin typeface="Times New Roman" panose="02020603050405020304" pitchFamily="18" charset="0"/>
            <a:cs typeface="Times New Roman" panose="02020603050405020304" pitchFamily="18" charset="0"/>
          </a:endParaRPr>
        </a:p>
      </dgm:t>
    </dgm:pt>
    <dgm:pt modelId="{7EA6C6B3-771D-42D1-BF9C-D09A973C8FF2}" type="pres">
      <dgm:prSet presAssocID="{0563D5C1-E037-4684-815A-F45971C4D7B7}" presName="cycle" presStyleCnt="0">
        <dgm:presLayoutVars>
          <dgm:dir/>
          <dgm:resizeHandles val="exact"/>
        </dgm:presLayoutVars>
      </dgm:prSet>
      <dgm:spPr/>
      <dgm:t>
        <a:bodyPr/>
        <a:lstStyle/>
        <a:p>
          <a:endParaRPr lang="ru-RU"/>
        </a:p>
      </dgm:t>
    </dgm:pt>
    <dgm:pt modelId="{DB1E6D11-DF66-4617-B164-8C4FDFBF0CBF}" type="pres">
      <dgm:prSet presAssocID="{30FFDB05-9883-4FCC-B906-E86D2162F3D8}" presName="node" presStyleLbl="node1" presStyleIdx="0" presStyleCnt="5">
        <dgm:presLayoutVars>
          <dgm:bulletEnabled val="1"/>
        </dgm:presLayoutVars>
      </dgm:prSet>
      <dgm:spPr/>
      <dgm:t>
        <a:bodyPr/>
        <a:lstStyle/>
        <a:p>
          <a:endParaRPr lang="ru-RU"/>
        </a:p>
      </dgm:t>
    </dgm:pt>
    <dgm:pt modelId="{EDF8F174-7252-4C7E-9E48-BE38E98DE8C2}" type="pres">
      <dgm:prSet presAssocID="{6F6B5404-33F0-45FE-9830-45F2912EA2A3}" presName="sibTrans" presStyleLbl="sibTrans2D1" presStyleIdx="0" presStyleCnt="5"/>
      <dgm:spPr/>
      <dgm:t>
        <a:bodyPr/>
        <a:lstStyle/>
        <a:p>
          <a:endParaRPr lang="ru-RU"/>
        </a:p>
      </dgm:t>
    </dgm:pt>
    <dgm:pt modelId="{8225A7ED-23A4-4182-A9F7-68290055BDC0}" type="pres">
      <dgm:prSet presAssocID="{6F6B5404-33F0-45FE-9830-45F2912EA2A3}" presName="connectorText" presStyleLbl="sibTrans2D1" presStyleIdx="0" presStyleCnt="5"/>
      <dgm:spPr/>
      <dgm:t>
        <a:bodyPr/>
        <a:lstStyle/>
        <a:p>
          <a:endParaRPr lang="ru-RU"/>
        </a:p>
      </dgm:t>
    </dgm:pt>
    <dgm:pt modelId="{49CCB7E0-53C9-4A1E-8000-15A4EACB2C26}" type="pres">
      <dgm:prSet presAssocID="{40402902-92AC-4F65-BA69-D0A0E07B9EEC}" presName="node" presStyleLbl="node1" presStyleIdx="1" presStyleCnt="5">
        <dgm:presLayoutVars>
          <dgm:bulletEnabled val="1"/>
        </dgm:presLayoutVars>
      </dgm:prSet>
      <dgm:spPr/>
      <dgm:t>
        <a:bodyPr/>
        <a:lstStyle/>
        <a:p>
          <a:endParaRPr lang="ru-RU"/>
        </a:p>
      </dgm:t>
    </dgm:pt>
    <dgm:pt modelId="{E4840495-63E8-4502-AD7F-F467727E5874}" type="pres">
      <dgm:prSet presAssocID="{467F3D49-3127-4261-8646-280B5B90B40F}" presName="sibTrans" presStyleLbl="sibTrans2D1" presStyleIdx="1" presStyleCnt="5"/>
      <dgm:spPr/>
      <dgm:t>
        <a:bodyPr/>
        <a:lstStyle/>
        <a:p>
          <a:endParaRPr lang="ru-RU"/>
        </a:p>
      </dgm:t>
    </dgm:pt>
    <dgm:pt modelId="{3D733F89-84E8-417F-84D3-66603469DC6F}" type="pres">
      <dgm:prSet presAssocID="{467F3D49-3127-4261-8646-280B5B90B40F}" presName="connectorText" presStyleLbl="sibTrans2D1" presStyleIdx="1" presStyleCnt="5"/>
      <dgm:spPr/>
      <dgm:t>
        <a:bodyPr/>
        <a:lstStyle/>
        <a:p>
          <a:endParaRPr lang="ru-RU"/>
        </a:p>
      </dgm:t>
    </dgm:pt>
    <dgm:pt modelId="{08946096-3F87-476F-BBB7-A2F564542EFD}" type="pres">
      <dgm:prSet presAssocID="{54BCE23D-E7A7-493B-91D9-9B383C8D203C}" presName="node" presStyleLbl="node1" presStyleIdx="2" presStyleCnt="5">
        <dgm:presLayoutVars>
          <dgm:bulletEnabled val="1"/>
        </dgm:presLayoutVars>
      </dgm:prSet>
      <dgm:spPr/>
      <dgm:t>
        <a:bodyPr/>
        <a:lstStyle/>
        <a:p>
          <a:endParaRPr lang="ru-RU"/>
        </a:p>
      </dgm:t>
    </dgm:pt>
    <dgm:pt modelId="{944E642F-9D68-49B7-B09B-913B283722DA}" type="pres">
      <dgm:prSet presAssocID="{8E45C467-24E2-46C3-ABC0-43B561433C3A}" presName="sibTrans" presStyleLbl="sibTrans2D1" presStyleIdx="2" presStyleCnt="5"/>
      <dgm:spPr/>
      <dgm:t>
        <a:bodyPr/>
        <a:lstStyle/>
        <a:p>
          <a:endParaRPr lang="ru-RU"/>
        </a:p>
      </dgm:t>
    </dgm:pt>
    <dgm:pt modelId="{B228AD31-D440-4D83-836B-1B52CE765644}" type="pres">
      <dgm:prSet presAssocID="{8E45C467-24E2-46C3-ABC0-43B561433C3A}" presName="connectorText" presStyleLbl="sibTrans2D1" presStyleIdx="2" presStyleCnt="5"/>
      <dgm:spPr/>
      <dgm:t>
        <a:bodyPr/>
        <a:lstStyle/>
        <a:p>
          <a:endParaRPr lang="ru-RU"/>
        </a:p>
      </dgm:t>
    </dgm:pt>
    <dgm:pt modelId="{095AE8FB-E942-4AF7-AB1C-05713EB23F8F}" type="pres">
      <dgm:prSet presAssocID="{603AC0CE-A3EB-4FBD-9167-7D55F898ECF1}" presName="node" presStyleLbl="node1" presStyleIdx="3" presStyleCnt="5">
        <dgm:presLayoutVars>
          <dgm:bulletEnabled val="1"/>
        </dgm:presLayoutVars>
      </dgm:prSet>
      <dgm:spPr/>
      <dgm:t>
        <a:bodyPr/>
        <a:lstStyle/>
        <a:p>
          <a:endParaRPr lang="ru-RU"/>
        </a:p>
      </dgm:t>
    </dgm:pt>
    <dgm:pt modelId="{71B71F2B-BFCB-4788-B9DE-9B52BE4A3B0C}" type="pres">
      <dgm:prSet presAssocID="{00D05085-5CC2-4586-8BE2-890816525CB2}" presName="sibTrans" presStyleLbl="sibTrans2D1" presStyleIdx="3" presStyleCnt="5"/>
      <dgm:spPr/>
      <dgm:t>
        <a:bodyPr/>
        <a:lstStyle/>
        <a:p>
          <a:endParaRPr lang="ru-RU"/>
        </a:p>
      </dgm:t>
    </dgm:pt>
    <dgm:pt modelId="{C5D3D321-78EE-4842-8580-99DD81449B77}" type="pres">
      <dgm:prSet presAssocID="{00D05085-5CC2-4586-8BE2-890816525CB2}" presName="connectorText" presStyleLbl="sibTrans2D1" presStyleIdx="3" presStyleCnt="5"/>
      <dgm:spPr/>
      <dgm:t>
        <a:bodyPr/>
        <a:lstStyle/>
        <a:p>
          <a:endParaRPr lang="ru-RU"/>
        </a:p>
      </dgm:t>
    </dgm:pt>
    <dgm:pt modelId="{248420B8-3111-4021-8936-416A3391D883}" type="pres">
      <dgm:prSet presAssocID="{158792CD-5677-4F9D-9DEC-8D832D5E14AD}" presName="node" presStyleLbl="node1" presStyleIdx="4" presStyleCnt="5">
        <dgm:presLayoutVars>
          <dgm:bulletEnabled val="1"/>
        </dgm:presLayoutVars>
      </dgm:prSet>
      <dgm:spPr/>
      <dgm:t>
        <a:bodyPr/>
        <a:lstStyle/>
        <a:p>
          <a:endParaRPr lang="ru-RU"/>
        </a:p>
      </dgm:t>
    </dgm:pt>
    <dgm:pt modelId="{71389298-523B-4BE4-8F6A-10CA7D982C82}" type="pres">
      <dgm:prSet presAssocID="{74B03595-65B1-4844-96A4-30F001CD76DA}" presName="sibTrans" presStyleLbl="sibTrans2D1" presStyleIdx="4" presStyleCnt="5"/>
      <dgm:spPr/>
      <dgm:t>
        <a:bodyPr/>
        <a:lstStyle/>
        <a:p>
          <a:endParaRPr lang="ru-RU"/>
        </a:p>
      </dgm:t>
    </dgm:pt>
    <dgm:pt modelId="{339D5A6C-250B-406F-8965-B2CF988A2F88}" type="pres">
      <dgm:prSet presAssocID="{74B03595-65B1-4844-96A4-30F001CD76DA}" presName="connectorText" presStyleLbl="sibTrans2D1" presStyleIdx="4" presStyleCnt="5"/>
      <dgm:spPr/>
      <dgm:t>
        <a:bodyPr/>
        <a:lstStyle/>
        <a:p>
          <a:endParaRPr lang="ru-RU"/>
        </a:p>
      </dgm:t>
    </dgm:pt>
  </dgm:ptLst>
  <dgm:cxnLst>
    <dgm:cxn modelId="{B5D4BC9F-316D-4CB6-A4D2-430A1DE51F77}" type="presOf" srcId="{603AC0CE-A3EB-4FBD-9167-7D55F898ECF1}" destId="{095AE8FB-E942-4AF7-AB1C-05713EB23F8F}" srcOrd="0" destOrd="0" presId="urn:microsoft.com/office/officeart/2005/8/layout/cycle2"/>
    <dgm:cxn modelId="{0A4E9319-B2D7-405C-A157-864624428197}" srcId="{0563D5C1-E037-4684-815A-F45971C4D7B7}" destId="{158792CD-5677-4F9D-9DEC-8D832D5E14AD}" srcOrd="4" destOrd="0" parTransId="{0CE7B321-CD2A-4E8F-9EEC-E23DC892AAE9}" sibTransId="{74B03595-65B1-4844-96A4-30F001CD76DA}"/>
    <dgm:cxn modelId="{44718468-8BE3-4C72-AD80-04E6ED3A0426}" type="presOf" srcId="{30FFDB05-9883-4FCC-B906-E86D2162F3D8}" destId="{DB1E6D11-DF66-4617-B164-8C4FDFBF0CBF}" srcOrd="0" destOrd="0" presId="urn:microsoft.com/office/officeart/2005/8/layout/cycle2"/>
    <dgm:cxn modelId="{70B37981-8FD8-4668-9712-451991A7503F}" type="presOf" srcId="{00D05085-5CC2-4586-8BE2-890816525CB2}" destId="{C5D3D321-78EE-4842-8580-99DD81449B77}" srcOrd="1" destOrd="0" presId="urn:microsoft.com/office/officeart/2005/8/layout/cycle2"/>
    <dgm:cxn modelId="{91AEC25A-812D-41EF-ADF7-A63FD3B0EDCD}" type="presOf" srcId="{467F3D49-3127-4261-8646-280B5B90B40F}" destId="{3D733F89-84E8-417F-84D3-66603469DC6F}" srcOrd="1" destOrd="0" presId="urn:microsoft.com/office/officeart/2005/8/layout/cycle2"/>
    <dgm:cxn modelId="{0F46821F-D217-4878-8D9E-C5E04ED98770}" type="presOf" srcId="{6F6B5404-33F0-45FE-9830-45F2912EA2A3}" destId="{8225A7ED-23A4-4182-A9F7-68290055BDC0}" srcOrd="1" destOrd="0" presId="urn:microsoft.com/office/officeart/2005/8/layout/cycle2"/>
    <dgm:cxn modelId="{3FE42FB0-E0A2-4AF5-82F1-909C4E6422AB}" type="presOf" srcId="{158792CD-5677-4F9D-9DEC-8D832D5E14AD}" destId="{248420B8-3111-4021-8936-416A3391D883}" srcOrd="0" destOrd="0" presId="urn:microsoft.com/office/officeart/2005/8/layout/cycle2"/>
    <dgm:cxn modelId="{627F0FC4-E84D-4053-94A1-F6B70B8E325D}" type="presOf" srcId="{40402902-92AC-4F65-BA69-D0A0E07B9EEC}" destId="{49CCB7E0-53C9-4A1E-8000-15A4EACB2C26}" srcOrd="0" destOrd="0" presId="urn:microsoft.com/office/officeart/2005/8/layout/cycle2"/>
    <dgm:cxn modelId="{8293EB28-5262-4479-800D-9940A6A7CE88}" type="presOf" srcId="{54BCE23D-E7A7-493B-91D9-9B383C8D203C}" destId="{08946096-3F87-476F-BBB7-A2F564542EFD}" srcOrd="0" destOrd="0" presId="urn:microsoft.com/office/officeart/2005/8/layout/cycle2"/>
    <dgm:cxn modelId="{08A27260-D89B-4E6C-BDBD-536B26CA8D9F}" srcId="{0563D5C1-E037-4684-815A-F45971C4D7B7}" destId="{603AC0CE-A3EB-4FBD-9167-7D55F898ECF1}" srcOrd="3" destOrd="0" parTransId="{96008BC2-3981-4AA7-98EE-977A646BFFA3}" sibTransId="{00D05085-5CC2-4586-8BE2-890816525CB2}"/>
    <dgm:cxn modelId="{B9ADC8DD-5342-490B-BA75-AAA68176965A}" srcId="{0563D5C1-E037-4684-815A-F45971C4D7B7}" destId="{30FFDB05-9883-4FCC-B906-E86D2162F3D8}" srcOrd="0" destOrd="0" parTransId="{01BD6061-8181-49A2-81C7-EF7B7A5A79CE}" sibTransId="{6F6B5404-33F0-45FE-9830-45F2912EA2A3}"/>
    <dgm:cxn modelId="{62B49758-00D8-4A94-AA86-CD30B23E8160}" type="presOf" srcId="{74B03595-65B1-4844-96A4-30F001CD76DA}" destId="{71389298-523B-4BE4-8F6A-10CA7D982C82}" srcOrd="0" destOrd="0" presId="urn:microsoft.com/office/officeart/2005/8/layout/cycle2"/>
    <dgm:cxn modelId="{5EF857D9-FA64-4773-BAE5-4AE9E56D10C4}" type="presOf" srcId="{8E45C467-24E2-46C3-ABC0-43B561433C3A}" destId="{944E642F-9D68-49B7-B09B-913B283722DA}" srcOrd="0" destOrd="0" presId="urn:microsoft.com/office/officeart/2005/8/layout/cycle2"/>
    <dgm:cxn modelId="{6CA321DA-2037-4E3E-8B87-ACD5F87EA07A}" srcId="{0563D5C1-E037-4684-815A-F45971C4D7B7}" destId="{54BCE23D-E7A7-493B-91D9-9B383C8D203C}" srcOrd="2" destOrd="0" parTransId="{C5918FDB-8159-4813-95E2-775826E633D6}" sibTransId="{8E45C467-24E2-46C3-ABC0-43B561433C3A}"/>
    <dgm:cxn modelId="{54465E5B-65EB-407F-9FEC-9CD95EA599D3}" type="presOf" srcId="{74B03595-65B1-4844-96A4-30F001CD76DA}" destId="{339D5A6C-250B-406F-8965-B2CF988A2F88}" srcOrd="1" destOrd="0" presId="urn:microsoft.com/office/officeart/2005/8/layout/cycle2"/>
    <dgm:cxn modelId="{FA3C327C-FAD1-49C3-87CF-888E66D18695}" type="presOf" srcId="{0563D5C1-E037-4684-815A-F45971C4D7B7}" destId="{7EA6C6B3-771D-42D1-BF9C-D09A973C8FF2}" srcOrd="0" destOrd="0" presId="urn:microsoft.com/office/officeart/2005/8/layout/cycle2"/>
    <dgm:cxn modelId="{C4CB8A1B-1151-46D3-9E1C-AC9C99CE209D}" type="presOf" srcId="{467F3D49-3127-4261-8646-280B5B90B40F}" destId="{E4840495-63E8-4502-AD7F-F467727E5874}" srcOrd="0" destOrd="0" presId="urn:microsoft.com/office/officeart/2005/8/layout/cycle2"/>
    <dgm:cxn modelId="{636416FD-B303-4AA2-A547-7FDBD626845B}" type="presOf" srcId="{00D05085-5CC2-4586-8BE2-890816525CB2}" destId="{71B71F2B-BFCB-4788-B9DE-9B52BE4A3B0C}" srcOrd="0" destOrd="0" presId="urn:microsoft.com/office/officeart/2005/8/layout/cycle2"/>
    <dgm:cxn modelId="{EA0D2653-4631-472E-A217-6C908C8DC432}" type="presOf" srcId="{6F6B5404-33F0-45FE-9830-45F2912EA2A3}" destId="{EDF8F174-7252-4C7E-9E48-BE38E98DE8C2}" srcOrd="0" destOrd="0" presId="urn:microsoft.com/office/officeart/2005/8/layout/cycle2"/>
    <dgm:cxn modelId="{8F71A648-9C16-4946-9908-256C4D14CBB1}" srcId="{0563D5C1-E037-4684-815A-F45971C4D7B7}" destId="{40402902-92AC-4F65-BA69-D0A0E07B9EEC}" srcOrd="1" destOrd="0" parTransId="{797A210A-6CD2-47E6-AEEA-FFA0F0665153}" sibTransId="{467F3D49-3127-4261-8646-280B5B90B40F}"/>
    <dgm:cxn modelId="{AE6698D2-0614-4956-8F3A-A9CB072ECEB5}" type="presOf" srcId="{8E45C467-24E2-46C3-ABC0-43B561433C3A}" destId="{B228AD31-D440-4D83-836B-1B52CE765644}" srcOrd="1" destOrd="0" presId="urn:microsoft.com/office/officeart/2005/8/layout/cycle2"/>
    <dgm:cxn modelId="{F0E081C3-2A1D-461C-9BD7-F7FA74009639}" type="presParOf" srcId="{7EA6C6B3-771D-42D1-BF9C-D09A973C8FF2}" destId="{DB1E6D11-DF66-4617-B164-8C4FDFBF0CBF}" srcOrd="0" destOrd="0" presId="urn:microsoft.com/office/officeart/2005/8/layout/cycle2"/>
    <dgm:cxn modelId="{2FC70DED-72A8-4FA4-A6B5-0F98203E4E24}" type="presParOf" srcId="{7EA6C6B3-771D-42D1-BF9C-D09A973C8FF2}" destId="{EDF8F174-7252-4C7E-9E48-BE38E98DE8C2}" srcOrd="1" destOrd="0" presId="urn:microsoft.com/office/officeart/2005/8/layout/cycle2"/>
    <dgm:cxn modelId="{BA57176A-91F5-46C5-8238-2D7428796332}" type="presParOf" srcId="{EDF8F174-7252-4C7E-9E48-BE38E98DE8C2}" destId="{8225A7ED-23A4-4182-A9F7-68290055BDC0}" srcOrd="0" destOrd="0" presId="urn:microsoft.com/office/officeart/2005/8/layout/cycle2"/>
    <dgm:cxn modelId="{721E34C9-0723-47E2-AF37-1E541CE6CC56}" type="presParOf" srcId="{7EA6C6B3-771D-42D1-BF9C-D09A973C8FF2}" destId="{49CCB7E0-53C9-4A1E-8000-15A4EACB2C26}" srcOrd="2" destOrd="0" presId="urn:microsoft.com/office/officeart/2005/8/layout/cycle2"/>
    <dgm:cxn modelId="{5ABCDD22-6750-4209-95AE-C1A2833658A7}" type="presParOf" srcId="{7EA6C6B3-771D-42D1-BF9C-D09A973C8FF2}" destId="{E4840495-63E8-4502-AD7F-F467727E5874}" srcOrd="3" destOrd="0" presId="urn:microsoft.com/office/officeart/2005/8/layout/cycle2"/>
    <dgm:cxn modelId="{2F799A71-5C48-4453-B55A-6EC1BA477322}" type="presParOf" srcId="{E4840495-63E8-4502-AD7F-F467727E5874}" destId="{3D733F89-84E8-417F-84D3-66603469DC6F}" srcOrd="0" destOrd="0" presId="urn:microsoft.com/office/officeart/2005/8/layout/cycle2"/>
    <dgm:cxn modelId="{19245676-DE99-4C73-B8EC-3222B1C49BAB}" type="presParOf" srcId="{7EA6C6B3-771D-42D1-BF9C-D09A973C8FF2}" destId="{08946096-3F87-476F-BBB7-A2F564542EFD}" srcOrd="4" destOrd="0" presId="urn:microsoft.com/office/officeart/2005/8/layout/cycle2"/>
    <dgm:cxn modelId="{567E321E-2E59-4AF5-AFF7-B903D1AA9679}" type="presParOf" srcId="{7EA6C6B3-771D-42D1-BF9C-D09A973C8FF2}" destId="{944E642F-9D68-49B7-B09B-913B283722DA}" srcOrd="5" destOrd="0" presId="urn:microsoft.com/office/officeart/2005/8/layout/cycle2"/>
    <dgm:cxn modelId="{20264865-3E28-4AFF-8F70-C7CCCCFAD05D}" type="presParOf" srcId="{944E642F-9D68-49B7-B09B-913B283722DA}" destId="{B228AD31-D440-4D83-836B-1B52CE765644}" srcOrd="0" destOrd="0" presId="urn:microsoft.com/office/officeart/2005/8/layout/cycle2"/>
    <dgm:cxn modelId="{68C67EDE-8A22-4AFD-AE99-DBFC52BAFE64}" type="presParOf" srcId="{7EA6C6B3-771D-42D1-BF9C-D09A973C8FF2}" destId="{095AE8FB-E942-4AF7-AB1C-05713EB23F8F}" srcOrd="6" destOrd="0" presId="urn:microsoft.com/office/officeart/2005/8/layout/cycle2"/>
    <dgm:cxn modelId="{7CE51F7C-C46D-49FB-9843-1570D3D987FB}" type="presParOf" srcId="{7EA6C6B3-771D-42D1-BF9C-D09A973C8FF2}" destId="{71B71F2B-BFCB-4788-B9DE-9B52BE4A3B0C}" srcOrd="7" destOrd="0" presId="urn:microsoft.com/office/officeart/2005/8/layout/cycle2"/>
    <dgm:cxn modelId="{6CC2E160-D548-4D3F-9FE9-E3B25C57E81E}" type="presParOf" srcId="{71B71F2B-BFCB-4788-B9DE-9B52BE4A3B0C}" destId="{C5D3D321-78EE-4842-8580-99DD81449B77}" srcOrd="0" destOrd="0" presId="urn:microsoft.com/office/officeart/2005/8/layout/cycle2"/>
    <dgm:cxn modelId="{6900A607-CA2E-4D73-9111-8E507FFE4267}" type="presParOf" srcId="{7EA6C6B3-771D-42D1-BF9C-D09A973C8FF2}" destId="{248420B8-3111-4021-8936-416A3391D883}" srcOrd="8" destOrd="0" presId="urn:microsoft.com/office/officeart/2005/8/layout/cycle2"/>
    <dgm:cxn modelId="{704331F1-1CB1-4AF3-9B2A-EE0F0CB85645}" type="presParOf" srcId="{7EA6C6B3-771D-42D1-BF9C-D09A973C8FF2}" destId="{71389298-523B-4BE4-8F6A-10CA7D982C82}" srcOrd="9" destOrd="0" presId="urn:microsoft.com/office/officeart/2005/8/layout/cycle2"/>
    <dgm:cxn modelId="{FB473656-D3E6-4E59-86C9-DE4EE823CA09}" type="presParOf" srcId="{71389298-523B-4BE4-8F6A-10CA7D982C82}" destId="{339D5A6C-250B-406F-8965-B2CF988A2F88}" srcOrd="0" destOrd="0" presId="urn:microsoft.com/office/officeart/2005/8/layout/cycle2"/>
  </dgm:cxnLst>
  <dgm:bg>
    <a:no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E6D11-DF66-4617-B164-8C4FDFBF0CBF}">
      <dsp:nvSpPr>
        <dsp:cNvPr id="0" name=""/>
        <dsp:cNvSpPr/>
      </dsp:nvSpPr>
      <dsp:spPr>
        <a:xfrm>
          <a:off x="2763952" y="866"/>
          <a:ext cx="1596795" cy="1596795"/>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Инструктор по ФК</a:t>
          </a:r>
        </a:p>
      </dsp:txBody>
      <dsp:txXfrm>
        <a:off x="2997797" y="234711"/>
        <a:ext cx="1129105" cy="1129105"/>
      </dsp:txXfrm>
    </dsp:sp>
    <dsp:sp modelId="{EDF8F174-7252-4C7E-9E48-BE38E98DE8C2}">
      <dsp:nvSpPr>
        <dsp:cNvPr id="0" name=""/>
        <dsp:cNvSpPr/>
      </dsp:nvSpPr>
      <dsp:spPr>
        <a:xfrm rot="2160000">
          <a:off x="4310129" y="1227069"/>
          <a:ext cx="423847" cy="538918"/>
        </a:xfrm>
        <a:prstGeom prst="rightArrow">
          <a:avLst>
            <a:gd name="adj1" fmla="val 60000"/>
            <a:gd name="adj2" fmla="val 50000"/>
          </a:avLst>
        </a:prstGeom>
        <a:pattFill prst="zigZag">
          <a:fgClr>
            <a:schemeClr val="tx1">
              <a:lumMod val="50000"/>
              <a:lumOff val="50000"/>
            </a:schemeClr>
          </a:fgClr>
          <a:bgClr>
            <a:schemeClr val="bg1"/>
          </a:bgClr>
        </a:patt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noFill/>
            <a:latin typeface="Times New Roman" panose="02020603050405020304" pitchFamily="18" charset="0"/>
            <a:cs typeface="Times New Roman" panose="02020603050405020304" pitchFamily="18" charset="0"/>
          </a:endParaRPr>
        </a:p>
      </dsp:txBody>
      <dsp:txXfrm>
        <a:off x="4322271" y="1297483"/>
        <a:ext cx="296693" cy="323350"/>
      </dsp:txXfrm>
    </dsp:sp>
    <dsp:sp modelId="{49CCB7E0-53C9-4A1E-8000-15A4EACB2C26}">
      <dsp:nvSpPr>
        <dsp:cNvPr id="0" name=""/>
        <dsp:cNvSpPr/>
      </dsp:nvSpPr>
      <dsp:spPr>
        <a:xfrm>
          <a:off x="4702768" y="1409498"/>
          <a:ext cx="1596795" cy="1596795"/>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Воспитатели</a:t>
          </a:r>
        </a:p>
      </dsp:txBody>
      <dsp:txXfrm>
        <a:off x="4936613" y="1643343"/>
        <a:ext cx="1129105" cy="1129105"/>
      </dsp:txXfrm>
    </dsp:sp>
    <dsp:sp modelId="{E4840495-63E8-4502-AD7F-F467727E5874}">
      <dsp:nvSpPr>
        <dsp:cNvPr id="0" name=""/>
        <dsp:cNvSpPr/>
      </dsp:nvSpPr>
      <dsp:spPr>
        <a:xfrm rot="6480000">
          <a:off x="4922668" y="3066635"/>
          <a:ext cx="423847" cy="538918"/>
        </a:xfrm>
        <a:prstGeom prst="rightArrow">
          <a:avLst>
            <a:gd name="adj1" fmla="val 60000"/>
            <a:gd name="adj2" fmla="val 50000"/>
          </a:avLst>
        </a:prstGeom>
        <a:pattFill prst="zigZag">
          <a:fgClr>
            <a:schemeClr val="tx1">
              <a:lumMod val="50000"/>
              <a:lumOff val="50000"/>
            </a:schemeClr>
          </a:fgClr>
          <a:bgClr>
            <a:schemeClr val="bg1"/>
          </a:bgClr>
        </a:patt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noFill/>
            <a:latin typeface="Times New Roman" panose="02020603050405020304" pitchFamily="18" charset="0"/>
            <a:cs typeface="Times New Roman" panose="02020603050405020304" pitchFamily="18" charset="0"/>
          </a:endParaRPr>
        </a:p>
      </dsp:txBody>
      <dsp:txXfrm rot="10800000">
        <a:off x="5005891" y="3113954"/>
        <a:ext cx="296693" cy="323350"/>
      </dsp:txXfrm>
    </dsp:sp>
    <dsp:sp modelId="{08946096-3F87-476F-BBB7-A2F564542EFD}">
      <dsp:nvSpPr>
        <dsp:cNvPr id="0" name=""/>
        <dsp:cNvSpPr/>
      </dsp:nvSpPr>
      <dsp:spPr>
        <a:xfrm>
          <a:off x="3962206" y="3688713"/>
          <a:ext cx="1596795" cy="1596795"/>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педагог-психолог</a:t>
          </a:r>
        </a:p>
      </dsp:txBody>
      <dsp:txXfrm>
        <a:off x="4196051" y="3922558"/>
        <a:ext cx="1129105" cy="1129105"/>
      </dsp:txXfrm>
    </dsp:sp>
    <dsp:sp modelId="{944E642F-9D68-49B7-B09B-913B283722DA}">
      <dsp:nvSpPr>
        <dsp:cNvPr id="0" name=""/>
        <dsp:cNvSpPr/>
      </dsp:nvSpPr>
      <dsp:spPr>
        <a:xfrm rot="10800000">
          <a:off x="3362421" y="4217651"/>
          <a:ext cx="423847" cy="538918"/>
        </a:xfrm>
        <a:prstGeom prst="rightArrow">
          <a:avLst>
            <a:gd name="adj1" fmla="val 60000"/>
            <a:gd name="adj2" fmla="val 50000"/>
          </a:avLst>
        </a:prstGeom>
        <a:pattFill prst="zigZag">
          <a:fgClr>
            <a:schemeClr val="tx1">
              <a:lumMod val="50000"/>
              <a:lumOff val="50000"/>
            </a:schemeClr>
          </a:fgClr>
          <a:bgClr>
            <a:schemeClr val="bg1"/>
          </a:bgClr>
        </a:patt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noFill/>
            <a:latin typeface="Times New Roman" panose="02020603050405020304" pitchFamily="18" charset="0"/>
            <a:cs typeface="Times New Roman" panose="02020603050405020304" pitchFamily="18" charset="0"/>
          </a:endParaRPr>
        </a:p>
      </dsp:txBody>
      <dsp:txXfrm rot="10800000">
        <a:off x="3489575" y="4325435"/>
        <a:ext cx="296693" cy="323350"/>
      </dsp:txXfrm>
    </dsp:sp>
    <dsp:sp modelId="{095AE8FB-E942-4AF7-AB1C-05713EB23F8F}">
      <dsp:nvSpPr>
        <dsp:cNvPr id="0" name=""/>
        <dsp:cNvSpPr/>
      </dsp:nvSpPr>
      <dsp:spPr>
        <a:xfrm>
          <a:off x="1565697" y="3688713"/>
          <a:ext cx="1596795" cy="1596795"/>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семья </a:t>
          </a:r>
        </a:p>
      </dsp:txBody>
      <dsp:txXfrm>
        <a:off x="1799542" y="3922558"/>
        <a:ext cx="1129105" cy="1129105"/>
      </dsp:txXfrm>
    </dsp:sp>
    <dsp:sp modelId="{71B71F2B-BFCB-4788-B9DE-9B52BE4A3B0C}">
      <dsp:nvSpPr>
        <dsp:cNvPr id="0" name=""/>
        <dsp:cNvSpPr/>
      </dsp:nvSpPr>
      <dsp:spPr>
        <a:xfrm rot="15120000">
          <a:off x="1785597" y="3089453"/>
          <a:ext cx="423847" cy="538918"/>
        </a:xfrm>
        <a:prstGeom prst="rightArrow">
          <a:avLst>
            <a:gd name="adj1" fmla="val 60000"/>
            <a:gd name="adj2" fmla="val 50000"/>
          </a:avLst>
        </a:prstGeom>
        <a:pattFill prst="zigZag">
          <a:fgClr>
            <a:schemeClr val="tx1">
              <a:lumMod val="50000"/>
              <a:lumOff val="50000"/>
            </a:schemeClr>
          </a:fgClr>
          <a:bgClr>
            <a:schemeClr val="bg1"/>
          </a:bgClr>
        </a:patt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noFill/>
            <a:latin typeface="Times New Roman" panose="02020603050405020304" pitchFamily="18" charset="0"/>
            <a:cs typeface="Times New Roman" panose="02020603050405020304" pitchFamily="18" charset="0"/>
          </a:endParaRPr>
        </a:p>
      </dsp:txBody>
      <dsp:txXfrm rot="10800000">
        <a:off x="1868820" y="3257702"/>
        <a:ext cx="296693" cy="323350"/>
      </dsp:txXfrm>
    </dsp:sp>
    <dsp:sp modelId="{248420B8-3111-4021-8936-416A3391D883}">
      <dsp:nvSpPr>
        <dsp:cNvPr id="0" name=""/>
        <dsp:cNvSpPr/>
      </dsp:nvSpPr>
      <dsp:spPr>
        <a:xfrm>
          <a:off x="825136" y="1409498"/>
          <a:ext cx="1596795" cy="1596795"/>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tile tx="0" ty="0" sx="100000" sy="100000" flip="none" algn="tl"/>
        </a:blip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музыкальный</a:t>
          </a:r>
          <a:r>
            <a:rPr lang="ru-RU" sz="1400" kern="1200">
              <a:latin typeface="Times New Roman" panose="02020603050405020304" pitchFamily="18" charset="0"/>
              <a:cs typeface="Times New Roman" panose="02020603050405020304" pitchFamily="18" charset="0"/>
            </a:rPr>
            <a:t> </a:t>
          </a:r>
          <a:r>
            <a:rPr lang="ru-RU" sz="1400" kern="1200">
              <a:solidFill>
                <a:schemeClr val="tx1"/>
              </a:solidFill>
              <a:latin typeface="Times New Roman" panose="02020603050405020304" pitchFamily="18" charset="0"/>
              <a:cs typeface="Times New Roman" panose="02020603050405020304" pitchFamily="18" charset="0"/>
            </a:rPr>
            <a:t>руководитель</a:t>
          </a:r>
        </a:p>
      </dsp:txBody>
      <dsp:txXfrm>
        <a:off x="1058981" y="1643343"/>
        <a:ext cx="1129105" cy="1129105"/>
      </dsp:txXfrm>
    </dsp:sp>
    <dsp:sp modelId="{71389298-523B-4BE4-8F6A-10CA7D982C82}">
      <dsp:nvSpPr>
        <dsp:cNvPr id="0" name=""/>
        <dsp:cNvSpPr/>
      </dsp:nvSpPr>
      <dsp:spPr>
        <a:xfrm rot="19440000">
          <a:off x="2371313" y="1241171"/>
          <a:ext cx="423847" cy="538918"/>
        </a:xfrm>
        <a:prstGeom prst="rightArrow">
          <a:avLst>
            <a:gd name="adj1" fmla="val 60000"/>
            <a:gd name="adj2" fmla="val 50000"/>
          </a:avLst>
        </a:prstGeom>
        <a:pattFill prst="zigZag">
          <a:fgClr>
            <a:schemeClr val="tx1">
              <a:lumMod val="50000"/>
              <a:lumOff val="50000"/>
            </a:schemeClr>
          </a:fgClr>
          <a:bgClr>
            <a:schemeClr val="bg1"/>
          </a:bgClr>
        </a:patt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noFill/>
            <a:latin typeface="Times New Roman" panose="02020603050405020304" pitchFamily="18" charset="0"/>
            <a:cs typeface="Times New Roman" panose="02020603050405020304" pitchFamily="18" charset="0"/>
          </a:endParaRPr>
        </a:p>
      </dsp:txBody>
      <dsp:txXfrm>
        <a:off x="2383455" y="1386325"/>
        <a:ext cx="296693" cy="32335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/Fq0TomQOPVnzSvfTCzWwVQYxsRb6qQh6zQk2NduBHg=</DigestValue>
    </Reference>
    <Reference Type="http://www.w3.org/2000/09/xmldsig#Object" URI="#idOfficeObject">
      <DigestMethod Algorithm="urn:ietf:params:xml:ns:cpxmlsec:algorithms:gostr34112012-256"/>
      <DigestValue>65siGucArF46JdcVc6/ljkApQM2KR9ZqFrOtlKxPK2c=</DigestValue>
    </Reference>
    <Reference Type="http://uri.etsi.org/01903#SignedProperties" URI="#idSignedProperties">
      <Transforms>
        <Transform Algorithm="http://www.w3.org/TR/2001/REC-xml-c14n-20010315"/>
      </Transforms>
      <DigestMethod Algorithm="urn:ietf:params:xml:ns:cpxmlsec:algorithms:gostr34112012-256"/>
      <DigestValue>Xpg80TV6fTHBjs+OQ4WnUhGtdRFcr5KrbckrNZNZPtk=</DigestValue>
    </Reference>
  </SignedInfo>
  <SignatureValue>h7wHRzD/uw51QyFG0blLeGUYhWqKCX1jO3lw+1fJF/naxjQU24p4FUWG+OjK1Uwg
FXp2hZxIJ3SJPZI0zgLU3w==</SignatureValue>
  <KeyInfo>
    <X509Data>
      <X509Certificate>MIIJfDCCCSmgAwIBAgIUXUbJh1L4jP6uF9VoKIdHVMcxxZswCgYIKoUDBwEBAwIw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jNC90L7QtSDQutCw0LfQvdCw0YfQtdC50YHRgtCy0L4wHhcNMjEwMTEzMDc1OTE2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utCw0YIg0YHQvtC+0YLQstC10YLRgdGC0LLQuNGPIOKEliDQodCkLzEyNC0zMzgw
INC+0YIgMTEuMDUuMjAxOAxP0KHQtdGA0YLQuNGE0LjQutCw0YIg0YHQvtC+0YLQ
stC10YLRgdGC0LLQuNGPIOKEliDQodCkLzEyOC0zNTgxINC+0YIgMjAuMTIuMjAx
ODAOBgNVHQ8BAf8EBAMCA/gwRQYDVR0lBD4wPAYIKwYBBQUHAwIGDSqFAwM9ntc2
AQYDBQEGDSqFAwM9ntc2AQYDBQIGCCqFAwOBewgBBggqhQMDgXsIAjArBgNVHRAE
JDAigA8yMDIxMDExMzA3MjcyOVqBDzIwMjIwNDEzMDcyNzI5WjCCAV8GA1UdIwSC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L2NybC91Y2ZrXzIwMjAuY3JsMB0GA1UdDgQWBBSnIT5X+R3qCD98gSOxEyGmCWUB
ajAKBggqhQMHAQEDAgNBAPNyRPTgrTAYiOYDauLsG5HqR9pf5ZH6ZQcLZnzYvlCH
sspVcCWhxqTtTGNw9ln1/Jde3DNNNxKdamr67YvWVK0=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bWwGw0m2KxTyECSnrqsGnbAcapU=</DigestValue>
      </Reference>
      <Reference URI="/word/diagrams/_rels/data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1BBpj2jAlVTMOUsDXEcb09MQuQQ=</DigestValue>
      </Reference>
      <Reference URI="/word/diagrams/_rels/drawing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1BBpj2jAlVTMOUsDXEcb09MQuQQ=</DigestValue>
      </Reference>
      <Reference URI="/word/diagrams/colors1.xml?ContentType=application/vnd.openxmlformats-officedocument.drawingml.diagramColors+xml">
        <DigestMethod Algorithm="http://www.w3.org/2000/09/xmldsig#sha1"/>
        <DigestValue>4Oo/0B1R+uAwrL9OgbL+MLVqBk0=</DigestValue>
      </Reference>
      <Reference URI="/word/diagrams/data1.xml?ContentType=application/vnd.openxmlformats-officedocument.drawingml.diagramData+xml">
        <DigestMethod Algorithm="http://www.w3.org/2000/09/xmldsig#sha1"/>
        <DigestValue>/WiCBNe5qMj/35rgk2DBKcuo9zw=</DigestValue>
      </Reference>
      <Reference URI="/word/diagrams/drawing1.xml?ContentType=application/vnd.ms-office.drawingml.diagramDrawing+xml">
        <DigestMethod Algorithm="http://www.w3.org/2000/09/xmldsig#sha1"/>
        <DigestValue>Q1W9AnGl8+O3C/s78AjfdOD2yB8=</DigestValue>
      </Reference>
      <Reference URI="/word/diagrams/layout1.xml?ContentType=application/vnd.openxmlformats-officedocument.drawingml.diagramLayout+xml">
        <DigestMethod Algorithm="http://www.w3.org/2000/09/xmldsig#sha1"/>
        <DigestValue>ATUEYyS5+bFqguzpPEuqNp54Y34=</DigestValue>
      </Reference>
      <Reference URI="/word/diagrams/quickStyle1.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bCDcRDHyb+j/a5PjZwwinIlMWBo=</DigestValue>
      </Reference>
      <Reference URI="/word/endnotes.xml?ContentType=application/vnd.openxmlformats-officedocument.wordprocessingml.endnotes+xml">
        <DigestMethod Algorithm="http://www.w3.org/2000/09/xmldsig#sha1"/>
        <DigestValue>eqlJDlBSZvvedwh67SBJbHYxTeQ=</DigestValue>
      </Reference>
      <Reference URI="/word/fontTable.xml?ContentType=application/vnd.openxmlformats-officedocument.wordprocessingml.fontTable+xml">
        <DigestMethod Algorithm="http://www.w3.org/2000/09/xmldsig#sha1"/>
        <DigestValue>FvWatuDtsbAUDzMEB2PMUyfbVO8=</DigestValue>
      </Reference>
      <Reference URI="/word/footer1.xml?ContentType=application/vnd.openxmlformats-officedocument.wordprocessingml.footer+xml">
        <DigestMethod Algorithm="http://www.w3.org/2000/09/xmldsig#sha1"/>
        <DigestValue>QEhtdUijwqgpuBTnQsfrwdxRC1A=</DigestValue>
      </Reference>
      <Reference URI="/word/footer2.xml?ContentType=application/vnd.openxmlformats-officedocument.wordprocessingml.footer+xml">
        <DigestMethod Algorithm="http://www.w3.org/2000/09/xmldsig#sha1"/>
        <DigestValue>lAWSerhyoL4V4WrSaYogfPV0T6M=</DigestValue>
      </Reference>
      <Reference URI="/word/footnotes.xml?ContentType=application/vnd.openxmlformats-officedocument.wordprocessingml.footnotes+xml">
        <DigestMethod Algorithm="http://www.w3.org/2000/09/xmldsig#sha1"/>
        <DigestValue>Wx54VIyvnQw8Gao/w/S4IdC15bo=</DigestValue>
      </Reference>
      <Reference URI="/word/media/image1.gif?ContentType=image/gif">
        <DigestMethod Algorithm="http://www.w3.org/2000/09/xmldsig#sha1"/>
        <DigestValue>ZFVSChu1s4KiIIpR9PhzmnDLUUI=</DigestValue>
      </Reference>
      <Reference URI="/word/media/image1.jpeg?ContentType=image/jpeg">
        <DigestMethod Algorithm="http://www.w3.org/2000/09/xmldsig#sha1"/>
        <DigestValue>hOl9S0jsm7855Lrgx7MlXrQbYh8=</DigestValue>
      </Reference>
      <Reference URI="/word/media/image2.gif?ContentType=image/gif">
        <DigestMethod Algorithm="http://www.w3.org/2000/09/xmldsig#sha1"/>
        <DigestValue>9AZB+vJRwNg6Mb6OYv6nE9g+244=</DigestValue>
      </Reference>
      <Reference URI="/word/media/image4.gif?ContentType=image/gif">
        <DigestMethod Algorithm="http://www.w3.org/2000/09/xmldsig#sha1"/>
        <DigestValue>OBDZScFCptDb5ILGYWd/rhr3SdA=</DigestValue>
      </Reference>
      <Reference URI="/word/numbering.xml?ContentType=application/vnd.openxmlformats-officedocument.wordprocessingml.numbering+xml">
        <DigestMethod Algorithm="http://www.w3.org/2000/09/xmldsig#sha1"/>
        <DigestValue>HhPSbNe9LyL09mbJvn41Ue69wzQ=</DigestValue>
      </Reference>
      <Reference URI="/word/settings.xml?ContentType=application/vnd.openxmlformats-officedocument.wordprocessingml.settings+xml">
        <DigestMethod Algorithm="http://www.w3.org/2000/09/xmldsig#sha1"/>
        <DigestValue>6jEz6xuZT/oHSjmfRsd7ah14Hh0=</DigestValue>
      </Reference>
      <Reference URI="/word/styles.xml?ContentType=application/vnd.openxmlformats-officedocument.wordprocessingml.styles+xml">
        <DigestMethod Algorithm="http://www.w3.org/2000/09/xmldsig#sha1"/>
        <DigestValue>uPll6gneMN2XtwJpB8NDmdBpzeI=</DigestValue>
      </Reference>
      <Reference URI="/word/stylesWithEffects.xml?ContentType=application/vnd.ms-word.stylesWithEffects+xml">
        <DigestMethod Algorithm="http://www.w3.org/2000/09/xmldsig#sha1"/>
        <DigestValue>5mkOvfKMYVUioIzkzZ1RKv9E3WY=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jruNecBpxQ2Bmy7sAM+tMSuo1YA=</DigestValue>
      </Reference>
    </Manifest>
    <SignatureProperties>
      <SignatureProperty Id="idSignatureTime" Target="#idPackageSignature">
        <mdssi:SignatureTime xmlns:mdssi="http://schemas.openxmlformats.org/package/2006/digital-signature">
          <mdssi:Format>YYYY-MM-DDThh:mm:ssTZD</mdssi:Format>
          <mdssi:Value>2021-02-06T10:19:18Z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10.0</WindowsVersion>
          <OfficeVersion>16.0</OfficeVersion>
          <ApplicationVersion>16.0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2021-02-06T10:19:18Z</xd:SigningTime>
          <xd:SigningCertificate>
            <xd:Cert>
              <xd:CertDigest>
                <DigestMethod Algorithm="http://www.w3.org/2000/09/xmldsig#sha1"/>
                <DigestValue>Amy7knBCzkRI4kppS7a7CEnocUM=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532514749468393282500315153348866226443747706267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5C13-CF15-498F-B809-054B17E5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93</Pages>
  <Words>21854</Words>
  <Characters>158184</Characters>
  <Application>Microsoft Office Word</Application>
  <DocSecurity>0</DocSecurity>
  <Lines>1318</Lines>
  <Paragraphs>359</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179679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subject/>
  <dc:creator>Пирожковы</dc:creator>
  <cp:keywords/>
  <dc:description/>
  <cp:lastModifiedBy>Igor</cp:lastModifiedBy>
  <cp:revision>23</cp:revision>
  <cp:lastPrinted>2020-09-29T07:43:00Z</cp:lastPrinted>
  <dcterms:created xsi:type="dcterms:W3CDTF">2019-02-20T11:53:00Z</dcterms:created>
  <dcterms:modified xsi:type="dcterms:W3CDTF">2020-09-29T07:45:00Z</dcterms:modified>
</cp:coreProperties>
</file>